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22" w:rsidRPr="009B5022" w:rsidRDefault="009B5022" w:rsidP="009B5022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Ростовская область Куйбышевский район </w:t>
      </w:r>
      <w:proofErr w:type="spellStart"/>
      <w:r w:rsidRPr="009B5022">
        <w:rPr>
          <w:rFonts w:ascii="Times New Roman" w:hAnsi="Times New Roman"/>
          <w:lang w:val="ru-RU"/>
        </w:rPr>
        <w:t>х</w:t>
      </w:r>
      <w:proofErr w:type="gramStart"/>
      <w:r w:rsidRPr="009B5022">
        <w:rPr>
          <w:rFonts w:ascii="Times New Roman" w:hAnsi="Times New Roman"/>
          <w:lang w:val="ru-RU"/>
        </w:rPr>
        <w:t>.К</w:t>
      </w:r>
      <w:proofErr w:type="gramEnd"/>
      <w:r w:rsidRPr="009B5022">
        <w:rPr>
          <w:rFonts w:ascii="Times New Roman" w:hAnsi="Times New Roman"/>
          <w:lang w:val="ru-RU"/>
        </w:rPr>
        <w:t>ринично-Лугский</w:t>
      </w:r>
      <w:proofErr w:type="spellEnd"/>
    </w:p>
    <w:p w:rsidR="009B5022" w:rsidRPr="009B5022" w:rsidRDefault="009B5022" w:rsidP="009B5022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9B5022" w:rsidRPr="009B5022" w:rsidRDefault="009B5022" w:rsidP="009B5022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>Кринично-Лугская средняя общеобразовательная школа.</w:t>
      </w:r>
    </w:p>
    <w:p w:rsidR="009B5022" w:rsidRPr="009B5022" w:rsidRDefault="009B5022" w:rsidP="009B5022">
      <w:pPr>
        <w:jc w:val="center"/>
        <w:rPr>
          <w:lang w:val="ru-RU"/>
        </w:rPr>
      </w:pPr>
    </w:p>
    <w:p w:rsidR="00993E4F" w:rsidRPr="00D016E6" w:rsidRDefault="00993E4F" w:rsidP="00993E4F">
      <w:pPr>
        <w:pStyle w:val="a3"/>
        <w:jc w:val="center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>.</w:t>
      </w:r>
    </w:p>
    <w:p w:rsidR="00993E4F" w:rsidRPr="00D016E6" w:rsidRDefault="00993E4F" w:rsidP="00993E4F">
      <w:pPr>
        <w:rPr>
          <w:lang w:val="ru-RU"/>
        </w:rPr>
      </w:pPr>
    </w:p>
    <w:p w:rsidR="009B5022" w:rsidRPr="003E7F3F" w:rsidRDefault="00993E4F" w:rsidP="009B5022">
      <w:pPr>
        <w:rPr>
          <w:lang w:val="ru-RU"/>
        </w:rPr>
      </w:pPr>
      <w:r w:rsidRPr="00D016E6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="009B5022">
        <w:rPr>
          <w:rFonts w:ascii="Times New Roman" w:hAnsi="Times New Roman"/>
          <w:lang w:val="ru-RU"/>
        </w:rPr>
        <w:t xml:space="preserve">                              </w:t>
      </w:r>
    </w:p>
    <w:p w:rsidR="009B5022" w:rsidRPr="009B5022" w:rsidRDefault="009B5022" w:rsidP="009B502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B5022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9B5022" w:rsidRPr="009B5022" w:rsidRDefault="009B5022" w:rsidP="009B5022">
      <w:pPr>
        <w:pStyle w:val="a3"/>
        <w:jc w:val="right"/>
        <w:rPr>
          <w:rFonts w:ascii="Times New Roman" w:hAnsi="Times New Roman"/>
          <w:lang w:val="ru-RU"/>
        </w:rPr>
      </w:pPr>
      <w:proofErr w:type="spellStart"/>
      <w:r w:rsidRPr="009B5022">
        <w:rPr>
          <w:rFonts w:ascii="Times New Roman" w:hAnsi="Times New Roman"/>
          <w:lang w:val="ru-RU"/>
        </w:rPr>
        <w:t>ДиректорМБОУ</w:t>
      </w:r>
      <w:proofErr w:type="spellEnd"/>
      <w:r w:rsidRPr="009B5022">
        <w:rPr>
          <w:rFonts w:ascii="Times New Roman" w:hAnsi="Times New Roman"/>
          <w:lang w:val="ru-RU"/>
        </w:rPr>
        <w:t xml:space="preserve"> </w:t>
      </w:r>
      <w:proofErr w:type="spellStart"/>
      <w:r w:rsidRPr="009B5022">
        <w:rPr>
          <w:rFonts w:ascii="Times New Roman" w:hAnsi="Times New Roman"/>
          <w:lang w:val="ru-RU"/>
        </w:rPr>
        <w:t>Кринично-Лугской</w:t>
      </w:r>
      <w:proofErr w:type="spellEnd"/>
      <w:r w:rsidRPr="009B5022">
        <w:rPr>
          <w:rFonts w:ascii="Times New Roman" w:hAnsi="Times New Roman"/>
          <w:lang w:val="ru-RU"/>
        </w:rPr>
        <w:t xml:space="preserve"> СОШ</w:t>
      </w:r>
    </w:p>
    <w:p w:rsidR="009B5022" w:rsidRPr="00357382" w:rsidRDefault="009B5022" w:rsidP="009B5022">
      <w:pPr>
        <w:pStyle w:val="a3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9B5022">
        <w:rPr>
          <w:rFonts w:ascii="Times New Roman" w:hAnsi="Times New Roman"/>
          <w:lang w:val="ru-RU"/>
        </w:rPr>
        <w:t xml:space="preserve">  </w:t>
      </w:r>
      <w:proofErr w:type="spellStart"/>
      <w:r w:rsidR="00357382" w:rsidRPr="00357382">
        <w:rPr>
          <w:rFonts w:ascii="Times New Roman" w:hAnsi="Times New Roman"/>
          <w:lang w:val="ru-RU"/>
        </w:rPr>
        <w:t>Приказ</w:t>
      </w:r>
      <w:proofErr w:type="spellEnd"/>
      <w:r w:rsidR="00357382" w:rsidRPr="00357382">
        <w:rPr>
          <w:rFonts w:ascii="Times New Roman" w:hAnsi="Times New Roman"/>
          <w:lang w:val="ru-RU"/>
        </w:rPr>
        <w:t xml:space="preserve">  от 31.08.2017   №118</w:t>
      </w:r>
    </w:p>
    <w:p w:rsidR="009B5022" w:rsidRPr="003E7F3F" w:rsidRDefault="009B5022" w:rsidP="009B5022">
      <w:pPr>
        <w:pStyle w:val="a3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</w:t>
      </w:r>
      <w:r w:rsidRPr="003E7F3F">
        <w:rPr>
          <w:rFonts w:ascii="Times New Roman" w:hAnsi="Times New Roman"/>
          <w:lang w:val="ru-RU"/>
        </w:rPr>
        <w:t>___________ Коломейцева Е.А</w:t>
      </w:r>
    </w:p>
    <w:p w:rsidR="00993E4F" w:rsidRPr="00D016E6" w:rsidRDefault="00993E4F" w:rsidP="009B5022">
      <w:pPr>
        <w:pStyle w:val="a3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993E4F" w:rsidRPr="00D016E6" w:rsidRDefault="00993E4F" w:rsidP="00993E4F">
      <w:pPr>
        <w:pStyle w:val="a3"/>
        <w:rPr>
          <w:rFonts w:ascii="Times New Roman" w:hAnsi="Times New Roman"/>
          <w:lang w:val="ru-RU"/>
        </w:rPr>
      </w:pPr>
    </w:p>
    <w:p w:rsidR="00993E4F" w:rsidRPr="00D016E6" w:rsidRDefault="00993E4F" w:rsidP="00993E4F">
      <w:pPr>
        <w:pStyle w:val="a3"/>
        <w:rPr>
          <w:rFonts w:ascii="Times New Roman" w:hAnsi="Times New Roman"/>
          <w:lang w:val="ru-RU"/>
        </w:rPr>
      </w:pPr>
    </w:p>
    <w:p w:rsidR="00993E4F" w:rsidRPr="00D016E6" w:rsidRDefault="00993E4F" w:rsidP="00993E4F">
      <w:pPr>
        <w:pStyle w:val="a3"/>
        <w:rPr>
          <w:rFonts w:ascii="Times New Roman" w:hAnsi="Times New Roman"/>
          <w:lang w:val="ru-RU"/>
        </w:rPr>
      </w:pPr>
    </w:p>
    <w:p w:rsidR="00993E4F" w:rsidRPr="00D016E6" w:rsidRDefault="009B5022" w:rsidP="00993E4F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</w:p>
    <w:p w:rsidR="00993E4F" w:rsidRPr="00D016E6" w:rsidRDefault="00993E4F" w:rsidP="009B5022">
      <w:pPr>
        <w:jc w:val="center"/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>Программа</w:t>
      </w:r>
    </w:p>
    <w:p w:rsidR="00993E4F" w:rsidRPr="00D016E6" w:rsidRDefault="00993E4F" w:rsidP="00993E4F">
      <w:pPr>
        <w:jc w:val="center"/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>внеурочной деятельности</w:t>
      </w:r>
    </w:p>
    <w:p w:rsidR="00993E4F" w:rsidRPr="00D016E6" w:rsidRDefault="00993E4F" w:rsidP="00993E4F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>
        <w:rPr>
          <w:rFonts w:eastAsia="Calibri"/>
          <w:b/>
          <w:color w:val="000000"/>
          <w:sz w:val="36"/>
          <w:szCs w:val="36"/>
          <w:lang w:val="ru-RU"/>
        </w:rPr>
        <w:t>«Школа здоровья</w:t>
      </w:r>
      <w:r w:rsidRPr="00D016E6">
        <w:rPr>
          <w:rFonts w:eastAsia="Calibri"/>
          <w:b/>
          <w:color w:val="000000"/>
          <w:sz w:val="36"/>
          <w:szCs w:val="36"/>
          <w:lang w:val="ru-RU"/>
        </w:rPr>
        <w:t xml:space="preserve">» </w:t>
      </w:r>
    </w:p>
    <w:p w:rsidR="00993E4F" w:rsidRPr="00D016E6" w:rsidRDefault="009B5022" w:rsidP="00993E4F">
      <w:pPr>
        <w:jc w:val="center"/>
        <w:rPr>
          <w:b/>
          <w:sz w:val="36"/>
          <w:szCs w:val="36"/>
          <w:lang w:val="ru-RU"/>
        </w:rPr>
      </w:pPr>
      <w:proofErr w:type="spellStart"/>
      <w:r>
        <w:rPr>
          <w:rFonts w:eastAsia="Calibri"/>
          <w:b/>
          <w:color w:val="000000"/>
          <w:sz w:val="36"/>
          <w:szCs w:val="36"/>
          <w:lang w:val="ru-RU"/>
        </w:rPr>
        <w:t>обще</w:t>
      </w:r>
      <w:r w:rsidR="00993E4F" w:rsidRPr="00D016E6">
        <w:rPr>
          <w:rFonts w:eastAsia="Calibri"/>
          <w:b/>
          <w:color w:val="000000"/>
          <w:sz w:val="36"/>
          <w:szCs w:val="36"/>
          <w:lang w:val="ru-RU"/>
        </w:rPr>
        <w:t>интеллектуального</w:t>
      </w:r>
      <w:proofErr w:type="spellEnd"/>
      <w:r w:rsidR="00993E4F" w:rsidRPr="00D016E6">
        <w:rPr>
          <w:rFonts w:eastAsia="Calibri"/>
          <w:b/>
          <w:color w:val="000000"/>
          <w:sz w:val="36"/>
          <w:szCs w:val="36"/>
          <w:lang w:val="ru-RU"/>
        </w:rPr>
        <w:t xml:space="preserve"> направления</w:t>
      </w:r>
      <w:r w:rsidR="00993E4F" w:rsidRPr="00D016E6">
        <w:rPr>
          <w:b/>
          <w:sz w:val="36"/>
          <w:szCs w:val="36"/>
          <w:lang w:val="ru-RU"/>
        </w:rPr>
        <w:t xml:space="preserve"> </w:t>
      </w:r>
    </w:p>
    <w:p w:rsidR="00993E4F" w:rsidRPr="00D016E6" w:rsidRDefault="00993E4F" w:rsidP="00993E4F">
      <w:pPr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</w:t>
      </w:r>
      <w:r w:rsidRPr="00D016E6">
        <w:rPr>
          <w:b/>
          <w:sz w:val="36"/>
          <w:szCs w:val="36"/>
          <w:lang w:val="ru-RU"/>
        </w:rPr>
        <w:t xml:space="preserve"> класс</w:t>
      </w:r>
    </w:p>
    <w:p w:rsidR="00993E4F" w:rsidRPr="00D016E6" w:rsidRDefault="00993E4F" w:rsidP="00993E4F">
      <w:pPr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 xml:space="preserve">                         начального общего образования</w:t>
      </w:r>
    </w:p>
    <w:p w:rsidR="00993E4F" w:rsidRPr="00D016E6" w:rsidRDefault="00993E4F" w:rsidP="00993E4F">
      <w:pPr>
        <w:jc w:val="center"/>
        <w:rPr>
          <w:b/>
          <w:lang w:val="ru-RU"/>
        </w:rPr>
      </w:pPr>
    </w:p>
    <w:p w:rsidR="00993E4F" w:rsidRDefault="00993E4F" w:rsidP="00993E4F">
      <w:pPr>
        <w:rPr>
          <w:b/>
          <w:lang w:val="ru-RU"/>
        </w:rPr>
      </w:pPr>
    </w:p>
    <w:p w:rsidR="00993E4F" w:rsidRDefault="00993E4F" w:rsidP="00993E4F">
      <w:pPr>
        <w:rPr>
          <w:b/>
          <w:lang w:val="ru-RU"/>
        </w:rPr>
      </w:pPr>
      <w:r w:rsidRPr="00D016E6">
        <w:rPr>
          <w:b/>
          <w:lang w:val="ru-RU"/>
        </w:rPr>
        <w:t xml:space="preserve">Учитель                                                 </w:t>
      </w:r>
      <w:r>
        <w:rPr>
          <w:b/>
          <w:lang w:val="ru-RU"/>
        </w:rPr>
        <w:t>Ковдря Марина Владимировна</w:t>
      </w:r>
    </w:p>
    <w:p w:rsidR="00993E4F" w:rsidRDefault="00993E4F" w:rsidP="00993E4F">
      <w:pPr>
        <w:rPr>
          <w:b/>
          <w:lang w:val="ru-RU"/>
        </w:rPr>
      </w:pPr>
      <w:r>
        <w:rPr>
          <w:b/>
          <w:lang w:val="ru-RU"/>
        </w:rPr>
        <w:t>Количество часов                           33</w:t>
      </w:r>
    </w:p>
    <w:p w:rsidR="009B5022" w:rsidRDefault="009B5022" w:rsidP="00993E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B5022" w:rsidRDefault="009B5022" w:rsidP="009B5022">
      <w:pPr>
        <w:rPr>
          <w:rStyle w:val="FontStyle83"/>
          <w:rFonts w:ascii="Times New Roman" w:hAnsi="Times New Roman"/>
          <w:sz w:val="24"/>
          <w:szCs w:val="24"/>
          <w:lang w:val="ru-RU"/>
        </w:rPr>
      </w:pPr>
      <w:r w:rsidRPr="009B5022">
        <w:rPr>
          <w:b/>
          <w:lang w:val="ru-RU"/>
        </w:rPr>
        <w:t xml:space="preserve">Программа разработана на основе </w:t>
      </w:r>
      <w:r w:rsidRPr="009B5022">
        <w:rPr>
          <w:rStyle w:val="FontStyle83"/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  <w:r>
        <w:rPr>
          <w:rStyle w:val="FontStyle83"/>
          <w:rFonts w:ascii="Times New Roman" w:hAnsi="Times New Roman"/>
          <w:sz w:val="24"/>
          <w:szCs w:val="24"/>
          <w:lang w:val="ru-RU"/>
        </w:rPr>
        <w:t xml:space="preserve">Обуховой Л.А., </w:t>
      </w:r>
      <w:proofErr w:type="spellStart"/>
      <w:r>
        <w:rPr>
          <w:rStyle w:val="FontStyle83"/>
          <w:rFonts w:ascii="Times New Roman" w:hAnsi="Times New Roman"/>
          <w:sz w:val="24"/>
          <w:szCs w:val="24"/>
          <w:lang w:val="ru-RU"/>
        </w:rPr>
        <w:t>Лемяскина</w:t>
      </w:r>
      <w:proofErr w:type="spellEnd"/>
      <w:r>
        <w:rPr>
          <w:rStyle w:val="FontStyle83"/>
          <w:rFonts w:ascii="Times New Roman" w:hAnsi="Times New Roman"/>
          <w:sz w:val="24"/>
          <w:szCs w:val="24"/>
          <w:lang w:val="ru-RU"/>
        </w:rPr>
        <w:t xml:space="preserve"> Н.А.</w:t>
      </w:r>
    </w:p>
    <w:p w:rsidR="009B5022" w:rsidRPr="009B5022" w:rsidRDefault="009B5022" w:rsidP="009B5022">
      <w:pPr>
        <w:rPr>
          <w:sz w:val="24"/>
          <w:szCs w:val="24"/>
          <w:lang w:val="ru-RU"/>
        </w:rPr>
      </w:pPr>
      <w:r>
        <w:rPr>
          <w:rStyle w:val="FontStyle83"/>
          <w:rFonts w:ascii="Times New Roman" w:hAnsi="Times New Roman"/>
          <w:sz w:val="24"/>
          <w:szCs w:val="24"/>
          <w:lang w:val="ru-RU"/>
        </w:rPr>
        <w:t>«Школа докторов природы». М.: ВАКО, 20005год</w:t>
      </w:r>
    </w:p>
    <w:p w:rsidR="009B5022" w:rsidRPr="00207761" w:rsidRDefault="009B5022" w:rsidP="00993E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93E4F" w:rsidRPr="00D016E6" w:rsidRDefault="00993E4F" w:rsidP="00993E4F">
      <w:pPr>
        <w:rPr>
          <w:b/>
          <w:lang w:val="ru-RU"/>
        </w:rPr>
      </w:pPr>
    </w:p>
    <w:p w:rsidR="00993E4F" w:rsidRPr="00D016E6" w:rsidRDefault="00993E4F" w:rsidP="00993E4F">
      <w:pPr>
        <w:tabs>
          <w:tab w:val="left" w:pos="2790"/>
        </w:tabs>
        <w:outlineLvl w:val="0"/>
        <w:rPr>
          <w:b/>
          <w:sz w:val="36"/>
          <w:szCs w:val="36"/>
          <w:lang w:val="ru-RU"/>
        </w:rPr>
      </w:pPr>
    </w:p>
    <w:p w:rsidR="00993E4F" w:rsidRPr="00D016E6" w:rsidRDefault="00993E4F" w:rsidP="00993E4F">
      <w:pPr>
        <w:tabs>
          <w:tab w:val="left" w:pos="2790"/>
        </w:tabs>
        <w:outlineLvl w:val="0"/>
        <w:rPr>
          <w:b/>
          <w:sz w:val="36"/>
          <w:szCs w:val="36"/>
          <w:lang w:val="ru-RU"/>
        </w:rPr>
      </w:pPr>
    </w:p>
    <w:p w:rsidR="00993E4F" w:rsidRPr="00D016E6" w:rsidRDefault="00993E4F" w:rsidP="00993E4F">
      <w:pPr>
        <w:tabs>
          <w:tab w:val="left" w:pos="2790"/>
        </w:tabs>
        <w:outlineLvl w:val="0"/>
        <w:rPr>
          <w:b/>
          <w:sz w:val="36"/>
          <w:szCs w:val="36"/>
          <w:lang w:val="ru-RU"/>
        </w:rPr>
      </w:pPr>
    </w:p>
    <w:p w:rsidR="00993E4F" w:rsidRPr="006A026B" w:rsidRDefault="00993E4F" w:rsidP="00993E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СОДЕРЖАНИЕ</w:t>
      </w:r>
      <w:r w:rsidRPr="006A026B">
        <w:rPr>
          <w:rFonts w:ascii="Times New Roman" w:hAnsi="Times New Roman"/>
          <w:sz w:val="28"/>
          <w:szCs w:val="28"/>
          <w:lang w:val="ru-RU"/>
        </w:rPr>
        <w:t>.</w:t>
      </w:r>
    </w:p>
    <w:p w:rsidR="00993E4F" w:rsidRDefault="00993E4F" w:rsidP="00993E4F">
      <w:pPr>
        <w:pStyle w:val="p2"/>
        <w:spacing w:before="0" w:after="0" w:line="360" w:lineRule="auto"/>
        <w:ind w:right="-216" w:firstLine="708"/>
        <w:rPr>
          <w:bCs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993E4F" w:rsidRPr="00993E4F" w:rsidRDefault="00993E4F" w:rsidP="00993E4F">
      <w:pPr>
        <w:tabs>
          <w:tab w:val="left" w:pos="1080"/>
        </w:tabs>
        <w:spacing w:line="360" w:lineRule="auto"/>
        <w:ind w:right="-216" w:firstLine="708"/>
        <w:jc w:val="both"/>
        <w:rPr>
          <w:lang w:val="ru-RU"/>
        </w:rPr>
      </w:pPr>
      <w:r w:rsidRPr="00993E4F">
        <w:rPr>
          <w:bCs/>
          <w:lang w:val="ru-RU"/>
        </w:rPr>
        <w:t xml:space="preserve">По данным Института возрастной физиологии РАО, школьная образовательная среда порождает </w:t>
      </w:r>
      <w:r w:rsidRPr="00993E4F">
        <w:rPr>
          <w:lang w:val="ru-RU"/>
        </w:rPr>
        <w:t xml:space="preserve">факторы риска нарушений  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993E4F">
        <w:rPr>
          <w:lang w:val="ru-RU"/>
        </w:rPr>
        <w:t>проранжировать</w:t>
      </w:r>
      <w:proofErr w:type="spellEnd"/>
      <w:r w:rsidRPr="00993E4F">
        <w:rPr>
          <w:lang w:val="ru-RU"/>
        </w:rPr>
        <w:t xml:space="preserve"> </w:t>
      </w:r>
      <w:r w:rsidRPr="00993E4F">
        <w:rPr>
          <w:b/>
          <w:lang w:val="ru-RU"/>
        </w:rPr>
        <w:t>школьные факторы риска</w:t>
      </w:r>
      <w:r w:rsidRPr="00993E4F">
        <w:rPr>
          <w:lang w:val="ru-RU"/>
        </w:rPr>
        <w:t xml:space="preserve"> по убыванию значимости и силы влияния на здоровье учащихся: </w:t>
      </w:r>
    </w:p>
    <w:p w:rsid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</w:pPr>
      <w:r>
        <w:t xml:space="preserve">- </w:t>
      </w:r>
      <w:proofErr w:type="spellStart"/>
      <w:r>
        <w:t>стрессовая</w:t>
      </w:r>
      <w:proofErr w:type="spellEnd"/>
      <w:r>
        <w:t xml:space="preserve"> </w:t>
      </w:r>
      <w:proofErr w:type="spellStart"/>
      <w:r>
        <w:t>педагогическая</w:t>
      </w:r>
      <w:proofErr w:type="spellEnd"/>
      <w:r>
        <w:t xml:space="preserve"> </w:t>
      </w:r>
      <w:proofErr w:type="spellStart"/>
      <w:r>
        <w:t>тактика</w:t>
      </w:r>
      <w:proofErr w:type="spellEnd"/>
      <w:r>
        <w:t>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несоответствие методик и технологий обучения возрастным и функциональным возможностям школьников;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несоблюдение элементарных физиологических и гигиенических требований к организации учебного процесса;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недостаточная грамотность родителей в вопросах сохранения здоровья детей;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провалы в существующей системе физического воспитания;</w:t>
      </w:r>
    </w:p>
    <w:p w:rsid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</w:pPr>
      <w:r>
        <w:t xml:space="preserve">- </w:t>
      </w:r>
      <w:proofErr w:type="spellStart"/>
      <w:r>
        <w:t>интенсификация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>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функциональная неграмотность педагога в вопросах охраны и укрепления здоровья;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- частичное разрушение служб школьного медицинского контроля;</w:t>
      </w:r>
    </w:p>
    <w:p w:rsidR="00993E4F" w:rsidRPr="00993E4F" w:rsidRDefault="00993E4F" w:rsidP="00993E4F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ind w:right="-2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93E4F">
        <w:rPr>
          <w:lang w:val="ru-RU"/>
        </w:rPr>
        <w:t>- отсутствие системной работы по формированию ценностей здоровья и здорового образа жизни.</w:t>
      </w:r>
    </w:p>
    <w:p w:rsidR="00993E4F" w:rsidRDefault="00993E4F" w:rsidP="00993E4F">
      <w:pPr>
        <w:pStyle w:val="11"/>
        <w:tabs>
          <w:tab w:val="left" w:pos="1080"/>
        </w:tabs>
        <w:spacing w:line="360" w:lineRule="auto"/>
        <w:ind w:right="-21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здоровьезатратный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 </w:t>
      </w:r>
    </w:p>
    <w:p w:rsidR="00993E4F" w:rsidRPr="00993E4F" w:rsidRDefault="00993E4F" w:rsidP="00993E4F">
      <w:pPr>
        <w:tabs>
          <w:tab w:val="left" w:pos="1080"/>
        </w:tabs>
        <w:spacing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 xml:space="preserve"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</w:t>
      </w:r>
      <w:r w:rsidRPr="00993E4F">
        <w:rPr>
          <w:lang w:val="ru-RU"/>
        </w:rPr>
        <w:lastRenderedPageBreak/>
        <w:t xml:space="preserve">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</w:r>
    </w:p>
    <w:p w:rsidR="00993E4F" w:rsidRPr="00993E4F" w:rsidRDefault="00993E4F" w:rsidP="00993E4F">
      <w:pPr>
        <w:tabs>
          <w:tab w:val="left" w:pos="1080"/>
        </w:tabs>
        <w:spacing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993E4F">
        <w:rPr>
          <w:lang w:val="ru-RU"/>
        </w:rPr>
        <w:t>здоровьесберегающего</w:t>
      </w:r>
      <w:proofErr w:type="spellEnd"/>
      <w:r w:rsidRPr="00993E4F">
        <w:rPr>
          <w:lang w:val="ru-RU"/>
        </w:rPr>
        <w:t xml:space="preserve"> потенциала школьного урока и построение урока на </w:t>
      </w:r>
      <w:proofErr w:type="spellStart"/>
      <w:r w:rsidRPr="00993E4F">
        <w:rPr>
          <w:lang w:val="ru-RU"/>
        </w:rPr>
        <w:t>здоровьесберегающей</w:t>
      </w:r>
      <w:proofErr w:type="spellEnd"/>
      <w:r w:rsidRPr="00993E4F">
        <w:rPr>
          <w:lang w:val="ru-RU"/>
        </w:rPr>
        <w:t xml:space="preserve"> основе является важнейшим условием преодоления </w:t>
      </w:r>
      <w:proofErr w:type="spellStart"/>
      <w:r w:rsidRPr="00993E4F">
        <w:rPr>
          <w:lang w:val="ru-RU"/>
        </w:rPr>
        <w:t>здоровьезатратного</w:t>
      </w:r>
      <w:proofErr w:type="spellEnd"/>
      <w:r w:rsidRPr="00993E4F">
        <w:rPr>
          <w:lang w:val="ru-RU"/>
        </w:rPr>
        <w:t xml:space="preserve"> характера школьного образования.</w:t>
      </w:r>
    </w:p>
    <w:p w:rsidR="00993E4F" w:rsidRPr="00993E4F" w:rsidRDefault="00993E4F" w:rsidP="00993E4F">
      <w:pPr>
        <w:shd w:val="clear" w:color="auto" w:fill="FFFFFF"/>
        <w:tabs>
          <w:tab w:val="left" w:pos="1080"/>
        </w:tabs>
        <w:autoSpaceDE w:val="0"/>
        <w:spacing w:line="360" w:lineRule="auto"/>
        <w:ind w:right="-216" w:firstLine="708"/>
        <w:jc w:val="both"/>
        <w:rPr>
          <w:lang w:val="ru-RU"/>
        </w:rPr>
      </w:pPr>
      <w:r w:rsidRPr="00993E4F">
        <w:rPr>
          <w:lang w:val="ru-RU"/>
        </w:rPr>
        <w:t>По мнению специалистов-медиков, возраст от одного года до 15 лет гораздо важнее для сохранения будущего здоро</w:t>
      </w:r>
      <w:r w:rsidRPr="00993E4F">
        <w:rPr>
          <w:lang w:val="ru-RU"/>
        </w:rPr>
        <w:softHyphen/>
        <w:t>вья, чем от 15 лет до 60.</w:t>
      </w:r>
    </w:p>
    <w:p w:rsidR="00993E4F" w:rsidRPr="00993E4F" w:rsidRDefault="00993E4F" w:rsidP="00993E4F">
      <w:pPr>
        <w:shd w:val="clear" w:color="auto" w:fill="FFFFFF"/>
        <w:tabs>
          <w:tab w:val="left" w:pos="1080"/>
        </w:tabs>
        <w:autoSpaceDE w:val="0"/>
        <w:spacing w:line="360" w:lineRule="auto"/>
        <w:ind w:right="-216" w:firstLine="708"/>
        <w:jc w:val="both"/>
        <w:rPr>
          <w:b/>
          <w:lang w:val="ru-RU"/>
        </w:rPr>
      </w:pPr>
      <w:r w:rsidRPr="00993E4F">
        <w:rPr>
          <w:lang w:val="ru-RU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993E4F">
        <w:rPr>
          <w:b/>
          <w:lang w:val="ru-RU"/>
        </w:rPr>
        <w:t xml:space="preserve">  актуальность </w:t>
      </w:r>
      <w:r w:rsidRPr="00993E4F">
        <w:rPr>
          <w:lang w:val="ru-RU"/>
        </w:rPr>
        <w:t>программы «</w:t>
      </w:r>
      <w:r>
        <w:rPr>
          <w:lang w:val="ru-RU"/>
        </w:rPr>
        <w:t xml:space="preserve">Школа </w:t>
      </w:r>
      <w:r w:rsidRPr="00993E4F">
        <w:rPr>
          <w:lang w:val="ru-RU"/>
        </w:rPr>
        <w:t>Здоровья».</w:t>
      </w:r>
    </w:p>
    <w:p w:rsidR="00993E4F" w:rsidRPr="00993E4F" w:rsidRDefault="00993E4F" w:rsidP="00993E4F">
      <w:pPr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993E4F">
        <w:rPr>
          <w:lang w:val="ru-RU"/>
        </w:rPr>
        <w:t>Изучение программного материала начинается с 1</w:t>
      </w:r>
      <w:r>
        <w:t> </w:t>
      </w:r>
      <w:r w:rsidRPr="00993E4F">
        <w:rPr>
          <w:lang w:val="ru-RU"/>
        </w:rPr>
        <w:t>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чтение стихов, сказок, рассказов;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драматических сценок, спектаклей;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прослушивание песен и стихов;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разучивание и исполнение песен;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подвижных игр;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опытов;</w:t>
      </w:r>
    </w:p>
    <w:p w:rsidR="00993E4F" w:rsidRDefault="00993E4F" w:rsidP="00993E4F">
      <w:pPr>
        <w:pStyle w:val="a4"/>
        <w:numPr>
          <w:ilvl w:val="2"/>
          <w:numId w:val="2"/>
        </w:numPr>
        <w:tabs>
          <w:tab w:val="left" w:pos="720"/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993E4F" w:rsidRDefault="00993E4F" w:rsidP="00993E4F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93E4F" w:rsidRDefault="00993E4F" w:rsidP="00993E4F">
      <w:pPr>
        <w:pStyle w:val="a4"/>
        <w:tabs>
          <w:tab w:val="left" w:pos="1080"/>
        </w:tabs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>
        <w:rPr>
          <w:sz w:val="24"/>
          <w:szCs w:val="24"/>
        </w:rPr>
        <w:t>здравотворчества</w:t>
      </w:r>
      <w:proofErr w:type="spellEnd"/>
      <w:r>
        <w:rPr>
          <w:sz w:val="24"/>
          <w:szCs w:val="24"/>
        </w:rPr>
        <w:t>».</w:t>
      </w:r>
    </w:p>
    <w:p w:rsidR="00993E4F" w:rsidRDefault="00993E4F" w:rsidP="00993E4F">
      <w:pPr>
        <w:pStyle w:val="a4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</w:p>
    <w:p w:rsidR="00993E4F" w:rsidRDefault="00993E4F" w:rsidP="00993E4F">
      <w:pPr>
        <w:pStyle w:val="a4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</w:p>
    <w:p w:rsidR="00993E4F" w:rsidRDefault="00993E4F" w:rsidP="00993E4F">
      <w:pPr>
        <w:pStyle w:val="a4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</w:p>
    <w:p w:rsidR="00993E4F" w:rsidRDefault="00993E4F" w:rsidP="00993E4F">
      <w:pPr>
        <w:pStyle w:val="a4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</w:p>
    <w:p w:rsidR="00993E4F" w:rsidRDefault="00993E4F" w:rsidP="00993E4F">
      <w:pPr>
        <w:pStyle w:val="a4"/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</w:p>
    <w:p w:rsidR="00993E4F" w:rsidRPr="00993E4F" w:rsidRDefault="00993E4F" w:rsidP="00993E4F">
      <w:pPr>
        <w:pStyle w:val="a4"/>
        <w:tabs>
          <w:tab w:val="left" w:pos="1080"/>
        </w:tabs>
        <w:spacing w:line="360" w:lineRule="auto"/>
        <w:rPr>
          <w:b/>
          <w:sz w:val="28"/>
          <w:szCs w:val="28"/>
        </w:rPr>
      </w:pPr>
      <w:r w:rsidRPr="00993E4F">
        <w:rPr>
          <w:b/>
          <w:sz w:val="28"/>
          <w:szCs w:val="28"/>
        </w:rPr>
        <w:t xml:space="preserve">Планируемые результаты </w:t>
      </w:r>
      <w:proofErr w:type="gramStart"/>
      <w:r w:rsidRPr="00993E4F">
        <w:rPr>
          <w:b/>
          <w:sz w:val="28"/>
          <w:szCs w:val="28"/>
        </w:rPr>
        <w:t>результаты</w:t>
      </w:r>
      <w:proofErr w:type="gramEnd"/>
    </w:p>
    <w:p w:rsidR="00993E4F" w:rsidRDefault="00993E4F" w:rsidP="00993E4F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результате усвоения программы  учащиеся должны уметь: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активную оздоровительную деятельность;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формировать своё здоровье.</w:t>
      </w:r>
    </w:p>
    <w:p w:rsidR="00993E4F" w:rsidRDefault="00993E4F" w:rsidP="00993E4F">
      <w:pPr>
        <w:pStyle w:val="a4"/>
        <w:tabs>
          <w:tab w:val="left" w:pos="1080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здоровье человека;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некоторых заболеваний;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причины возникновения травм и правила оказания первой помощи;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993E4F" w:rsidRDefault="00993E4F" w:rsidP="00993E4F">
      <w:pPr>
        <w:pStyle w:val="a4"/>
        <w:numPr>
          <w:ilvl w:val="0"/>
          <w:numId w:val="6"/>
        </w:numPr>
        <w:tabs>
          <w:tab w:val="left" w:pos="1080"/>
        </w:tabs>
        <w:spacing w:line="360" w:lineRule="auto"/>
        <w:ind w:left="1080"/>
        <w:jc w:val="both"/>
        <w:rPr>
          <w:b/>
        </w:rPr>
      </w:pPr>
      <w:r>
        <w:rPr>
          <w:sz w:val="24"/>
          <w:szCs w:val="24"/>
        </w:rPr>
        <w:t>основные формы физических занятий и виды физических упражнений.</w:t>
      </w: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Default="00993E4F" w:rsidP="00993E4F">
      <w:pPr>
        <w:suppressAutoHyphens/>
        <w:spacing w:after="0" w:line="360" w:lineRule="auto"/>
        <w:ind w:left="502"/>
        <w:jc w:val="center"/>
        <w:rPr>
          <w:b/>
          <w:lang w:val="ru-RU"/>
        </w:rPr>
      </w:pPr>
    </w:p>
    <w:p w:rsidR="00993E4F" w:rsidRPr="00F86929" w:rsidRDefault="00993E4F" w:rsidP="00993E4F">
      <w:pPr>
        <w:suppressAutoHyphens/>
        <w:spacing w:after="0" w:line="360" w:lineRule="auto"/>
        <w:ind w:left="502"/>
        <w:jc w:val="center"/>
        <w:rPr>
          <w:b/>
          <w:i/>
          <w:sz w:val="28"/>
          <w:szCs w:val="28"/>
          <w:lang w:val="ru-RU"/>
        </w:rPr>
      </w:pPr>
      <w:r w:rsidRPr="00F86929">
        <w:rPr>
          <w:b/>
          <w:sz w:val="28"/>
          <w:szCs w:val="28"/>
          <w:lang w:val="ru-RU"/>
        </w:rPr>
        <w:t>Тематическое планирование.</w:t>
      </w:r>
    </w:p>
    <w:p w:rsidR="00993E4F" w:rsidRPr="00F86929" w:rsidRDefault="00993E4F" w:rsidP="00993E4F">
      <w:pPr>
        <w:spacing w:line="360" w:lineRule="auto"/>
        <w:ind w:left="357"/>
        <w:jc w:val="center"/>
        <w:rPr>
          <w:lang w:val="ru-RU"/>
        </w:rPr>
      </w:pPr>
      <w:r w:rsidRPr="00F86929">
        <w:rPr>
          <w:b/>
          <w:i/>
          <w:lang w:val="ru-RU"/>
        </w:rPr>
        <w:t>2    год  обучения   -  (34часа)</w:t>
      </w:r>
    </w:p>
    <w:tbl>
      <w:tblPr>
        <w:tblW w:w="97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1559"/>
        <w:gridCol w:w="5670"/>
        <w:gridCol w:w="1370"/>
      </w:tblGrid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 w:rsidP="003C14DC">
            <w:pPr>
              <w:spacing w:line="36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  <w:jc w:val="center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993E4F" w:rsidTr="005F4518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Pr="00993E4F" w:rsidRDefault="00993E4F" w:rsidP="003C14DC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93E4F">
              <w:rPr>
                <w:b/>
                <w:sz w:val="24"/>
                <w:szCs w:val="24"/>
              </w:rPr>
              <w:t>I</w:t>
            </w:r>
            <w:r w:rsidRPr="00993E4F">
              <w:rPr>
                <w:b/>
                <w:sz w:val="24"/>
                <w:szCs w:val="24"/>
                <w:lang w:val="ru-RU"/>
              </w:rPr>
              <w:t xml:space="preserve"> четверть – 9 часов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Причина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здоровье</w:t>
            </w:r>
            <w:proofErr w:type="spellEnd"/>
            <w:r>
              <w:t>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Как организм помогает себе сам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Здоровый</w:t>
            </w:r>
            <w:proofErr w:type="spellEnd"/>
            <w:r>
              <w:t xml:space="preserve"> </w:t>
            </w:r>
            <w:proofErr w:type="spellStart"/>
            <w:r>
              <w:t>образ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10</w:t>
            </w:r>
            <w:r w:rsidRPr="00B07BC7">
              <w:rPr>
                <w:lang w:val="ru-RU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врачи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  <w:proofErr w:type="spellStart"/>
            <w:r>
              <w:t>лечат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17</w:t>
            </w:r>
            <w:r w:rsidRPr="00B07BC7">
              <w:rPr>
                <w:lang w:val="ru-RU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Инфекционные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24</w:t>
            </w:r>
            <w:r w:rsidRPr="00B07BC7">
              <w:rPr>
                <w:lang w:val="ru-RU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Прививки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болезней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лекарства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выбираем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273748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Pr="00993E4F" w:rsidRDefault="00993E4F" w:rsidP="00993E4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3E4F">
              <w:rPr>
                <w:b/>
                <w:sz w:val="24"/>
                <w:szCs w:val="24"/>
              </w:rPr>
              <w:t>II</w:t>
            </w:r>
            <w:r w:rsidRPr="00993E4F">
              <w:rPr>
                <w:b/>
                <w:sz w:val="24"/>
                <w:szCs w:val="24"/>
                <w:lang w:val="ru-RU"/>
              </w:rPr>
              <w:t xml:space="preserve"> четверть – 7 часов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 w:rsidP="003C14DC">
            <w:pPr>
              <w:spacing w:line="360" w:lineRule="auto"/>
            </w:pPr>
            <w:r>
              <w:t>14</w:t>
            </w:r>
            <w:r>
              <w:rPr>
                <w:lang w:val="ru-RU"/>
              </w:rPr>
              <w:t>.</w:t>
            </w:r>
            <w: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Домашняя</w:t>
            </w:r>
            <w:proofErr w:type="spellEnd"/>
            <w:r>
              <w:t xml:space="preserve"> </w:t>
            </w:r>
            <w:proofErr w:type="spellStart"/>
            <w:r>
              <w:t>аптека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Отравление</w:t>
            </w:r>
            <w:proofErr w:type="spellEnd"/>
            <w:r>
              <w:t xml:space="preserve"> </w:t>
            </w:r>
            <w:proofErr w:type="spellStart"/>
            <w:r>
              <w:t>лекарствами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Пищевые</w:t>
            </w:r>
            <w:proofErr w:type="spellEnd"/>
            <w:r>
              <w:t xml:space="preserve"> </w:t>
            </w:r>
            <w:proofErr w:type="spellStart"/>
            <w:r>
              <w:t>отравления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солнечно</w:t>
            </w:r>
            <w:proofErr w:type="spellEnd"/>
            <w:r>
              <w:t xml:space="preserve"> и </w:t>
            </w:r>
            <w:proofErr w:type="spellStart"/>
            <w:r>
              <w:t>жарко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13</w:t>
            </w:r>
            <w:r w:rsidRPr="00964115">
              <w:rPr>
                <w:lang w:val="ru-RU"/>
              </w:rPr>
              <w:t>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Если на улице дождь и гроза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20</w:t>
            </w:r>
            <w:r w:rsidRPr="00964115">
              <w:rPr>
                <w:lang w:val="ru-RU"/>
              </w:rPr>
              <w:t>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Опасность</w:t>
            </w:r>
            <w:proofErr w:type="spellEnd"/>
            <w:r>
              <w:t xml:space="preserve"> в </w:t>
            </w:r>
            <w:proofErr w:type="spellStart"/>
            <w:r>
              <w:t>нашем</w:t>
            </w:r>
            <w:proofErr w:type="spellEnd"/>
            <w:r>
              <w:t xml:space="preserve"> </w:t>
            </w:r>
            <w:proofErr w:type="spellStart"/>
            <w:r>
              <w:t>доме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Default="00993E4F">
            <w:r>
              <w:rPr>
                <w:lang w:val="ru-RU"/>
              </w:rPr>
              <w:t>27</w:t>
            </w:r>
            <w:r w:rsidRPr="00964115">
              <w:rPr>
                <w:lang w:val="ru-RU"/>
              </w:rPr>
              <w:t>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Как вести себя на улице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993E4F" w:rsidTr="00DD6699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993E4F">
            <w:pPr>
              <w:spacing w:line="360" w:lineRule="auto"/>
              <w:jc w:val="center"/>
            </w:pPr>
            <w:r w:rsidRPr="00993E4F">
              <w:rPr>
                <w:b/>
                <w:sz w:val="24"/>
                <w:szCs w:val="24"/>
              </w:rPr>
              <w:lastRenderedPageBreak/>
              <w:t>II</w:t>
            </w:r>
            <w:r w:rsidR="007431B1">
              <w:rPr>
                <w:b/>
                <w:sz w:val="24"/>
                <w:szCs w:val="24"/>
              </w:rPr>
              <w:t>I</w:t>
            </w:r>
            <w:r w:rsidRPr="00993E4F">
              <w:rPr>
                <w:b/>
                <w:sz w:val="24"/>
                <w:szCs w:val="24"/>
                <w:lang w:val="ru-RU"/>
              </w:rPr>
              <w:t xml:space="preserve"> четверть</w:t>
            </w:r>
            <w:r>
              <w:rPr>
                <w:b/>
                <w:sz w:val="24"/>
                <w:szCs w:val="24"/>
                <w:lang w:val="ru-RU"/>
              </w:rPr>
              <w:t>- 10 часов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7431B1" w:rsidRDefault="007431B1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Вода</w:t>
            </w:r>
            <w:proofErr w:type="spellEnd"/>
            <w:r>
              <w:t xml:space="preserve"> - 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друг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23</w:t>
            </w:r>
            <w:r w:rsidRPr="001D6BB9">
              <w:rPr>
                <w:lang w:val="ru-RU"/>
              </w:rPr>
              <w:t>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уберечься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мороза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30</w:t>
            </w:r>
            <w:r w:rsidRPr="001D6BB9">
              <w:rPr>
                <w:lang w:val="ru-RU"/>
              </w:rPr>
              <w:t>.01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Pr="00993E4F" w:rsidRDefault="007431B1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Чтобы огонь не причинил вреда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7431B1" w:rsidRDefault="007431B1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опасен</w:t>
            </w:r>
            <w:proofErr w:type="spellEnd"/>
            <w:r>
              <w:t xml:space="preserve"> </w:t>
            </w:r>
            <w:proofErr w:type="spellStart"/>
            <w:r>
              <w:t>электрический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13</w:t>
            </w:r>
            <w:r w:rsidRPr="007902DD">
              <w:rPr>
                <w:lang w:val="ru-RU"/>
              </w:rPr>
              <w:t>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Травмы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20</w:t>
            </w:r>
            <w:r w:rsidRPr="007902DD">
              <w:rPr>
                <w:lang w:val="ru-RU"/>
              </w:rPr>
              <w:t>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Укусы</w:t>
            </w:r>
            <w:proofErr w:type="spellEnd"/>
            <w:r>
              <w:t xml:space="preserve"> </w:t>
            </w:r>
            <w:proofErr w:type="spellStart"/>
            <w:r>
              <w:t>насекомых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27</w:t>
            </w:r>
            <w:r w:rsidRPr="007902DD">
              <w:rPr>
                <w:lang w:val="ru-RU"/>
              </w:rPr>
              <w:t>.02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Pr="00993E4F" w:rsidRDefault="007431B1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Что мы знаем про собак и кошек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7431B1" w:rsidRDefault="007431B1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Отравление</w:t>
            </w:r>
            <w:proofErr w:type="spellEnd"/>
            <w:r>
              <w:t xml:space="preserve"> </w:t>
            </w:r>
            <w:proofErr w:type="spellStart"/>
            <w:r>
              <w:t>ядовитыми</w:t>
            </w:r>
            <w:proofErr w:type="spellEnd"/>
            <w:r>
              <w:t xml:space="preserve"> </w:t>
            </w:r>
            <w:proofErr w:type="spellStart"/>
            <w:r>
              <w:t>веществами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 w:rsidP="007431B1">
            <w:r>
              <w:rPr>
                <w:lang w:val="ru-RU"/>
              </w:rPr>
              <w:t>13</w:t>
            </w:r>
            <w:r w:rsidRPr="007902DD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Отравление</w:t>
            </w:r>
            <w:proofErr w:type="spellEnd"/>
            <w:r>
              <w:t xml:space="preserve"> </w:t>
            </w:r>
            <w:proofErr w:type="spellStart"/>
            <w:r>
              <w:t>угарным</w:t>
            </w:r>
            <w:proofErr w:type="spellEnd"/>
            <w:r>
              <w:t xml:space="preserve"> </w:t>
            </w:r>
            <w:proofErr w:type="spellStart"/>
            <w:r>
              <w:t>газом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 w:rsidP="007431B1">
            <w:r>
              <w:rPr>
                <w:lang w:val="ru-RU"/>
              </w:rPr>
              <w:t>20</w:t>
            </w:r>
            <w:r w:rsidRPr="007902DD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Pr="00993E4F" w:rsidRDefault="007431B1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Как помочь себе при тепловом ударе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D44C64">
        <w:tc>
          <w:tcPr>
            <w:tcW w:w="9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7431B1">
            <w:pPr>
              <w:spacing w:line="360" w:lineRule="auto"/>
              <w:jc w:val="center"/>
            </w:pPr>
            <w:r w:rsidRPr="00993E4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 w:rsidRPr="00993E4F">
              <w:rPr>
                <w:b/>
                <w:sz w:val="24"/>
                <w:szCs w:val="24"/>
                <w:lang w:val="ru-RU"/>
              </w:rPr>
              <w:t xml:space="preserve"> четверть</w:t>
            </w:r>
            <w:r>
              <w:rPr>
                <w:b/>
                <w:sz w:val="24"/>
                <w:szCs w:val="24"/>
                <w:lang w:val="ru-RU"/>
              </w:rPr>
              <w:t>-8 часов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7431B1" w:rsidRDefault="007431B1" w:rsidP="003C14DC">
            <w:pPr>
              <w:spacing w:line="360" w:lineRule="auto"/>
            </w:pPr>
            <w:r>
              <w:t>3</w:t>
            </w:r>
            <w:r>
              <w:rPr>
                <w:lang w:val="ru-RU"/>
              </w:rPr>
              <w:t>.</w:t>
            </w:r>
            <w:r>
              <w:t>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Pr="00993E4F" w:rsidRDefault="00993E4F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Растяжение связок и вывих костей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10</w:t>
            </w:r>
            <w:r w:rsidRPr="00621706">
              <w:rPr>
                <w:lang w:val="ru-RU"/>
              </w:rPr>
              <w:t>.</w:t>
            </w:r>
            <w:r w:rsidRPr="00621706">
              <w:t>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Переломы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17</w:t>
            </w:r>
            <w:r w:rsidRPr="00621706">
              <w:rPr>
                <w:lang w:val="ru-RU"/>
              </w:rPr>
              <w:t>.</w:t>
            </w:r>
            <w:r w:rsidRPr="00621706">
              <w:t>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Pr="00993E4F" w:rsidRDefault="007431B1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Если ты ушибся или порезался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24</w:t>
            </w:r>
            <w:r w:rsidRPr="00621706">
              <w:rPr>
                <w:lang w:val="ru-RU"/>
              </w:rPr>
              <w:t>.</w:t>
            </w:r>
            <w:r w:rsidRPr="00621706">
              <w:t>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Pr="00993E4F" w:rsidRDefault="007431B1" w:rsidP="003C14DC">
            <w:pPr>
              <w:spacing w:line="360" w:lineRule="auto"/>
              <w:rPr>
                <w:lang w:val="ru-RU"/>
              </w:rPr>
            </w:pPr>
            <w:r w:rsidRPr="00993E4F">
              <w:rPr>
                <w:lang w:val="ru-RU"/>
              </w:rPr>
              <w:t>Если в глаз, ухо, нос или горло попало постороннее тело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993E4F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4F" w:rsidRPr="007431B1" w:rsidRDefault="007431B1" w:rsidP="003C14DC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proofErr w:type="spellStart"/>
            <w:r>
              <w:t>Укус</w:t>
            </w:r>
            <w:proofErr w:type="spellEnd"/>
            <w:r>
              <w:t xml:space="preserve"> </w:t>
            </w:r>
            <w:proofErr w:type="spellStart"/>
            <w:r>
              <w:t>змеи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E4F" w:rsidRDefault="00993E4F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15</w:t>
            </w:r>
            <w:r w:rsidRPr="001A116D">
              <w:rPr>
                <w:lang w:val="ru-RU"/>
              </w:rPr>
              <w:t>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Расти</w:t>
            </w:r>
            <w:proofErr w:type="spellEnd"/>
            <w:r>
              <w:t xml:space="preserve"> </w:t>
            </w:r>
            <w:proofErr w:type="spellStart"/>
            <w:r>
              <w:t>здоровым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  <w:tr w:rsidR="007431B1" w:rsidTr="00993E4F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B1" w:rsidRDefault="007431B1">
            <w:r>
              <w:rPr>
                <w:lang w:val="ru-RU"/>
              </w:rPr>
              <w:t>22</w:t>
            </w:r>
            <w:r w:rsidRPr="001A116D">
              <w:rPr>
                <w:lang w:val="ru-RU"/>
              </w:rPr>
              <w:t>.05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proofErr w:type="spellStart"/>
            <w:r>
              <w:t>Воспитай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B1" w:rsidRDefault="007431B1" w:rsidP="003C14DC">
            <w:pPr>
              <w:spacing w:line="360" w:lineRule="auto"/>
            </w:pPr>
            <w:r>
              <w:t>1</w:t>
            </w:r>
          </w:p>
        </w:tc>
      </w:tr>
    </w:tbl>
    <w:p w:rsidR="00F86929" w:rsidRDefault="00F86929" w:rsidP="00F869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86929" w:rsidRDefault="00F86929" w:rsidP="00F869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86929" w:rsidRDefault="00F86929" w:rsidP="00F869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86929" w:rsidRDefault="00F86929" w:rsidP="00F8692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86929" w:rsidRPr="00F86929" w:rsidRDefault="00F86929" w:rsidP="00F8692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86929">
        <w:rPr>
          <w:rFonts w:ascii="Times New Roman" w:hAnsi="Times New Roman"/>
          <w:sz w:val="24"/>
          <w:szCs w:val="24"/>
          <w:lang w:val="ru-RU"/>
        </w:rPr>
        <w:t xml:space="preserve">«РАССМОТРЕН0»                                                                                     «СОГЛАСОВАНО»                                                                                                 Протокол заседания                                                                   Заместитель директора по УВР                                                                                         ШМО учителей начальных классов                                           ___________  А.В. Лазарева                                                                             МБОУ Кринично-Лугской СОШ                                               ______________   2017 года                                                                       </w:t>
      </w:r>
    </w:p>
    <w:p w:rsidR="00F86929" w:rsidRPr="00115A64" w:rsidRDefault="00F86929" w:rsidP="00F86929">
      <w:pPr>
        <w:pStyle w:val="a3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от__________2017№_____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6929" w:rsidRPr="00BB4910" w:rsidRDefault="00F86929" w:rsidP="00F869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Чуйко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</w:t>
      </w:r>
      <w:proofErr w:type="gramEnd"/>
    </w:p>
    <w:p w:rsidR="00F86929" w:rsidRDefault="00F86929" w:rsidP="00F86929">
      <w:pPr>
        <w:spacing w:after="0" w:line="240" w:lineRule="auto"/>
        <w:ind w:firstLine="360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993E4F" w:rsidRDefault="00993E4F" w:rsidP="00993E4F">
      <w:pPr>
        <w:spacing w:line="360" w:lineRule="auto"/>
      </w:pPr>
    </w:p>
    <w:p w:rsidR="00993E4F" w:rsidRDefault="00993E4F" w:rsidP="00993E4F">
      <w:pPr>
        <w:pStyle w:val="1"/>
        <w:widowControl w:val="0"/>
        <w:numPr>
          <w:ilvl w:val="0"/>
          <w:numId w:val="8"/>
        </w:numPr>
        <w:tabs>
          <w:tab w:val="left" w:pos="-1590"/>
          <w:tab w:val="left" w:pos="-1050"/>
          <w:tab w:val="left" w:pos="0"/>
        </w:tabs>
        <w:snapToGrid w:val="0"/>
        <w:spacing w:line="360" w:lineRule="auto"/>
        <w:jc w:val="left"/>
      </w:pPr>
      <w:r>
        <w:t xml:space="preserve">                                            Содержание программы.</w:t>
      </w:r>
    </w:p>
    <w:p w:rsidR="00993E4F" w:rsidRDefault="00993E4F" w:rsidP="00993E4F">
      <w:pPr>
        <w:spacing w:line="360" w:lineRule="auto"/>
      </w:pPr>
      <w:proofErr w:type="spellStart"/>
      <w:proofErr w:type="gramStart"/>
      <w:r>
        <w:rPr>
          <w:b/>
        </w:rPr>
        <w:t>Тема</w:t>
      </w:r>
      <w:proofErr w:type="spellEnd"/>
      <w:r>
        <w:rPr>
          <w:b/>
        </w:rPr>
        <w:t xml:space="preserve"> 1.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i/>
        </w:rPr>
        <w:t>Причины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болезни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2. </w:t>
      </w:r>
      <w:r w:rsidRPr="00993E4F">
        <w:rPr>
          <w:i/>
          <w:lang w:val="ru-RU"/>
        </w:rPr>
        <w:t>Признаки болезни.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3. </w:t>
      </w:r>
      <w:r w:rsidRPr="00993E4F">
        <w:rPr>
          <w:i/>
          <w:lang w:val="ru-RU"/>
        </w:rPr>
        <w:t>Как здоровье?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Игр</w:t>
      </w:r>
      <w:proofErr w:type="gramStart"/>
      <w:r w:rsidRPr="00993E4F">
        <w:rPr>
          <w:lang w:val="ru-RU"/>
        </w:rPr>
        <w:t>а-</w:t>
      </w:r>
      <w:proofErr w:type="gramEnd"/>
      <w:r w:rsidRPr="00993E4F">
        <w:rPr>
          <w:lang w:val="ru-RU"/>
        </w:rPr>
        <w:t xml:space="preserve"> соревнование «Кто больше знает?». Тест «Твоё здоровье», Оздоровительная минутка. Практическая работа «Помоги себе сам».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4.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Как организм помогает себе.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5.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Здоровый образ жизни.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6.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Какие врачи нас лечат.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 Тема</w:t>
      </w:r>
      <w:r w:rsidRPr="00993E4F">
        <w:rPr>
          <w:lang w:val="ru-RU"/>
        </w:rPr>
        <w:t xml:space="preserve"> 7</w:t>
      </w:r>
      <w:r w:rsidRPr="00993E4F">
        <w:rPr>
          <w:b/>
          <w:lang w:val="ru-RU"/>
        </w:rPr>
        <w:t xml:space="preserve">. </w:t>
      </w:r>
      <w:r w:rsidRPr="00993E4F">
        <w:rPr>
          <w:i/>
          <w:lang w:val="ru-RU"/>
        </w:rPr>
        <w:t>Инфекционные болезни.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 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8. </w:t>
      </w:r>
      <w:r w:rsidRPr="00993E4F">
        <w:rPr>
          <w:i/>
          <w:lang w:val="ru-RU"/>
        </w:rPr>
        <w:t>Прививки от болезней.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Рассказ учителя. Анализ ситуации в стихотворении С.Михалкова «Прививка». Оздоровительная минутка. Игра «Полезно – вредно».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lastRenderedPageBreak/>
        <w:t>Тема 9.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Какие лекарства мы выбираем.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10. 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Домашняя аптечка.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11. </w:t>
      </w:r>
      <w:r w:rsidRPr="00993E4F">
        <w:rPr>
          <w:i/>
          <w:lang w:val="ru-RU"/>
        </w:rPr>
        <w:t>Отравление лекарствами.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12.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Пищевые отравления.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13.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Если солнечно и жарко.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14. 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Если на улице дождь и гроза.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15. </w:t>
      </w:r>
      <w:r w:rsidRPr="00993E4F">
        <w:rPr>
          <w:i/>
          <w:lang w:val="ru-RU"/>
        </w:rPr>
        <w:t>Опасность в нашем доме. (1час)</w:t>
      </w:r>
      <w:r w:rsidRPr="00993E4F">
        <w:rPr>
          <w:lang w:val="ru-RU"/>
        </w:rPr>
        <w:t xml:space="preserve"> 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16. </w:t>
      </w:r>
      <w:r w:rsidRPr="00993E4F">
        <w:rPr>
          <w:i/>
          <w:lang w:val="ru-RU"/>
        </w:rPr>
        <w:t>Как вести себя на улице. (1час)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lang w:val="ru-RU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993E4F" w:rsidRPr="00993E4F" w:rsidRDefault="00993E4F" w:rsidP="00993E4F">
      <w:pPr>
        <w:spacing w:line="360" w:lineRule="auto"/>
        <w:rPr>
          <w:lang w:val="ru-RU"/>
        </w:rPr>
      </w:pP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17. </w:t>
      </w:r>
      <w:r w:rsidRPr="00993E4F">
        <w:rPr>
          <w:i/>
          <w:lang w:val="ru-RU"/>
        </w:rPr>
        <w:t>Вода – наш друг.</w:t>
      </w:r>
      <w:r w:rsidRPr="00993E4F">
        <w:rPr>
          <w:b/>
          <w:i/>
          <w:lang w:val="ru-RU"/>
        </w:rPr>
        <w:t xml:space="preserve"> </w:t>
      </w:r>
      <w:r w:rsidRPr="00993E4F">
        <w:rPr>
          <w:i/>
          <w:lang w:val="ru-RU"/>
        </w:rPr>
        <w:t>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lastRenderedPageBreak/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18.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Как уберечься от мороза.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19.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Чтобы огонь не причинил вреда.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20. </w:t>
      </w:r>
      <w:r w:rsidRPr="00993E4F">
        <w:rPr>
          <w:i/>
          <w:lang w:val="ru-RU"/>
        </w:rPr>
        <w:t>Чем опасен электрический ток.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21.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Травмы.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22.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Укусы насекомых.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Беседа по теме. Анализ ситуации в стихотворении С. </w:t>
      </w:r>
      <w:proofErr w:type="gramStart"/>
      <w:r w:rsidRPr="00993E4F">
        <w:rPr>
          <w:lang w:val="ru-RU"/>
        </w:rPr>
        <w:t>Михалкова</w:t>
      </w:r>
      <w:proofErr w:type="gramEnd"/>
      <w:r w:rsidRPr="00993E4F">
        <w:rPr>
          <w:lang w:val="ru-RU"/>
        </w:rPr>
        <w:t xml:space="preserve"> «Вдруг  </w:t>
      </w:r>
      <w:proofErr w:type="gramStart"/>
      <w:r w:rsidRPr="00993E4F">
        <w:rPr>
          <w:lang w:val="ru-RU"/>
        </w:rPr>
        <w:t>какой</w:t>
      </w:r>
      <w:proofErr w:type="gramEnd"/>
      <w:r w:rsidRPr="00993E4F">
        <w:rPr>
          <w:lang w:val="ru-RU"/>
        </w:rPr>
        <w:t xml:space="preserve"> – то страшный зверь…» Признаки аллергии. Помоги себе сам. Оздоровительная минутка. Словарная работа. Заучивание слов.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23. </w:t>
      </w:r>
      <w:r w:rsidRPr="00993E4F">
        <w:rPr>
          <w:i/>
          <w:lang w:val="ru-RU"/>
        </w:rPr>
        <w:t>Что мы знаем про собак и кошек. (1час).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>Тема 24.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Отравление ядовитыми веществами.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25. </w:t>
      </w:r>
      <w:r w:rsidRPr="00993E4F">
        <w:rPr>
          <w:i/>
          <w:lang w:val="ru-RU"/>
        </w:rPr>
        <w:t>Отравление угарным газом.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lastRenderedPageBreak/>
        <w:t>Тема 26.</w:t>
      </w:r>
      <w:r w:rsidRPr="00993E4F">
        <w:rPr>
          <w:lang w:val="ru-RU"/>
        </w:rPr>
        <w:t xml:space="preserve"> </w:t>
      </w:r>
      <w:r w:rsidRPr="00993E4F">
        <w:rPr>
          <w:i/>
          <w:lang w:val="ru-RU"/>
        </w:rPr>
        <w:t>Как помочь себе при тепловом ударе.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27. </w:t>
      </w:r>
      <w:r w:rsidRPr="00993E4F">
        <w:rPr>
          <w:i/>
          <w:lang w:val="ru-RU"/>
        </w:rPr>
        <w:t>Растяжение связок и вывих костей.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proofErr w:type="gramStart"/>
      <w:r w:rsidRPr="00993E4F">
        <w:rPr>
          <w:lang w:val="ru-RU"/>
        </w:rPr>
        <w:t>Повторение</w:t>
      </w:r>
      <w:proofErr w:type="gramEnd"/>
      <w:r w:rsidRPr="00993E4F">
        <w:rPr>
          <w:lang w:val="ru-RU"/>
        </w:rPr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28. </w:t>
      </w:r>
      <w:r w:rsidRPr="00993E4F">
        <w:rPr>
          <w:i/>
          <w:lang w:val="ru-RU"/>
        </w:rPr>
        <w:t>Переломы.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Виды переломов. Знакомство с правилами. Оздоровительная минутка. Практическая работа в парах.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29. </w:t>
      </w:r>
      <w:r w:rsidRPr="00993E4F">
        <w:rPr>
          <w:i/>
          <w:lang w:val="ru-RU"/>
        </w:rPr>
        <w:t>Если ты ушибся или порезался.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30. </w:t>
      </w:r>
      <w:r w:rsidRPr="00993E4F">
        <w:rPr>
          <w:i/>
          <w:lang w:val="ru-RU"/>
        </w:rPr>
        <w:t>Если в глаз, ухо, нос или горло попало постороннее тело.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31. </w:t>
      </w:r>
      <w:r w:rsidRPr="00993E4F">
        <w:rPr>
          <w:i/>
          <w:lang w:val="ru-RU"/>
        </w:rPr>
        <w:t>Укусы змей. (1час)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lang w:val="ru-RU"/>
        </w:rPr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32. </w:t>
      </w:r>
      <w:r w:rsidRPr="00993E4F">
        <w:rPr>
          <w:i/>
          <w:lang w:val="ru-RU"/>
        </w:rPr>
        <w:t>Расти здоровым.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 xml:space="preserve">Рассказ учителя о неизлечимых болезнях века. Оздоровительная минутка. Решение задач. 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33. </w:t>
      </w:r>
      <w:r w:rsidRPr="00993E4F">
        <w:rPr>
          <w:i/>
          <w:lang w:val="ru-RU"/>
        </w:rPr>
        <w:t>Воспитай себя. (1час)</w:t>
      </w:r>
    </w:p>
    <w:p w:rsidR="00993E4F" w:rsidRPr="00993E4F" w:rsidRDefault="00993E4F" w:rsidP="00993E4F">
      <w:pPr>
        <w:spacing w:line="360" w:lineRule="auto"/>
        <w:rPr>
          <w:b/>
          <w:lang w:val="ru-RU"/>
        </w:rPr>
      </w:pPr>
      <w:r w:rsidRPr="00993E4F">
        <w:rPr>
          <w:lang w:val="ru-RU"/>
        </w:rPr>
        <w:t>Беседа по теме. Тест «Оцени себя сам». Оздоровительная минутка.</w:t>
      </w:r>
    </w:p>
    <w:p w:rsidR="00993E4F" w:rsidRPr="00993E4F" w:rsidRDefault="00993E4F" w:rsidP="00993E4F">
      <w:pPr>
        <w:spacing w:line="360" w:lineRule="auto"/>
        <w:rPr>
          <w:lang w:val="ru-RU"/>
        </w:rPr>
      </w:pPr>
      <w:r w:rsidRPr="00993E4F">
        <w:rPr>
          <w:b/>
          <w:lang w:val="ru-RU"/>
        </w:rPr>
        <w:t xml:space="preserve">Тема 34. </w:t>
      </w:r>
      <w:r w:rsidRPr="00993E4F">
        <w:rPr>
          <w:i/>
          <w:lang w:val="ru-RU"/>
        </w:rPr>
        <w:t>Я выбираю движение. Обобщающий урок.(1час)</w:t>
      </w:r>
      <w:r w:rsidRPr="00993E4F">
        <w:rPr>
          <w:lang w:val="ru-RU"/>
        </w:rPr>
        <w:t xml:space="preserve"> </w:t>
      </w:r>
    </w:p>
    <w:p w:rsidR="00BA0D04" w:rsidRPr="00993E4F" w:rsidRDefault="00993E4F" w:rsidP="00993E4F">
      <w:pPr>
        <w:rPr>
          <w:lang w:val="ru-RU"/>
        </w:rPr>
      </w:pPr>
      <w:r w:rsidRPr="00993E4F">
        <w:rPr>
          <w:lang w:val="ru-RU"/>
        </w:rPr>
        <w:t>Урок – праздник «В путь дорогу собирайтесь, за здоровьем отправляйтесь</w:t>
      </w:r>
    </w:p>
    <w:sectPr w:rsidR="00BA0D04" w:rsidRPr="00993E4F" w:rsidSect="0020776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7">
    <w:nsid w:val="0000000A"/>
    <w:multiLevelType w:val="singleLevel"/>
    <w:tmpl w:val="0000000A"/>
    <w:name w:val="WW8Num25"/>
    <w:lvl w:ilvl="0">
      <w:start w:val="1"/>
      <w:numFmt w:val="bullet"/>
      <w:lvlText w:val=""/>
      <w:lvlJc w:val="left"/>
      <w:pPr>
        <w:tabs>
          <w:tab w:val="num" w:pos="708"/>
        </w:tabs>
        <w:ind w:left="1146" w:hanging="360"/>
      </w:pPr>
      <w:rPr>
        <w:rFonts w:ascii="Symbol" w:hAnsi="Symbol" w:cs="Symbol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4F"/>
    <w:rsid w:val="00207761"/>
    <w:rsid w:val="002861F8"/>
    <w:rsid w:val="00357382"/>
    <w:rsid w:val="003E7F3F"/>
    <w:rsid w:val="005E4C11"/>
    <w:rsid w:val="007431B1"/>
    <w:rsid w:val="009351DE"/>
    <w:rsid w:val="00993E4F"/>
    <w:rsid w:val="009B5022"/>
    <w:rsid w:val="00B610B9"/>
    <w:rsid w:val="00BA0D04"/>
    <w:rsid w:val="00F80808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93E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4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Body Text"/>
    <w:basedOn w:val="a"/>
    <w:link w:val="a5"/>
    <w:rsid w:val="00993E4F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993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993E4F"/>
    <w:pPr>
      <w:suppressAutoHyphens/>
      <w:spacing w:line="276" w:lineRule="auto"/>
      <w:ind w:left="720"/>
      <w:contextualSpacing/>
    </w:pPr>
    <w:rPr>
      <w:rFonts w:ascii="Calibri" w:eastAsia="Calibri" w:hAnsi="Calibri" w:cs="Calibri"/>
      <w:lang w:val="ru-RU" w:eastAsia="zh-CN" w:bidi="ar-SA"/>
    </w:rPr>
  </w:style>
  <w:style w:type="paragraph" w:customStyle="1" w:styleId="11">
    <w:name w:val="Текст1"/>
    <w:basedOn w:val="a"/>
    <w:rsid w:val="00993E4F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ru-RU" w:eastAsia="zh-CN" w:bidi="ar-SA"/>
    </w:rPr>
  </w:style>
  <w:style w:type="paragraph" w:customStyle="1" w:styleId="p2">
    <w:name w:val="p2"/>
    <w:basedOn w:val="a"/>
    <w:rsid w:val="00993E4F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val="ru-RU" w:eastAsia="zh-CN" w:bidi="ar-SA"/>
    </w:rPr>
  </w:style>
  <w:style w:type="character" w:customStyle="1" w:styleId="10">
    <w:name w:val="Заголовок 1 Знак"/>
    <w:basedOn w:val="a0"/>
    <w:link w:val="1"/>
    <w:rsid w:val="00993E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83">
    <w:name w:val="Font Style83"/>
    <w:basedOn w:val="a0"/>
    <w:uiPriority w:val="99"/>
    <w:rsid w:val="009B502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02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Ковдря МВ</cp:lastModifiedBy>
  <cp:revision>7</cp:revision>
  <cp:lastPrinted>2017-10-12T11:18:00Z</cp:lastPrinted>
  <dcterms:created xsi:type="dcterms:W3CDTF">2017-10-03T18:53:00Z</dcterms:created>
  <dcterms:modified xsi:type="dcterms:W3CDTF">2017-10-25T11:34:00Z</dcterms:modified>
</cp:coreProperties>
</file>