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A" w:rsidRDefault="0086106A" w:rsidP="0086106A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Муниципальное бюджетное общеобразовательное учреждение</w:t>
      </w:r>
    </w:p>
    <w:p w:rsidR="0086106A" w:rsidRDefault="0086106A" w:rsidP="0086106A">
      <w:pPr>
        <w:pStyle w:val="a3"/>
        <w:jc w:val="center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Кринично-Лугская средняя общеобразовательная школа.</w:t>
      </w: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lang w:bidi="en-US"/>
        </w:rPr>
      </w:pPr>
    </w:p>
    <w:p w:rsidR="0086106A" w:rsidRDefault="0086106A" w:rsidP="0086106A">
      <w:pPr>
        <w:spacing w:line="252" w:lineRule="auto"/>
        <w:rPr>
          <w:rFonts w:ascii="Times New Roman" w:eastAsia="Times New Roman" w:hAnsi="Times New Roman"/>
          <w:lang w:bidi="en-US"/>
        </w:rPr>
      </w:pPr>
    </w:p>
    <w:p w:rsidR="0086106A" w:rsidRDefault="0086106A" w:rsidP="0086106A">
      <w:pPr>
        <w:pStyle w:val="a3"/>
        <w:jc w:val="center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</w:t>
      </w:r>
      <w:r w:rsidR="009D4576">
        <w:rPr>
          <w:rFonts w:ascii="Times New Roman" w:hAnsi="Times New Roman"/>
          <w:sz w:val="24"/>
          <w:szCs w:val="24"/>
          <w:lang w:bidi="en-US"/>
        </w:rPr>
        <w:t>«</w:t>
      </w:r>
      <w:r>
        <w:rPr>
          <w:rFonts w:ascii="Times New Roman" w:hAnsi="Times New Roman"/>
          <w:sz w:val="24"/>
          <w:szCs w:val="24"/>
          <w:lang w:bidi="en-US"/>
        </w:rPr>
        <w:t>Утверждаю</w:t>
      </w:r>
      <w:r w:rsidR="009D4576">
        <w:rPr>
          <w:rFonts w:ascii="Times New Roman" w:hAnsi="Times New Roman"/>
          <w:sz w:val="24"/>
          <w:szCs w:val="24"/>
          <w:lang w:bidi="en-US"/>
        </w:rPr>
        <w:t>»</w:t>
      </w:r>
    </w:p>
    <w:p w:rsidR="009D4576" w:rsidRDefault="009D4576" w:rsidP="009D4576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Директор МБОУ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Кринично-Лугской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СОШ</w:t>
      </w:r>
      <w:r w:rsidR="0086106A">
        <w:rPr>
          <w:rFonts w:ascii="Times New Roman" w:hAnsi="Times New Roman"/>
          <w:sz w:val="24"/>
          <w:szCs w:val="24"/>
          <w:lang w:bidi="en-US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bidi="en-US"/>
        </w:rPr>
        <w:t xml:space="preserve">                              </w:t>
      </w:r>
      <w:r w:rsidR="0086106A">
        <w:rPr>
          <w:rFonts w:ascii="Times New Roman" w:hAnsi="Times New Roman"/>
          <w:sz w:val="24"/>
          <w:szCs w:val="24"/>
          <w:lang w:bidi="en-US"/>
        </w:rPr>
        <w:t xml:space="preserve">Приказ  </w:t>
      </w:r>
      <w:proofErr w:type="gramStart"/>
      <w:r w:rsidR="0086106A">
        <w:rPr>
          <w:rFonts w:ascii="Times New Roman" w:hAnsi="Times New Roman"/>
          <w:sz w:val="24"/>
          <w:szCs w:val="24"/>
          <w:lang w:bidi="en-US"/>
        </w:rPr>
        <w:t>от</w:t>
      </w:r>
      <w:proofErr w:type="gramEnd"/>
      <w:r w:rsidR="0086106A">
        <w:rPr>
          <w:rFonts w:ascii="Times New Roman" w:hAnsi="Times New Roman"/>
          <w:sz w:val="24"/>
          <w:szCs w:val="24"/>
          <w:lang w:bidi="en-US"/>
        </w:rPr>
        <w:t xml:space="preserve">_______№______   </w:t>
      </w:r>
      <w:r>
        <w:rPr>
          <w:rFonts w:ascii="Times New Roman" w:hAnsi="Times New Roman"/>
          <w:sz w:val="24"/>
          <w:szCs w:val="24"/>
          <w:lang w:bidi="en-US"/>
        </w:rPr>
        <w:t xml:space="preserve"> </w:t>
      </w:r>
      <w:bookmarkStart w:id="0" w:name="_GoBack"/>
      <w:bookmarkEnd w:id="0"/>
    </w:p>
    <w:p w:rsidR="0086106A" w:rsidRDefault="0086106A" w:rsidP="009D4576">
      <w:pPr>
        <w:pStyle w:val="a3"/>
        <w:jc w:val="right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  <w:lang w:bidi="en-US"/>
        </w:rPr>
        <w:t>Коломейцева</w:t>
      </w:r>
      <w:proofErr w:type="spellEnd"/>
      <w:r>
        <w:rPr>
          <w:rFonts w:ascii="Times New Roman" w:hAnsi="Times New Roman"/>
          <w:sz w:val="24"/>
          <w:szCs w:val="24"/>
          <w:lang w:bidi="en-US"/>
        </w:rPr>
        <w:t xml:space="preserve"> Е.А.</w:t>
      </w:r>
    </w:p>
    <w:p w:rsidR="0086106A" w:rsidRDefault="0086106A" w:rsidP="0086106A">
      <w:pPr>
        <w:jc w:val="right"/>
        <w:rPr>
          <w:rFonts w:ascii="Times New Roman" w:eastAsia="Times New Roman" w:hAnsi="Times New Roman"/>
          <w:lang w:bidi="en-US"/>
        </w:rPr>
      </w:pP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C34A40" w:rsidRDefault="00C34A40" w:rsidP="0086106A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C34A40" w:rsidRDefault="00C34A40" w:rsidP="0086106A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Рабочая  программа</w:t>
      </w: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по </w:t>
      </w:r>
      <w:r w:rsidR="000B0050" w:rsidRPr="000B0050">
        <w:rPr>
          <w:rFonts w:ascii="Times New Roman" w:eastAsia="Times New Roman" w:hAnsi="Times New Roman"/>
          <w:b/>
          <w:sz w:val="32"/>
          <w:szCs w:val="32"/>
          <w:lang w:bidi="en-US"/>
        </w:rPr>
        <w:t>ИЗОБРАЗИТЕЛЬНОМУ ИСКУССТВУ</w:t>
      </w: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>1 класс</w:t>
      </w:r>
    </w:p>
    <w:p w:rsidR="0086106A" w:rsidRDefault="0086106A" w:rsidP="0086106A">
      <w:pPr>
        <w:spacing w:line="252" w:lineRule="auto"/>
        <w:rPr>
          <w:rFonts w:ascii="Times New Roman" w:eastAsia="Times New Roman" w:hAnsi="Times New Roman"/>
          <w:b/>
          <w:sz w:val="36"/>
          <w:szCs w:val="36"/>
          <w:lang w:bidi="en-US"/>
        </w:rPr>
      </w:pPr>
      <w:r>
        <w:rPr>
          <w:rFonts w:ascii="Times New Roman" w:eastAsia="Times New Roman" w:hAnsi="Times New Roman"/>
          <w:b/>
          <w:sz w:val="36"/>
          <w:szCs w:val="36"/>
          <w:lang w:bidi="en-US"/>
        </w:rPr>
        <w:t xml:space="preserve">                         начального общего образования</w:t>
      </w: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86106A" w:rsidRDefault="0086106A" w:rsidP="0086106A">
      <w:pPr>
        <w:spacing w:line="252" w:lineRule="auto"/>
        <w:jc w:val="center"/>
        <w:rPr>
          <w:rFonts w:ascii="Times New Roman" w:eastAsia="Times New Roman" w:hAnsi="Times New Roman"/>
          <w:b/>
          <w:lang w:bidi="en-US"/>
        </w:rPr>
      </w:pPr>
    </w:p>
    <w:p w:rsidR="0086106A" w:rsidRPr="00F50BB8" w:rsidRDefault="0086106A" w:rsidP="0086106A">
      <w:pPr>
        <w:spacing w:line="252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50BB8">
        <w:rPr>
          <w:rFonts w:ascii="Times New Roman" w:eastAsia="Times New Roman" w:hAnsi="Times New Roman"/>
          <w:b/>
          <w:sz w:val="24"/>
          <w:szCs w:val="24"/>
          <w:lang w:bidi="en-US"/>
        </w:rPr>
        <w:t>Количество часов                                    3</w:t>
      </w:r>
      <w:r w:rsidR="001142C2">
        <w:rPr>
          <w:rFonts w:ascii="Times New Roman" w:eastAsia="Times New Roman" w:hAnsi="Times New Roman"/>
          <w:b/>
          <w:sz w:val="24"/>
          <w:szCs w:val="24"/>
          <w:lang w:bidi="en-US"/>
        </w:rPr>
        <w:t>2</w:t>
      </w:r>
    </w:p>
    <w:p w:rsidR="0086106A" w:rsidRPr="00F50BB8" w:rsidRDefault="0086106A" w:rsidP="0086106A">
      <w:pPr>
        <w:spacing w:line="252" w:lineRule="auto"/>
        <w:rPr>
          <w:rFonts w:ascii="Times New Roman" w:eastAsia="Times New Roman" w:hAnsi="Times New Roman"/>
          <w:b/>
          <w:sz w:val="24"/>
          <w:szCs w:val="24"/>
          <w:lang w:bidi="en-US"/>
        </w:rPr>
      </w:pPr>
      <w:r w:rsidRPr="00F50BB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Учитель                                                 </w:t>
      </w:r>
      <w:r w:rsidR="00F50BB8" w:rsidRPr="00F50BB8">
        <w:rPr>
          <w:rFonts w:ascii="Times New Roman" w:eastAsia="Times New Roman" w:hAnsi="Times New Roman"/>
          <w:b/>
          <w:sz w:val="24"/>
          <w:szCs w:val="24"/>
          <w:lang w:bidi="en-US"/>
        </w:rPr>
        <w:t>Нечепуренко Наталья Николаевна</w:t>
      </w:r>
    </w:p>
    <w:p w:rsidR="0086106A" w:rsidRPr="00F50BB8" w:rsidRDefault="0086106A" w:rsidP="00F50BB8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F50BB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 Программа разработана на основе </w:t>
      </w:r>
      <w:r w:rsidRPr="00F50BB8">
        <w:rPr>
          <w:rStyle w:val="FontStyle83"/>
          <w:rFonts w:ascii="Times New Roman" w:hAnsi="Times New Roman" w:cs="Times New Roman"/>
          <w:sz w:val="24"/>
          <w:szCs w:val="24"/>
        </w:rPr>
        <w:t xml:space="preserve">авторской программы </w:t>
      </w:r>
      <w:r w:rsidR="00C92790" w:rsidRPr="00F50BB8">
        <w:rPr>
          <w:rFonts w:ascii="Times New Roman" w:hAnsi="Times New Roman"/>
          <w:sz w:val="24"/>
          <w:szCs w:val="24"/>
        </w:rPr>
        <w:t>Н.М. Сокольниковой.</w:t>
      </w:r>
      <w:r w:rsidRPr="00F50BB8">
        <w:rPr>
          <w:rFonts w:ascii="Times New Roman" w:hAnsi="Times New Roman"/>
          <w:sz w:val="24"/>
          <w:szCs w:val="24"/>
        </w:rPr>
        <w:t xml:space="preserve"> </w:t>
      </w:r>
    </w:p>
    <w:p w:rsidR="0086106A" w:rsidRPr="00F50BB8" w:rsidRDefault="0086106A" w:rsidP="0086106A">
      <w:pPr>
        <w:ind w:left="-900"/>
        <w:jc w:val="both"/>
        <w:rPr>
          <w:rFonts w:ascii="Times New Roman" w:hAnsi="Times New Roman"/>
          <w:sz w:val="24"/>
          <w:szCs w:val="24"/>
        </w:rPr>
      </w:pPr>
      <w:r w:rsidRPr="00F50BB8">
        <w:rPr>
          <w:rFonts w:ascii="Times New Roman" w:eastAsia="Times New Roman" w:hAnsi="Times New Roman"/>
          <w:b/>
          <w:sz w:val="24"/>
          <w:szCs w:val="24"/>
          <w:lang w:bidi="en-US"/>
        </w:rPr>
        <w:t xml:space="preserve">             </w:t>
      </w:r>
      <w:r w:rsidRPr="00F50BB8">
        <w:rPr>
          <w:rFonts w:ascii="Times New Roman" w:hAnsi="Times New Roman"/>
          <w:sz w:val="24"/>
          <w:szCs w:val="24"/>
        </w:rPr>
        <w:t>УМК «Планета Знаний».</w:t>
      </w:r>
      <w:r w:rsidRPr="00F50BB8">
        <w:rPr>
          <w:rFonts w:ascii="Times New Roman" w:eastAsia="Times New Roman" w:hAnsi="Times New Roman"/>
          <w:sz w:val="24"/>
          <w:szCs w:val="24"/>
          <w:lang w:bidi="en-US"/>
        </w:rPr>
        <w:t xml:space="preserve">2 издание, Москва: </w:t>
      </w:r>
      <w:proofErr w:type="spellStart"/>
      <w:r w:rsidRPr="00F50BB8">
        <w:rPr>
          <w:rFonts w:ascii="Times New Roman" w:eastAsia="Times New Roman" w:hAnsi="Times New Roman"/>
          <w:sz w:val="24"/>
          <w:szCs w:val="24"/>
          <w:lang w:bidi="en-US"/>
        </w:rPr>
        <w:t>Астрель</w:t>
      </w:r>
      <w:proofErr w:type="spellEnd"/>
      <w:r w:rsidRPr="00F50BB8">
        <w:rPr>
          <w:rFonts w:ascii="Times New Roman" w:eastAsia="Times New Roman" w:hAnsi="Times New Roman"/>
          <w:sz w:val="24"/>
          <w:szCs w:val="24"/>
          <w:lang w:bidi="en-US"/>
        </w:rPr>
        <w:t>, 2013год.</w:t>
      </w:r>
    </w:p>
    <w:p w:rsidR="0086106A" w:rsidRDefault="0086106A" w:rsidP="0086106A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bidi="en-US"/>
        </w:rPr>
        <w:t>.</w:t>
      </w:r>
    </w:p>
    <w:p w:rsidR="0086106A" w:rsidRDefault="0086106A" w:rsidP="0086106A">
      <w:pPr>
        <w:rPr>
          <w:rFonts w:ascii="Times New Roman" w:hAnsi="Times New Roman"/>
        </w:rPr>
      </w:pPr>
    </w:p>
    <w:p w:rsidR="0086106A" w:rsidRDefault="0086106A" w:rsidP="0086106A"/>
    <w:p w:rsidR="0086106A" w:rsidRDefault="0086106A" w:rsidP="0086106A"/>
    <w:p w:rsidR="0086106A" w:rsidRDefault="0086106A" w:rsidP="0086106A"/>
    <w:p w:rsidR="0086106A" w:rsidRDefault="0086106A" w:rsidP="0086106A"/>
    <w:p w:rsidR="0086106A" w:rsidRDefault="0086106A" w:rsidP="0086106A"/>
    <w:p w:rsidR="0086106A" w:rsidRDefault="0086106A" w:rsidP="0086106A"/>
    <w:p w:rsidR="0086106A" w:rsidRDefault="0086106A" w:rsidP="0086106A"/>
    <w:p w:rsidR="0086106A" w:rsidRPr="00206CC7" w:rsidRDefault="0086106A" w:rsidP="00206CC7">
      <w:pPr>
        <w:jc w:val="center"/>
        <w:rPr>
          <w:rFonts w:ascii="Times New Roman" w:hAnsi="Times New Roman"/>
          <w:b/>
          <w:sz w:val="28"/>
          <w:szCs w:val="28"/>
        </w:rPr>
      </w:pPr>
      <w:r w:rsidRPr="00206CC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86106A" w:rsidRDefault="0086106A" w:rsidP="008610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изобразительного искусства (18 часов)</w:t>
      </w:r>
    </w:p>
    <w:p w:rsidR="0086106A" w:rsidRDefault="00206CC7" w:rsidP="0086106A">
      <w:pPr>
        <w:rPr>
          <w:rFonts w:ascii="Times New Roman" w:hAnsi="Times New Roman"/>
          <w:sz w:val="24"/>
          <w:szCs w:val="24"/>
        </w:rPr>
      </w:pPr>
      <w:r w:rsidRPr="00206CC7">
        <w:rPr>
          <w:rFonts w:ascii="Times New Roman" w:hAnsi="Times New Roman"/>
          <w:i/>
          <w:sz w:val="24"/>
          <w:szCs w:val="24"/>
        </w:rPr>
        <w:t>«</w:t>
      </w:r>
      <w:r w:rsidR="0086106A" w:rsidRPr="00206CC7">
        <w:rPr>
          <w:rFonts w:ascii="Times New Roman" w:hAnsi="Times New Roman"/>
          <w:i/>
          <w:sz w:val="24"/>
          <w:szCs w:val="24"/>
        </w:rPr>
        <w:t>Королевство волшебных красок</w:t>
      </w:r>
      <w:r w:rsidRPr="00206CC7">
        <w:rPr>
          <w:rFonts w:ascii="Times New Roman" w:hAnsi="Times New Roman"/>
          <w:i/>
          <w:sz w:val="24"/>
          <w:szCs w:val="24"/>
        </w:rPr>
        <w:t>»</w:t>
      </w:r>
      <w:r w:rsidR="0086106A">
        <w:rPr>
          <w:rFonts w:ascii="Times New Roman" w:hAnsi="Times New Roman"/>
          <w:sz w:val="24"/>
          <w:szCs w:val="24"/>
        </w:rPr>
        <w:t xml:space="preserve"> (9 часов). Картинная галерея. Радужный мост. Основные и составные цвета. Красное королевство. Оранжевое королевство. Желтое королевство. Зеленое королевство. Сине-голубое королевство. Фиолетовое королевство.</w:t>
      </w:r>
    </w:p>
    <w:p w:rsidR="00206CC7" w:rsidRDefault="00206CC7" w:rsidP="0086106A">
      <w:pPr>
        <w:rPr>
          <w:rFonts w:ascii="Times New Roman" w:hAnsi="Times New Roman"/>
          <w:sz w:val="24"/>
          <w:szCs w:val="24"/>
        </w:rPr>
      </w:pPr>
      <w:r w:rsidRPr="00206CC7">
        <w:rPr>
          <w:rFonts w:ascii="Times New Roman" w:hAnsi="Times New Roman"/>
          <w:i/>
          <w:sz w:val="24"/>
          <w:szCs w:val="24"/>
        </w:rPr>
        <w:t xml:space="preserve">«В мире сказок» </w:t>
      </w:r>
      <w:r w:rsidRPr="00206CC7">
        <w:rPr>
          <w:rFonts w:ascii="Times New Roman" w:hAnsi="Times New Roman"/>
          <w:sz w:val="24"/>
          <w:szCs w:val="24"/>
        </w:rPr>
        <w:t>(10 часов</w:t>
      </w:r>
      <w:r>
        <w:rPr>
          <w:rFonts w:ascii="Times New Roman" w:hAnsi="Times New Roman"/>
          <w:sz w:val="24"/>
          <w:szCs w:val="24"/>
        </w:rPr>
        <w:t xml:space="preserve">). Волк и семеро козлят. </w:t>
      </w:r>
      <w:proofErr w:type="gramStart"/>
      <w:r>
        <w:rPr>
          <w:rFonts w:ascii="Times New Roman" w:hAnsi="Times New Roman"/>
          <w:sz w:val="24"/>
          <w:szCs w:val="24"/>
        </w:rPr>
        <w:t>Сорока-белобока</w:t>
      </w:r>
      <w:proofErr w:type="gramEnd"/>
      <w:r>
        <w:rPr>
          <w:rFonts w:ascii="Times New Roman" w:hAnsi="Times New Roman"/>
          <w:sz w:val="24"/>
          <w:szCs w:val="24"/>
        </w:rPr>
        <w:t>. Колобок. Петушок- золотой гребешок. Красная шапочка. Буратино. Снегурочка.</w:t>
      </w:r>
    </w:p>
    <w:p w:rsidR="00206CC7" w:rsidRDefault="00206CC7" w:rsidP="008610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народного и декоративного искусства (9часов)</w:t>
      </w:r>
    </w:p>
    <w:p w:rsidR="00206CC7" w:rsidRDefault="00206CC7" w:rsidP="00861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гостях у народных мастеров(10 часов). </w:t>
      </w:r>
      <w:r>
        <w:rPr>
          <w:rFonts w:ascii="Times New Roman" w:hAnsi="Times New Roman"/>
          <w:sz w:val="24"/>
          <w:szCs w:val="24"/>
        </w:rPr>
        <w:t xml:space="preserve">Дымковские игрушки. </w:t>
      </w:r>
      <w:proofErr w:type="spellStart"/>
      <w:r>
        <w:rPr>
          <w:rFonts w:ascii="Times New Roman" w:hAnsi="Times New Roman"/>
          <w:sz w:val="24"/>
          <w:szCs w:val="24"/>
        </w:rPr>
        <w:t>Филимоновские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игрушки. Матрешки. Городец. Хохлома. Гжель.</w:t>
      </w:r>
    </w:p>
    <w:p w:rsidR="00206CC7" w:rsidRDefault="00206CC7" w:rsidP="008610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Мир дизайна и архитектуры (5 часов).</w:t>
      </w:r>
    </w:p>
    <w:p w:rsidR="00206CC7" w:rsidRPr="00206CC7" w:rsidRDefault="00206CC7" w:rsidP="00861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206CC7">
        <w:rPr>
          <w:rFonts w:ascii="Times New Roman" w:hAnsi="Times New Roman"/>
          <w:i/>
          <w:sz w:val="24"/>
          <w:szCs w:val="24"/>
        </w:rPr>
        <w:t>В сказочной стране Дизайн</w:t>
      </w:r>
      <w:r>
        <w:rPr>
          <w:rFonts w:ascii="Times New Roman" w:hAnsi="Times New Roman"/>
          <w:i/>
          <w:sz w:val="24"/>
          <w:szCs w:val="24"/>
        </w:rPr>
        <w:t xml:space="preserve">» (5 часов). </w:t>
      </w:r>
      <w:r w:rsidRPr="00206CC7">
        <w:rPr>
          <w:rFonts w:ascii="Times New Roman" w:hAnsi="Times New Roman"/>
          <w:sz w:val="24"/>
          <w:szCs w:val="24"/>
        </w:rPr>
        <w:t>Круглое королевство. Шаровое королевство. Треугольное королевство. Квадратное королевство. Кубическое королевство.</w:t>
      </w:r>
    </w:p>
    <w:p w:rsidR="0086106A" w:rsidRPr="0086106A" w:rsidRDefault="0086106A" w:rsidP="0086106A">
      <w:pPr>
        <w:rPr>
          <w:rFonts w:ascii="Times New Roman" w:hAnsi="Times New Roman"/>
          <w:b/>
          <w:bCs/>
          <w:sz w:val="24"/>
          <w:szCs w:val="24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56EF" w:rsidRDefault="005E56EF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CC7" w:rsidRPr="00206CC7" w:rsidRDefault="00206CC7" w:rsidP="005E56E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06CC7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</w:t>
      </w:r>
    </w:p>
    <w:p w:rsidR="0086106A" w:rsidRPr="00206CC7" w:rsidRDefault="0086106A" w:rsidP="0086106A">
      <w:pPr>
        <w:rPr>
          <w:rFonts w:ascii="Times New Roman" w:hAnsi="Times New Roman"/>
          <w:b/>
          <w:bCs/>
          <w:sz w:val="28"/>
          <w:szCs w:val="28"/>
        </w:rPr>
      </w:pPr>
      <w:r w:rsidRPr="00206CC7">
        <w:rPr>
          <w:rFonts w:ascii="Times New Roman" w:hAnsi="Times New Roman"/>
          <w:b/>
          <w:bCs/>
          <w:sz w:val="28"/>
          <w:szCs w:val="28"/>
        </w:rPr>
        <w:t xml:space="preserve"> освоения программы по  изобразительному искусству</w:t>
      </w:r>
    </w:p>
    <w:p w:rsidR="0086106A" w:rsidRPr="00206CC7" w:rsidRDefault="0086106A" w:rsidP="0086106A">
      <w:pPr>
        <w:rPr>
          <w:rFonts w:ascii="Times New Roman" w:hAnsi="Times New Roman"/>
          <w:sz w:val="28"/>
          <w:szCs w:val="28"/>
        </w:rPr>
      </w:pPr>
      <w:r w:rsidRPr="00206CC7">
        <w:rPr>
          <w:rFonts w:ascii="Times New Roman" w:hAnsi="Times New Roman"/>
          <w:b/>
          <w:bCs/>
          <w:sz w:val="28"/>
          <w:szCs w:val="28"/>
        </w:rPr>
        <w:t>к концу 1 класса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:rsidR="0086106A" w:rsidRPr="0086106A" w:rsidRDefault="0086106A" w:rsidP="0086106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положительное отношение к урокам изобразительного искусства;</w:t>
      </w:r>
    </w:p>
    <w:p w:rsidR="0086106A" w:rsidRPr="0086106A" w:rsidRDefault="0086106A" w:rsidP="0086106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адекватное восприятие содержательной оценки своей работы учителем.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для формирования:</w:t>
      </w:r>
    </w:p>
    <w:p w:rsidR="0086106A" w:rsidRPr="0086106A" w:rsidRDefault="0086106A" w:rsidP="008610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познавательной мотивации  к изобразительному искусству;</w:t>
      </w:r>
    </w:p>
    <w:p w:rsidR="0086106A" w:rsidRPr="0086106A" w:rsidRDefault="0086106A" w:rsidP="008610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осознания своей принадлежности народу, чувства уважения к народным художественным традициям России;</w:t>
      </w:r>
    </w:p>
    <w:p w:rsidR="0086106A" w:rsidRPr="0086106A" w:rsidRDefault="0086106A" w:rsidP="008610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внимательного отношения к красоте окружающего мира, к произведениям искусства;</w:t>
      </w:r>
    </w:p>
    <w:p w:rsidR="0086106A" w:rsidRPr="0086106A" w:rsidRDefault="0086106A" w:rsidP="008610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эмоционально-ценностного отношения к произведениям искусства и изображаемой  действительности.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86106A" w:rsidRPr="0086106A" w:rsidRDefault="0086106A" w:rsidP="0086106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называть расположение цветов радуги;</w:t>
      </w:r>
    </w:p>
    <w:p w:rsidR="0086106A" w:rsidRPr="0086106A" w:rsidRDefault="0086106A" w:rsidP="0086106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различать, называть цветовой круг (12 цветов), основные и составные цвета, тёплые и холодные цвета;</w:t>
      </w:r>
    </w:p>
    <w:p w:rsidR="0086106A" w:rsidRPr="0086106A" w:rsidRDefault="0086106A" w:rsidP="0086106A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составлять дополнительные цвета из основных цветов;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 использовать в работе разнообразные художественные материалы (гуашь, акварель, цветные карандаши);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листа);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i/>
          <w:sz w:val="24"/>
          <w:szCs w:val="24"/>
        </w:rPr>
        <w:lastRenderedPageBreak/>
        <w:t>Учащиеся получат возможность научиться</w:t>
      </w:r>
      <w:r w:rsidRPr="0086106A">
        <w:rPr>
          <w:rFonts w:ascii="Times New Roman" w:hAnsi="Times New Roman"/>
          <w:sz w:val="24"/>
          <w:szCs w:val="24"/>
        </w:rPr>
        <w:t>: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передавать в композиции сюжет и смысловую связь между объектами;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смешивать основные цвета и получать составные;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выполнять некоторые </w:t>
      </w:r>
      <w:proofErr w:type="spellStart"/>
      <w:r w:rsidRPr="0086106A">
        <w:rPr>
          <w:rFonts w:ascii="Times New Roman" w:hAnsi="Times New Roman"/>
          <w:sz w:val="24"/>
          <w:szCs w:val="24"/>
        </w:rPr>
        <w:t>некоторые</w:t>
      </w:r>
      <w:proofErr w:type="spellEnd"/>
      <w:r w:rsidR="00C927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106A">
        <w:rPr>
          <w:rFonts w:ascii="Times New Roman" w:hAnsi="Times New Roman"/>
          <w:sz w:val="24"/>
          <w:szCs w:val="24"/>
        </w:rPr>
        <w:t>декоротивные</w:t>
      </w:r>
      <w:proofErr w:type="spellEnd"/>
      <w:r w:rsidRPr="0086106A">
        <w:rPr>
          <w:rFonts w:ascii="Times New Roman" w:hAnsi="Times New Roman"/>
          <w:sz w:val="24"/>
          <w:szCs w:val="24"/>
        </w:rPr>
        <w:t xml:space="preserve"> приемы (печать разнообразными материалами, </w:t>
      </w:r>
      <w:proofErr w:type="spellStart"/>
      <w:r w:rsidRPr="0086106A">
        <w:rPr>
          <w:rFonts w:ascii="Times New Roman" w:hAnsi="Times New Roman"/>
          <w:sz w:val="24"/>
          <w:szCs w:val="24"/>
        </w:rPr>
        <w:t>набрызг</w:t>
      </w:r>
      <w:proofErr w:type="spellEnd"/>
      <w:r w:rsidRPr="0086106A">
        <w:rPr>
          <w:rFonts w:ascii="Times New Roman" w:hAnsi="Times New Roman"/>
          <w:sz w:val="24"/>
          <w:szCs w:val="24"/>
        </w:rPr>
        <w:t xml:space="preserve"> краски и др.)</w:t>
      </w:r>
    </w:p>
    <w:p w:rsidR="0086106A" w:rsidRPr="0086106A" w:rsidRDefault="0086106A" w:rsidP="0086106A">
      <w:pPr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определять (узнавать) произведения традиционных народных художественных промыслов (Дымка, Филимоново, Городец, Хохлома, Гжель, матрёшки и др.).</w:t>
      </w:r>
    </w:p>
    <w:p w:rsidR="0086106A" w:rsidRPr="0086106A" w:rsidRDefault="0086106A" w:rsidP="0086106A">
      <w:pPr>
        <w:rPr>
          <w:rFonts w:ascii="Times New Roman" w:hAnsi="Times New Roman"/>
          <w:b/>
          <w:bCs/>
          <w:sz w:val="24"/>
          <w:szCs w:val="24"/>
        </w:rPr>
      </w:pPr>
    </w:p>
    <w:p w:rsidR="0086106A" w:rsidRPr="0086106A" w:rsidRDefault="0086106A" w:rsidP="0086106A">
      <w:pPr>
        <w:rPr>
          <w:rFonts w:ascii="Times New Roman" w:hAnsi="Times New Roman"/>
          <w:b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>МЕТАПРЕДМЕТНЫЕ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>Регулятивные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86106A" w:rsidRPr="0086106A" w:rsidRDefault="0086106A" w:rsidP="0086106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учителя; </w:t>
      </w:r>
    </w:p>
    <w:p w:rsidR="0086106A" w:rsidRPr="0086106A" w:rsidRDefault="0086106A" w:rsidP="0086106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выполнять работу по заданной инструкции; </w:t>
      </w:r>
    </w:p>
    <w:p w:rsidR="0086106A" w:rsidRPr="0086106A" w:rsidRDefault="0086106A" w:rsidP="0086106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использовать изученные приемы с разными материалами и инструментами; </w:t>
      </w:r>
    </w:p>
    <w:p w:rsidR="0086106A" w:rsidRPr="0086106A" w:rsidRDefault="0086106A" w:rsidP="0086106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86106A" w:rsidRPr="0086106A" w:rsidRDefault="0086106A" w:rsidP="0086106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вносить коррективы в свою работу.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6106A" w:rsidRPr="0086106A" w:rsidRDefault="0086106A" w:rsidP="0086106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понимать цель выполняемых действий; </w:t>
      </w:r>
    </w:p>
    <w:p w:rsidR="0086106A" w:rsidRPr="0086106A" w:rsidRDefault="0086106A" w:rsidP="0086106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:rsidR="0086106A" w:rsidRPr="0086106A" w:rsidRDefault="0086106A" w:rsidP="0086106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:rsidR="0086106A" w:rsidRPr="0086106A" w:rsidRDefault="0086106A" w:rsidP="0086106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решать творческую задачу, используя известные средства; </w:t>
      </w:r>
    </w:p>
    <w:p w:rsidR="0086106A" w:rsidRPr="0086106A" w:rsidRDefault="0086106A" w:rsidP="0086106A">
      <w:pPr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 xml:space="preserve">Познавательные 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86106A" w:rsidRPr="0086106A" w:rsidRDefault="0086106A" w:rsidP="0086106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lastRenderedPageBreak/>
        <w:t xml:space="preserve">«читать» условные знаки , данные в учебнике; </w:t>
      </w:r>
    </w:p>
    <w:p w:rsidR="0086106A" w:rsidRPr="0086106A" w:rsidRDefault="0086106A" w:rsidP="0086106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находить нужную информацию в словарях учебника</w:t>
      </w:r>
    </w:p>
    <w:p w:rsidR="0086106A" w:rsidRPr="0086106A" w:rsidRDefault="0086106A" w:rsidP="0086106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вести поиск при составлении коллекций картинок, открыток</w:t>
      </w:r>
    </w:p>
    <w:p w:rsidR="0086106A" w:rsidRPr="0086106A" w:rsidRDefault="0086106A" w:rsidP="0086106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различать цвета и их оттенки;</w:t>
      </w:r>
    </w:p>
    <w:p w:rsidR="0086106A" w:rsidRPr="0086106A" w:rsidRDefault="0086106A" w:rsidP="0086106A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соотносить объекты дизайна с определенной геометрической формой. 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характеризовать персонажей произведения искусства; 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группировать произведения народных промыслов по их характерным особенностям; </w:t>
      </w:r>
    </w:p>
    <w:p w:rsidR="0086106A" w:rsidRPr="0086106A" w:rsidRDefault="0086106A" w:rsidP="0086106A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sz w:val="24"/>
          <w:szCs w:val="24"/>
        </w:rPr>
        <w:t>Коммуникативные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научатся:</w:t>
      </w:r>
    </w:p>
    <w:p w:rsidR="0086106A" w:rsidRPr="0086106A" w:rsidRDefault="0086106A" w:rsidP="0086106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отвечать на вопросы, задавать вопросы для уточнения непонятного; </w:t>
      </w:r>
    </w:p>
    <w:p w:rsidR="0086106A" w:rsidRPr="0086106A" w:rsidRDefault="0086106A" w:rsidP="0086106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комментировать последовательность действий;</w:t>
      </w:r>
    </w:p>
    <w:p w:rsidR="0086106A" w:rsidRPr="0086106A" w:rsidRDefault="0086106A" w:rsidP="0086106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 выслушивать друг друга, договариваться , работая в паре; </w:t>
      </w:r>
    </w:p>
    <w:p w:rsidR="0086106A" w:rsidRPr="0086106A" w:rsidRDefault="0086106A" w:rsidP="0086106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участвовать в коллективном обсуждении; </w:t>
      </w:r>
    </w:p>
    <w:p w:rsidR="0086106A" w:rsidRPr="0086106A" w:rsidRDefault="0086106A" w:rsidP="0086106A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выполнять совместные действия со сверстниками и со взрослыми при реализации творческой работы.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86106A" w:rsidRPr="0086106A" w:rsidRDefault="0086106A" w:rsidP="0086106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:rsidR="0086106A" w:rsidRPr="0086106A" w:rsidRDefault="0086106A" w:rsidP="0086106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 xml:space="preserve">быть терпимыми к другим мнениям, учитывать их в совместной работе; </w:t>
      </w:r>
    </w:p>
    <w:p w:rsidR="0086106A" w:rsidRPr="0086106A" w:rsidRDefault="0086106A" w:rsidP="0086106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86106A" w:rsidRPr="0086106A" w:rsidRDefault="0086106A" w:rsidP="0086106A">
      <w:pPr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6106A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</w:p>
    <w:p w:rsidR="0086106A" w:rsidRPr="0086106A" w:rsidRDefault="0086106A" w:rsidP="0086106A">
      <w:pPr>
        <w:rPr>
          <w:rFonts w:ascii="Times New Roman" w:hAnsi="Times New Roman"/>
          <w:sz w:val="24"/>
          <w:szCs w:val="24"/>
        </w:rPr>
      </w:pPr>
    </w:p>
    <w:p w:rsidR="00206CC7" w:rsidRPr="00BE0C59" w:rsidRDefault="00BE0C59" w:rsidP="00BE0C59">
      <w:pPr>
        <w:jc w:val="center"/>
        <w:rPr>
          <w:rFonts w:ascii="Times New Roman" w:hAnsi="Times New Roman"/>
          <w:b/>
          <w:sz w:val="28"/>
          <w:szCs w:val="28"/>
        </w:rPr>
      </w:pPr>
      <w:r w:rsidRPr="00BE0C59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206CC7" w:rsidRDefault="00206CC7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96"/>
        <w:gridCol w:w="1764"/>
        <w:gridCol w:w="5245"/>
        <w:gridCol w:w="1701"/>
      </w:tblGrid>
      <w:tr w:rsidR="00272645" w:rsidTr="00272645">
        <w:tc>
          <w:tcPr>
            <w:tcW w:w="896" w:type="dxa"/>
          </w:tcPr>
          <w:p w:rsidR="00272645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272645" w:rsidRDefault="00272645" w:rsidP="002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72645" w:rsidRDefault="00272645" w:rsidP="0027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</w:tcPr>
          <w:p w:rsidR="00272645" w:rsidRDefault="00272645" w:rsidP="00B00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272645" w:rsidRDefault="00272645" w:rsidP="00B00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72645" w:rsidRDefault="00272645" w:rsidP="00B00A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272645" w:rsidRPr="00031480" w:rsidTr="00272645">
        <w:tc>
          <w:tcPr>
            <w:tcW w:w="896" w:type="dxa"/>
          </w:tcPr>
          <w:p w:rsidR="00272645" w:rsidRPr="00031480" w:rsidRDefault="00272645" w:rsidP="0043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72645" w:rsidRPr="00031480" w:rsidRDefault="00272645" w:rsidP="002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615" w:rsidRPr="00031480" w:rsidRDefault="00924615" w:rsidP="0043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645" w:rsidRPr="00031480" w:rsidRDefault="00272645" w:rsidP="009246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31480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</w:t>
            </w:r>
          </w:p>
        </w:tc>
        <w:tc>
          <w:tcPr>
            <w:tcW w:w="1701" w:type="dxa"/>
          </w:tcPr>
          <w:p w:rsidR="00924615" w:rsidRPr="00031480" w:rsidRDefault="00924615" w:rsidP="0043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2645" w:rsidRPr="00031480" w:rsidRDefault="00924615" w:rsidP="00434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bCs/>
                <w:sz w:val="24"/>
                <w:szCs w:val="24"/>
              </w:rPr>
              <w:t>9 ч</w:t>
            </w:r>
            <w:r w:rsidR="00031480" w:rsidRPr="00031480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</w:tr>
      <w:tr w:rsidR="00272645" w:rsidRPr="00031480" w:rsidTr="00272645">
        <w:tc>
          <w:tcPr>
            <w:tcW w:w="896" w:type="dxa"/>
          </w:tcPr>
          <w:p w:rsidR="00272645" w:rsidRPr="00031480" w:rsidRDefault="00272645" w:rsidP="0043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4" w:type="dxa"/>
          </w:tcPr>
          <w:p w:rsidR="00272645" w:rsidRPr="00031480" w:rsidRDefault="00272645" w:rsidP="002F7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24615" w:rsidRPr="00031480" w:rsidRDefault="00924615" w:rsidP="0043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2645" w:rsidRPr="00031480" w:rsidRDefault="00272645" w:rsidP="00434B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bCs/>
                <w:sz w:val="24"/>
                <w:szCs w:val="24"/>
              </w:rPr>
              <w:t>Королевство волшебных красок</w:t>
            </w:r>
          </w:p>
        </w:tc>
        <w:tc>
          <w:tcPr>
            <w:tcW w:w="1701" w:type="dxa"/>
          </w:tcPr>
          <w:p w:rsidR="00924615" w:rsidRPr="00031480" w:rsidRDefault="00924615" w:rsidP="002726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72645" w:rsidRPr="00031480" w:rsidRDefault="00272645" w:rsidP="002726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bCs/>
                <w:sz w:val="24"/>
                <w:szCs w:val="24"/>
              </w:rPr>
              <w:t>9 ч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764" w:type="dxa"/>
          </w:tcPr>
          <w:p w:rsidR="00272645" w:rsidRPr="00031480" w:rsidRDefault="0027264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5,12.09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Картинная галерея. Справочник юного художника. В твоей мастерской. Радужный мост. Школа рисования. </w:t>
            </w:r>
          </w:p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C. 3-27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4" w:type="dxa"/>
          </w:tcPr>
          <w:p w:rsidR="00272645" w:rsidRPr="00031480" w:rsidRDefault="0027264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Красное королевство. Школа рисования. С. 28-31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4" w:type="dxa"/>
          </w:tcPr>
          <w:p w:rsidR="00272645" w:rsidRPr="00031480" w:rsidRDefault="0027264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Оранжевое королевство. Школа рисования. С. 32-35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4" w:type="dxa"/>
          </w:tcPr>
          <w:p w:rsidR="00272645" w:rsidRPr="00031480" w:rsidRDefault="0027264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Жёлтое королевство. Школа рисования. С. 36-39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</w:tcPr>
          <w:p w:rsidR="00272645" w:rsidRPr="00031480" w:rsidRDefault="0027264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Зелёное королевство. Школа рисования. С. 40-43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</w:tcPr>
          <w:p w:rsidR="00272645" w:rsidRPr="00031480" w:rsidRDefault="0027264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Сине-голубое королевство. Школа рисования. С. 44-47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</w:tcPr>
          <w:p w:rsidR="00272645" w:rsidRPr="00031480" w:rsidRDefault="0027264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Фиолетовое королевство. Школа рисования. С. 48-51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2645" w:rsidRPr="00031480" w:rsidTr="00272645">
        <w:tc>
          <w:tcPr>
            <w:tcW w:w="896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</w:tcPr>
          <w:p w:rsidR="00272645" w:rsidRPr="00031480" w:rsidRDefault="00924615" w:rsidP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31</w:t>
            </w:r>
            <w:r w:rsidR="00272645" w:rsidRPr="00031480">
              <w:rPr>
                <w:rFonts w:ascii="Times New Roman" w:hAnsi="Times New Roman"/>
                <w:sz w:val="24"/>
                <w:szCs w:val="24"/>
              </w:rPr>
              <w:t>.1</w:t>
            </w:r>
            <w:r w:rsidRPr="000314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272645" w:rsidRPr="00031480" w:rsidRDefault="0027264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Итоговый урок. Разноцветная страна. С. 52-53</w:t>
            </w:r>
          </w:p>
        </w:tc>
        <w:tc>
          <w:tcPr>
            <w:tcW w:w="1701" w:type="dxa"/>
          </w:tcPr>
          <w:p w:rsidR="00272645" w:rsidRPr="00031480" w:rsidRDefault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8C5688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924615" w:rsidRPr="00031480" w:rsidRDefault="00924615" w:rsidP="0092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2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sz w:val="24"/>
                <w:szCs w:val="24"/>
              </w:rPr>
              <w:t>II четверть</w:t>
            </w:r>
          </w:p>
          <w:p w:rsidR="00924615" w:rsidRPr="00031480" w:rsidRDefault="00924615" w:rsidP="002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sz w:val="24"/>
                <w:szCs w:val="24"/>
              </w:rPr>
              <w:t xml:space="preserve"> В мире сказок </w:t>
            </w:r>
          </w:p>
        </w:tc>
        <w:tc>
          <w:tcPr>
            <w:tcW w:w="1701" w:type="dxa"/>
            <w:vAlign w:val="center"/>
          </w:tcPr>
          <w:p w:rsidR="00924615" w:rsidRPr="00031480" w:rsidRDefault="00031480" w:rsidP="002F71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4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24615" w:rsidRPr="000314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031480"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764" w:type="dxa"/>
          </w:tcPr>
          <w:p w:rsidR="00031480" w:rsidRPr="00031480" w:rsidRDefault="00031480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031480" w:rsidRPr="00031480" w:rsidRDefault="00031480" w:rsidP="002726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7264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:rsidR="00924615" w:rsidRPr="00031480" w:rsidRDefault="00924615" w:rsidP="002726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Волк и семеро козлят. Школа лепки. Школа рисования. С. 60-65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Сорока-белобока</w:t>
            </w:r>
            <w:proofErr w:type="gramEnd"/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. Школа лепки и рисования. С. </w:t>
            </w: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66-69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lastRenderedPageBreak/>
              <w:t>14-15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924615" w:rsidRPr="00031480" w:rsidRDefault="00924615" w:rsidP="0092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Колобок. Школа рисования. Школа лепки. С. 70-73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1480" w:rsidRPr="00031480" w:rsidTr="00272645">
        <w:tc>
          <w:tcPr>
            <w:tcW w:w="896" w:type="dxa"/>
            <w:vAlign w:val="center"/>
          </w:tcPr>
          <w:p w:rsidR="00031480" w:rsidRPr="00031480" w:rsidRDefault="00031480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245" w:type="dxa"/>
            <w:vAlign w:val="center"/>
          </w:tcPr>
          <w:p w:rsidR="00031480" w:rsidRPr="00031480" w:rsidRDefault="00031480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Петушок-золотой гребешок. Школа рисования. С. 74-77</w:t>
            </w:r>
          </w:p>
        </w:tc>
        <w:tc>
          <w:tcPr>
            <w:tcW w:w="1701" w:type="dxa"/>
          </w:tcPr>
          <w:p w:rsidR="00031480" w:rsidRPr="00031480" w:rsidRDefault="00031480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031480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III четверть </w:t>
            </w:r>
          </w:p>
        </w:tc>
        <w:tc>
          <w:tcPr>
            <w:tcW w:w="1701" w:type="dxa"/>
          </w:tcPr>
          <w:p w:rsidR="00924615" w:rsidRPr="00031480" w:rsidRDefault="005E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9</w:t>
            </w:r>
            <w:r w:rsidR="00031480" w:rsidRPr="00031480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764" w:type="dxa"/>
          </w:tcPr>
          <w:p w:rsidR="00924615" w:rsidRPr="00031480" w:rsidRDefault="00031480" w:rsidP="00031480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Красная Шапочка. Школа рисования и лепки. С. 78—79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4" w:type="dxa"/>
          </w:tcPr>
          <w:p w:rsidR="00924615" w:rsidRPr="00031480" w:rsidRDefault="00031480" w:rsidP="002F71AC">
            <w:pPr>
              <w:rPr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Буратино. Школа рисования. С. 80-83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64" w:type="dxa"/>
          </w:tcPr>
          <w:p w:rsidR="00924615" w:rsidRPr="00031480" w:rsidRDefault="00031480" w:rsidP="00031480">
            <w:pPr>
              <w:rPr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Снегурочка. Школа лепки. Итоговый урок. С. 84—87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E855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924615" w:rsidRPr="00031480" w:rsidRDefault="00924615" w:rsidP="002F71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92461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гостях у народных мастеров </w:t>
            </w:r>
          </w:p>
        </w:tc>
        <w:tc>
          <w:tcPr>
            <w:tcW w:w="1701" w:type="dxa"/>
            <w:vAlign w:val="center"/>
          </w:tcPr>
          <w:p w:rsidR="00924615" w:rsidRPr="00031480" w:rsidRDefault="00924615" w:rsidP="00E855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Дымковские игрушки. Школа народного искусства. С. 94—97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924615" w:rsidRPr="00031480" w:rsidRDefault="00924615" w:rsidP="00924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Филимоновские</w:t>
            </w:r>
            <w:proofErr w:type="spellEnd"/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 xml:space="preserve"> игрушки. Школа народного искусства. С. 98-101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24</w:t>
            </w:r>
          </w:p>
          <w:p w:rsidR="005E56EF" w:rsidRPr="00031480" w:rsidRDefault="005E56EF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4" w:type="dxa"/>
          </w:tcPr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13.03</w:t>
            </w:r>
          </w:p>
          <w:p w:rsidR="00031480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Матрёшки. Школа народного искусства. С. 102-105</w:t>
            </w:r>
          </w:p>
        </w:tc>
        <w:tc>
          <w:tcPr>
            <w:tcW w:w="1701" w:type="dxa"/>
          </w:tcPr>
          <w:p w:rsidR="00924615" w:rsidRPr="00031480" w:rsidRDefault="000314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924615" w:rsidRPr="00031480" w:rsidRDefault="00924615" w:rsidP="002F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924615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IV четверть </w:t>
            </w:r>
          </w:p>
        </w:tc>
        <w:tc>
          <w:tcPr>
            <w:tcW w:w="1701" w:type="dxa"/>
          </w:tcPr>
          <w:p w:rsidR="00924615" w:rsidRPr="00031480" w:rsidRDefault="005E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7</w:t>
            </w:r>
            <w:r w:rsidR="00924615" w:rsidRPr="00031480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031480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4" w:type="dxa"/>
          </w:tcPr>
          <w:p w:rsidR="00924615" w:rsidRPr="00031480" w:rsidRDefault="00031480" w:rsidP="009246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4615" w:rsidRPr="000314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Городец. Школа народного искусства. С. 106-109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4" w:type="dxa"/>
          </w:tcPr>
          <w:p w:rsidR="00924615" w:rsidRPr="00031480" w:rsidRDefault="00924615" w:rsidP="00031480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  <w:r w:rsidR="00031480">
              <w:rPr>
                <w:rFonts w:ascii="Times New Roman" w:hAnsi="Times New Roman"/>
                <w:sz w:val="24"/>
                <w:szCs w:val="24"/>
              </w:rPr>
              <w:t>0</w:t>
            </w:r>
            <w:r w:rsidRPr="000314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Хохлома. Школа народного искусства. С. 110-113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4" w:type="dxa"/>
          </w:tcPr>
          <w:p w:rsidR="00924615" w:rsidRPr="00031480" w:rsidRDefault="00031480" w:rsidP="002F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924615" w:rsidRPr="0003148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Гжель. Школа народного искусства. Итоговый урок. С. 114-117, 118-119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CC480F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Align w:val="center"/>
          </w:tcPr>
          <w:p w:rsidR="00924615" w:rsidRPr="00031480" w:rsidRDefault="00924615" w:rsidP="002F71AC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924615" w:rsidRPr="00031480" w:rsidRDefault="00924615" w:rsidP="00CC480F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  <w:t>В сказочной стране «Дизайн»(5 часов)</w:t>
            </w:r>
          </w:p>
        </w:tc>
        <w:tc>
          <w:tcPr>
            <w:tcW w:w="1701" w:type="dxa"/>
            <w:vAlign w:val="center"/>
          </w:tcPr>
          <w:p w:rsidR="00924615" w:rsidRPr="00031480" w:rsidRDefault="00924615" w:rsidP="00CC480F">
            <w:pPr>
              <w:spacing w:after="300" w:line="336" w:lineRule="auto"/>
              <w:jc w:val="center"/>
              <w:rPr>
                <w:rFonts w:ascii="Times New Roman" w:eastAsia="Times New Roman" w:hAnsi="Times New Roman"/>
                <w:b/>
                <w:color w:val="2B2B2B"/>
                <w:sz w:val="24"/>
                <w:szCs w:val="24"/>
                <w:lang w:eastAsia="ru-RU"/>
              </w:rPr>
            </w:pP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924615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4" w:type="dxa"/>
          </w:tcPr>
          <w:p w:rsidR="00924615" w:rsidRPr="00031480" w:rsidRDefault="00031480" w:rsidP="0003148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924615" w:rsidRPr="0003148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Круглое королевство. С. 126-127, 135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5E56EF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4" w:type="dxa"/>
          </w:tcPr>
          <w:p w:rsidR="00924615" w:rsidRPr="00031480" w:rsidRDefault="00031480" w:rsidP="00924615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4615" w:rsidRPr="000314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Шаровое королевство. С. 128-129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031480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3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924615" w:rsidRPr="00031480" w:rsidRDefault="00924615" w:rsidP="00031480">
            <w:pPr>
              <w:rPr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  <w:r w:rsidR="00031480">
              <w:rPr>
                <w:rFonts w:ascii="Times New Roman" w:hAnsi="Times New Roman"/>
                <w:sz w:val="24"/>
                <w:szCs w:val="24"/>
              </w:rPr>
              <w:t>5</w:t>
            </w:r>
            <w:r w:rsidRPr="000314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Треугольное королевство. С. 130-131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615" w:rsidRPr="00031480" w:rsidTr="00272645">
        <w:tc>
          <w:tcPr>
            <w:tcW w:w="896" w:type="dxa"/>
            <w:vAlign w:val="center"/>
          </w:tcPr>
          <w:p w:rsidR="00924615" w:rsidRPr="00031480" w:rsidRDefault="00031480" w:rsidP="005E56EF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3</w:t>
            </w:r>
            <w:r w:rsidR="005E56EF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</w:tcPr>
          <w:p w:rsidR="00924615" w:rsidRPr="00031480" w:rsidRDefault="00924615" w:rsidP="00031480">
            <w:pPr>
              <w:rPr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2</w:t>
            </w:r>
            <w:r w:rsidR="00031480">
              <w:rPr>
                <w:rFonts w:ascii="Times New Roman" w:hAnsi="Times New Roman"/>
                <w:sz w:val="24"/>
                <w:szCs w:val="24"/>
              </w:rPr>
              <w:t>2</w:t>
            </w:r>
            <w:r w:rsidRPr="0003148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  <w:vAlign w:val="center"/>
          </w:tcPr>
          <w:p w:rsidR="00924615" w:rsidRPr="00031480" w:rsidRDefault="00924615" w:rsidP="00F120DD">
            <w:pPr>
              <w:spacing w:after="300" w:line="336" w:lineRule="auto"/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</w:pPr>
            <w:r w:rsidRPr="00031480">
              <w:rPr>
                <w:rFonts w:ascii="Times New Roman" w:eastAsia="Times New Roman" w:hAnsi="Times New Roman"/>
                <w:color w:val="2B2B2B"/>
                <w:sz w:val="24"/>
                <w:szCs w:val="24"/>
                <w:lang w:eastAsia="ru-RU"/>
              </w:rPr>
              <w:t>Квадратное королевство. С. 132-134</w:t>
            </w:r>
          </w:p>
        </w:tc>
        <w:tc>
          <w:tcPr>
            <w:tcW w:w="1701" w:type="dxa"/>
          </w:tcPr>
          <w:p w:rsidR="00924615" w:rsidRPr="00031480" w:rsidRDefault="00924615">
            <w:pPr>
              <w:rPr>
                <w:rFonts w:ascii="Times New Roman" w:hAnsi="Times New Roman"/>
                <w:sz w:val="24"/>
                <w:szCs w:val="24"/>
              </w:rPr>
            </w:pPr>
            <w:r w:rsidRPr="00031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C7606" w:rsidRDefault="00EC7606" w:rsidP="00EC7606">
      <w:pPr>
        <w:rPr>
          <w:rFonts w:ascii="Times New Roman" w:hAnsi="Times New Roman"/>
          <w:sz w:val="24"/>
          <w:szCs w:val="24"/>
        </w:rPr>
      </w:pP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 xml:space="preserve">«РАССМОТРЕНО»                                                                       « СОГЛАСОВАНО»       </w:t>
      </w: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>Протокол заседания   ШМО                                                      Заместитель директора по УВР</w:t>
      </w: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>учителей начальных классов                                                    _____________ Лазарева А.В.</w:t>
      </w: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EC7606">
        <w:rPr>
          <w:rFonts w:ascii="Times New Roman" w:hAnsi="Times New Roman"/>
          <w:sz w:val="24"/>
          <w:szCs w:val="24"/>
        </w:rPr>
        <w:t>Кринично-Лугской</w:t>
      </w:r>
      <w:proofErr w:type="spellEnd"/>
      <w:r w:rsidRPr="00EC7606">
        <w:rPr>
          <w:rFonts w:ascii="Times New Roman" w:hAnsi="Times New Roman"/>
          <w:sz w:val="24"/>
          <w:szCs w:val="24"/>
        </w:rPr>
        <w:t xml:space="preserve"> СОШ                                               _____________2017года</w:t>
      </w: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 xml:space="preserve"> от__________2017 №_____</w:t>
      </w:r>
    </w:p>
    <w:p w:rsidR="00EC7606" w:rsidRPr="00EC7606" w:rsidRDefault="00EC7606" w:rsidP="00EC7606">
      <w:pPr>
        <w:rPr>
          <w:rFonts w:ascii="Times New Roman" w:hAnsi="Times New Roman"/>
          <w:sz w:val="24"/>
          <w:szCs w:val="24"/>
        </w:rPr>
      </w:pPr>
      <w:r w:rsidRPr="00EC7606">
        <w:rPr>
          <w:rFonts w:ascii="Times New Roman" w:hAnsi="Times New Roman"/>
          <w:sz w:val="24"/>
          <w:szCs w:val="24"/>
        </w:rPr>
        <w:t xml:space="preserve"> ______________ Чуйко Т.Г.</w:t>
      </w:r>
    </w:p>
    <w:p w:rsidR="00736C50" w:rsidRPr="00031480" w:rsidRDefault="00736C50" w:rsidP="00736C50">
      <w:pPr>
        <w:rPr>
          <w:rFonts w:ascii="Times New Roman" w:hAnsi="Times New Roman"/>
          <w:sz w:val="24"/>
          <w:szCs w:val="24"/>
        </w:rPr>
      </w:pPr>
    </w:p>
    <w:p w:rsidR="00736C50" w:rsidRPr="00031480" w:rsidRDefault="00736C50">
      <w:pPr>
        <w:rPr>
          <w:rFonts w:ascii="Times New Roman" w:hAnsi="Times New Roman"/>
          <w:sz w:val="24"/>
          <w:szCs w:val="24"/>
        </w:rPr>
      </w:pPr>
    </w:p>
    <w:sectPr w:rsidR="00736C50" w:rsidRPr="00031480" w:rsidSect="00C34A40">
      <w:pgSz w:w="11906" w:h="16838"/>
      <w:pgMar w:top="1134" w:right="851" w:bottom="1134" w:left="1701" w:header="720" w:footer="720" w:gutter="0"/>
      <w:pgBorders w:display="firstPage"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2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3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5">
    <w:nsid w:val="10245B40"/>
    <w:multiLevelType w:val="multilevel"/>
    <w:tmpl w:val="0408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E0D48"/>
    <w:multiLevelType w:val="multilevel"/>
    <w:tmpl w:val="88F2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E66FC"/>
    <w:multiLevelType w:val="multilevel"/>
    <w:tmpl w:val="191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E56EC6"/>
    <w:multiLevelType w:val="multilevel"/>
    <w:tmpl w:val="BE4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B76E9"/>
    <w:multiLevelType w:val="multilevel"/>
    <w:tmpl w:val="3DBA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5D6AA6"/>
    <w:multiLevelType w:val="multilevel"/>
    <w:tmpl w:val="4772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D29AE"/>
    <w:multiLevelType w:val="multilevel"/>
    <w:tmpl w:val="7340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52B22"/>
    <w:multiLevelType w:val="multilevel"/>
    <w:tmpl w:val="FEE8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7C7A"/>
    <w:rsid w:val="000274DB"/>
    <w:rsid w:val="00031480"/>
    <w:rsid w:val="000B0050"/>
    <w:rsid w:val="00107E01"/>
    <w:rsid w:val="001142C2"/>
    <w:rsid w:val="00206CC7"/>
    <w:rsid w:val="00272645"/>
    <w:rsid w:val="003756E7"/>
    <w:rsid w:val="003F51BD"/>
    <w:rsid w:val="00434BDF"/>
    <w:rsid w:val="00497C7A"/>
    <w:rsid w:val="005E56EF"/>
    <w:rsid w:val="00736C50"/>
    <w:rsid w:val="0086106A"/>
    <w:rsid w:val="00924615"/>
    <w:rsid w:val="00983E04"/>
    <w:rsid w:val="009A1C3B"/>
    <w:rsid w:val="009D4576"/>
    <w:rsid w:val="00B00A02"/>
    <w:rsid w:val="00BE0C59"/>
    <w:rsid w:val="00C34A40"/>
    <w:rsid w:val="00C86A02"/>
    <w:rsid w:val="00C92790"/>
    <w:rsid w:val="00CC480F"/>
    <w:rsid w:val="00CC68B9"/>
    <w:rsid w:val="00D16C33"/>
    <w:rsid w:val="00D7537D"/>
    <w:rsid w:val="00E56FD3"/>
    <w:rsid w:val="00E855A8"/>
    <w:rsid w:val="00EC7606"/>
    <w:rsid w:val="00F5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86106A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C8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3">
    <w:name w:val="Font Style83"/>
    <w:basedOn w:val="a0"/>
    <w:uiPriority w:val="99"/>
    <w:rsid w:val="0086106A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59"/>
    <w:rsid w:val="00C8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93965-6DEC-4F19-BB67-CC7DA38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Ковдря МВ</dc:creator>
  <cp:keywords/>
  <dc:description/>
  <cp:lastModifiedBy>началка</cp:lastModifiedBy>
  <cp:revision>18</cp:revision>
  <cp:lastPrinted>2017-09-13T05:25:00Z</cp:lastPrinted>
  <dcterms:created xsi:type="dcterms:W3CDTF">2016-07-20T07:31:00Z</dcterms:created>
  <dcterms:modified xsi:type="dcterms:W3CDTF">2017-10-03T11:42:00Z</dcterms:modified>
</cp:coreProperties>
</file>