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5C" w:rsidRDefault="00455E5C" w:rsidP="00455E5C">
      <w:pPr>
        <w:pStyle w:val="afd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Ростовская область Куйбышевский район </w:t>
      </w:r>
      <w:proofErr w:type="spellStart"/>
      <w:r>
        <w:rPr>
          <w:rFonts w:ascii="Times New Roman" w:hAnsi="Times New Roman" w:cs="Times New Roman"/>
          <w:lang w:bidi="en-US"/>
        </w:rPr>
        <w:t>х</w:t>
      </w:r>
      <w:proofErr w:type="gramStart"/>
      <w:r>
        <w:rPr>
          <w:rFonts w:ascii="Times New Roman" w:hAnsi="Times New Roman" w:cs="Times New Roman"/>
          <w:lang w:bidi="en-US"/>
        </w:rPr>
        <w:t>.К</w:t>
      </w:r>
      <w:proofErr w:type="gramEnd"/>
      <w:r>
        <w:rPr>
          <w:rFonts w:ascii="Times New Roman" w:hAnsi="Times New Roman" w:cs="Times New Roman"/>
          <w:lang w:bidi="en-US"/>
        </w:rPr>
        <w:t>ринично-Лугский</w:t>
      </w:r>
      <w:proofErr w:type="spellEnd"/>
    </w:p>
    <w:p w:rsidR="00A93447" w:rsidRPr="00BE729C" w:rsidRDefault="00A93447" w:rsidP="00A93447">
      <w:pPr>
        <w:pStyle w:val="afd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A93447" w:rsidRPr="00BE729C" w:rsidRDefault="00A93447" w:rsidP="00A93447">
      <w:pPr>
        <w:pStyle w:val="afd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A93447" w:rsidRPr="00BE729C" w:rsidRDefault="00A93447" w:rsidP="00A93447">
      <w:pPr>
        <w:spacing w:line="252" w:lineRule="auto"/>
        <w:jc w:val="center"/>
        <w:rPr>
          <w:rFonts w:ascii="Cambria" w:eastAsia="Times New Roman" w:hAnsi="Cambria"/>
          <w:lang w:bidi="en-US"/>
        </w:rPr>
      </w:pPr>
    </w:p>
    <w:p w:rsidR="00A93447" w:rsidRPr="00BE729C" w:rsidRDefault="00A93447" w:rsidP="00A93447">
      <w:pPr>
        <w:spacing w:line="252" w:lineRule="auto"/>
        <w:rPr>
          <w:rFonts w:ascii="Cambria" w:eastAsia="Times New Roman" w:hAnsi="Cambria"/>
          <w:lang w:bidi="en-US"/>
        </w:rPr>
      </w:pPr>
    </w:p>
    <w:p w:rsidR="00A93447" w:rsidRDefault="00A93447" w:rsidP="00A93447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455E5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Утверждаю</w:t>
      </w:r>
      <w:r w:rsidR="00455E5C">
        <w:rPr>
          <w:rFonts w:ascii="Times New Roman" w:hAnsi="Times New Roman" w:cs="Times New Roman"/>
        </w:rPr>
        <w:t>»</w:t>
      </w:r>
    </w:p>
    <w:p w:rsidR="00455E5C" w:rsidRPr="00BE729C" w:rsidRDefault="00455E5C" w:rsidP="00455E5C">
      <w:pPr>
        <w:pStyle w:val="af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F10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МБОУ </w:t>
      </w:r>
      <w:proofErr w:type="spellStart"/>
      <w:r>
        <w:rPr>
          <w:rFonts w:ascii="Times New Roman" w:hAnsi="Times New Roman" w:cs="Times New Roman"/>
        </w:rPr>
        <w:t>Кринично-Лугской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A93447" w:rsidRPr="00BE729C" w:rsidRDefault="00A93447" w:rsidP="00A93447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55E5C">
        <w:rPr>
          <w:rFonts w:ascii="Times New Roman" w:hAnsi="Times New Roman" w:cs="Times New Roman"/>
        </w:rPr>
        <w:t xml:space="preserve">              </w:t>
      </w:r>
      <w:r w:rsidR="00F10DF3">
        <w:rPr>
          <w:rFonts w:ascii="Times New Roman" w:hAnsi="Times New Roman" w:cs="Times New Roman"/>
        </w:rPr>
        <w:t xml:space="preserve">               </w:t>
      </w:r>
      <w:r w:rsidR="00F10DF3">
        <w:rPr>
          <w:rFonts w:ascii="Times New Roman" w:hAnsi="Times New Roman" w:cs="Times New Roman"/>
        </w:rPr>
        <w:t xml:space="preserve">Приказ  от 31.08.2017   </w:t>
      </w:r>
      <w:r w:rsidR="00F10DF3" w:rsidRPr="00BE729C">
        <w:rPr>
          <w:rFonts w:ascii="Times New Roman" w:hAnsi="Times New Roman" w:cs="Times New Roman"/>
        </w:rPr>
        <w:t>№</w:t>
      </w:r>
      <w:r w:rsidR="00F10DF3">
        <w:rPr>
          <w:rFonts w:ascii="Times New Roman" w:hAnsi="Times New Roman" w:cs="Times New Roman"/>
        </w:rPr>
        <w:t>118</w:t>
      </w:r>
    </w:p>
    <w:p w:rsidR="00A93447" w:rsidRPr="00BE729C" w:rsidRDefault="00A93447" w:rsidP="00A93447">
      <w:pPr>
        <w:pStyle w:val="afd"/>
        <w:rPr>
          <w:rFonts w:ascii="Times New Roman" w:hAnsi="Times New Roman" w:cs="Times New Roman"/>
        </w:rPr>
      </w:pPr>
    </w:p>
    <w:p w:rsidR="00A93447" w:rsidRPr="00BE729C" w:rsidRDefault="00A93447" w:rsidP="00A93447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55E5C">
        <w:rPr>
          <w:rFonts w:ascii="Times New Roman" w:hAnsi="Times New Roman" w:cs="Times New Roman"/>
        </w:rPr>
        <w:t xml:space="preserve">                    </w:t>
      </w:r>
      <w:r w:rsidRPr="00BE729C">
        <w:rPr>
          <w:rFonts w:ascii="Times New Roman" w:hAnsi="Times New Roman" w:cs="Times New Roman"/>
        </w:rPr>
        <w:t>___________</w:t>
      </w:r>
      <w:r w:rsidR="00455E5C" w:rsidRPr="00455E5C">
        <w:rPr>
          <w:rFonts w:ascii="Times New Roman" w:hAnsi="Times New Roman" w:cs="Times New Roman"/>
        </w:rPr>
        <w:t xml:space="preserve"> </w:t>
      </w:r>
      <w:proofErr w:type="spellStart"/>
      <w:r w:rsidR="00455E5C" w:rsidRPr="00BE729C">
        <w:rPr>
          <w:rFonts w:ascii="Times New Roman" w:hAnsi="Times New Roman" w:cs="Times New Roman"/>
        </w:rPr>
        <w:t>Коломейцева</w:t>
      </w:r>
      <w:proofErr w:type="spellEnd"/>
      <w:r w:rsidR="00455E5C" w:rsidRPr="00BE729C">
        <w:rPr>
          <w:rFonts w:ascii="Times New Roman" w:hAnsi="Times New Roman" w:cs="Times New Roman"/>
        </w:rPr>
        <w:t xml:space="preserve"> Е.А</w:t>
      </w:r>
    </w:p>
    <w:p w:rsidR="00A93447" w:rsidRPr="00BE729C" w:rsidRDefault="00A93447" w:rsidP="00A93447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A93447" w:rsidRPr="00BE729C" w:rsidRDefault="00A93447" w:rsidP="00A93447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A93447" w:rsidRPr="00BE729C" w:rsidRDefault="00A93447" w:rsidP="00A93447">
      <w:pPr>
        <w:rPr>
          <w:rFonts w:ascii="Cambria" w:eastAsia="Times New Roman" w:hAnsi="Cambria"/>
          <w:lang w:bidi="en-US"/>
        </w:rPr>
      </w:pPr>
    </w:p>
    <w:p w:rsidR="00A93447" w:rsidRPr="00BE729C" w:rsidRDefault="00A93447" w:rsidP="00A93447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A93447" w:rsidRDefault="00A93447" w:rsidP="00A93447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Рабочая  программа</w:t>
      </w:r>
    </w:p>
    <w:p w:rsidR="00115A64" w:rsidRPr="00BE729C" w:rsidRDefault="00115A64" w:rsidP="00A93447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начального общего образования</w:t>
      </w:r>
    </w:p>
    <w:p w:rsidR="00A93447" w:rsidRPr="00BE729C" w:rsidRDefault="00A93447" w:rsidP="00A93447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по </w:t>
      </w:r>
      <w:r>
        <w:rPr>
          <w:rFonts w:ascii="Cambria" w:eastAsia="Times New Roman" w:hAnsi="Cambria"/>
          <w:b/>
          <w:sz w:val="36"/>
          <w:szCs w:val="36"/>
          <w:lang w:bidi="en-US"/>
        </w:rPr>
        <w:t>русскому языку</w:t>
      </w:r>
    </w:p>
    <w:p w:rsidR="00A93447" w:rsidRPr="00BE729C" w:rsidRDefault="00A93447" w:rsidP="00A93447">
      <w:pPr>
        <w:spacing w:line="252" w:lineRule="auto"/>
        <w:jc w:val="center"/>
        <w:rPr>
          <w:rFonts w:ascii="Cambria" w:eastAsia="Times New Roman" w:hAnsi="Cambria"/>
          <w:sz w:val="36"/>
          <w:szCs w:val="36"/>
          <w:lang w:bidi="en-US"/>
        </w:rPr>
      </w:pPr>
      <w:r>
        <w:rPr>
          <w:rFonts w:ascii="Cambria" w:eastAsia="Times New Roman" w:hAnsi="Cambria"/>
          <w:b/>
          <w:sz w:val="36"/>
          <w:szCs w:val="36"/>
          <w:lang w:bidi="en-US"/>
        </w:rPr>
        <w:t>2</w:t>
      </w: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класс</w:t>
      </w:r>
    </w:p>
    <w:p w:rsidR="00A93447" w:rsidRPr="00BE729C" w:rsidRDefault="00A93447" w:rsidP="00A93447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A93447" w:rsidRPr="00BE729C" w:rsidRDefault="00A93447" w:rsidP="00A93447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A93447" w:rsidRPr="00BE729C" w:rsidRDefault="00A93447" w:rsidP="00A93447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Количество часов                                       </w:t>
      </w:r>
      <w:r w:rsidR="00A90119">
        <w:rPr>
          <w:rFonts w:ascii="Cambria" w:eastAsia="Times New Roman" w:hAnsi="Cambria"/>
          <w:b/>
          <w:lang w:bidi="en-US"/>
        </w:rPr>
        <w:t>16</w:t>
      </w:r>
      <w:r w:rsidR="00D8477E">
        <w:rPr>
          <w:rFonts w:ascii="Cambria" w:eastAsia="Times New Roman" w:hAnsi="Cambria"/>
          <w:b/>
          <w:lang w:bidi="en-US"/>
        </w:rPr>
        <w:t>6</w:t>
      </w:r>
    </w:p>
    <w:p w:rsidR="00A93447" w:rsidRPr="00BE729C" w:rsidRDefault="00A93447" w:rsidP="00A93447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Учитель                                              </w:t>
      </w:r>
      <w:r w:rsidR="00907481">
        <w:rPr>
          <w:rFonts w:ascii="Cambria" w:eastAsia="Times New Roman" w:hAnsi="Cambria"/>
          <w:b/>
          <w:lang w:bidi="en-US"/>
        </w:rPr>
        <w:t>Ковдря Марин</w:t>
      </w:r>
      <w:r w:rsidR="00115A64">
        <w:rPr>
          <w:rFonts w:ascii="Cambria" w:eastAsia="Times New Roman" w:hAnsi="Cambria"/>
          <w:b/>
          <w:lang w:bidi="en-US"/>
        </w:rPr>
        <w:t xml:space="preserve">а </w:t>
      </w:r>
      <w:r w:rsidR="00907481">
        <w:rPr>
          <w:rFonts w:ascii="Cambria" w:eastAsia="Times New Roman" w:hAnsi="Cambria"/>
          <w:b/>
          <w:lang w:bidi="en-US"/>
        </w:rPr>
        <w:t>Владимировн</w:t>
      </w:r>
      <w:r w:rsidR="00115A64">
        <w:rPr>
          <w:rFonts w:ascii="Cambria" w:eastAsia="Times New Roman" w:hAnsi="Cambria"/>
          <w:b/>
          <w:lang w:bidi="en-US"/>
        </w:rPr>
        <w:t>а</w:t>
      </w:r>
    </w:p>
    <w:p w:rsidR="00115A64" w:rsidRDefault="00A93447" w:rsidP="00A93447">
      <w:pPr>
        <w:spacing w:line="252" w:lineRule="auto"/>
        <w:rPr>
          <w:rStyle w:val="FontStyle83"/>
          <w:rFonts w:ascii="Times New Roman" w:hAnsi="Times New Roman" w:cs="Times New Roman"/>
          <w:sz w:val="24"/>
          <w:szCs w:val="24"/>
        </w:rPr>
      </w:pPr>
      <w:r w:rsidRPr="00BE729C">
        <w:rPr>
          <w:rFonts w:ascii="Cambria" w:eastAsia="Times New Roman" w:hAnsi="Cambria"/>
          <w:b/>
          <w:lang w:bidi="en-US"/>
        </w:rPr>
        <w:t xml:space="preserve">Программа разработана на основе </w:t>
      </w:r>
      <w:r w:rsidR="003B03B5">
        <w:rPr>
          <w:rStyle w:val="FontStyle83"/>
          <w:rFonts w:ascii="Times New Roman" w:hAnsi="Times New Roman" w:cs="Times New Roman"/>
          <w:sz w:val="24"/>
          <w:szCs w:val="24"/>
        </w:rPr>
        <w:t>авторской программы Л. Я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03B5">
        <w:rPr>
          <w:rStyle w:val="FontStyle83"/>
          <w:rFonts w:ascii="Times New Roman" w:hAnsi="Times New Roman" w:cs="Times New Roman"/>
          <w:sz w:val="24"/>
          <w:szCs w:val="24"/>
        </w:rPr>
        <w:t>Желтовской</w:t>
      </w:r>
      <w:proofErr w:type="spellEnd"/>
      <w:r w:rsidR="003B03B5">
        <w:rPr>
          <w:rStyle w:val="FontStyle83"/>
          <w:rFonts w:ascii="Times New Roman" w:hAnsi="Times New Roman" w:cs="Times New Roman"/>
          <w:sz w:val="24"/>
          <w:szCs w:val="24"/>
        </w:rPr>
        <w:t xml:space="preserve">, </w:t>
      </w:r>
    </w:p>
    <w:p w:rsidR="00A93447" w:rsidRPr="00F718ED" w:rsidRDefault="003B03B5" w:rsidP="00A93447">
      <w:pPr>
        <w:spacing w:line="252" w:lineRule="auto"/>
        <w:rPr>
          <w:sz w:val="24"/>
          <w:szCs w:val="24"/>
        </w:rPr>
      </w:pPr>
      <w:r>
        <w:rPr>
          <w:rStyle w:val="FontStyle83"/>
          <w:rFonts w:ascii="Times New Roman" w:hAnsi="Times New Roman" w:cs="Times New Roman"/>
          <w:sz w:val="24"/>
          <w:szCs w:val="24"/>
        </w:rPr>
        <w:t>О. Б</w:t>
      </w:r>
      <w:r w:rsidR="00A93447" w:rsidRPr="00BE729C">
        <w:rPr>
          <w:rStyle w:val="FontStyle83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FontStyle83"/>
          <w:rFonts w:ascii="Times New Roman" w:hAnsi="Times New Roman" w:cs="Times New Roman"/>
          <w:sz w:val="24"/>
          <w:szCs w:val="24"/>
        </w:rPr>
        <w:t>Калининой</w:t>
      </w:r>
      <w:proofErr w:type="spellEnd"/>
      <w:r>
        <w:rPr>
          <w:rStyle w:val="FontStyle83"/>
          <w:rFonts w:ascii="Times New Roman" w:hAnsi="Times New Roman" w:cs="Times New Roman"/>
          <w:sz w:val="24"/>
          <w:szCs w:val="24"/>
        </w:rPr>
        <w:t xml:space="preserve"> </w:t>
      </w:r>
      <w:r w:rsidR="00A93447" w:rsidRPr="00BE729C">
        <w:rPr>
          <w:rStyle w:val="FontStyle83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FontStyle83"/>
          <w:rFonts w:ascii="Times New Roman" w:hAnsi="Times New Roman" w:cs="Times New Roman"/>
          <w:sz w:val="24"/>
          <w:szCs w:val="24"/>
        </w:rPr>
        <w:t>Русский язык</w:t>
      </w:r>
      <w:r w:rsidR="00115A64">
        <w:rPr>
          <w:rStyle w:val="FontStyle83"/>
          <w:rFonts w:ascii="Times New Roman" w:hAnsi="Times New Roman" w:cs="Times New Roman"/>
          <w:sz w:val="24"/>
          <w:szCs w:val="24"/>
        </w:rPr>
        <w:t xml:space="preserve">» </w:t>
      </w:r>
      <w:r w:rsidR="00A93447" w:rsidRPr="00BE729C">
        <w:rPr>
          <w:rStyle w:val="FontStyle83"/>
          <w:rFonts w:ascii="Times New Roman" w:hAnsi="Times New Roman" w:cs="Times New Roman"/>
          <w:sz w:val="24"/>
          <w:szCs w:val="24"/>
        </w:rPr>
        <w:t>УМК «Планета Знаний».</w:t>
      </w:r>
      <w:r w:rsidR="00A93447">
        <w:rPr>
          <w:rFonts w:ascii="Cambria" w:eastAsia="Times New Roman" w:hAnsi="Cambria"/>
          <w:sz w:val="24"/>
          <w:szCs w:val="24"/>
          <w:lang w:bidi="en-US"/>
        </w:rPr>
        <w:t xml:space="preserve"> 2 издание, Москва: </w:t>
      </w:r>
      <w:proofErr w:type="spellStart"/>
      <w:r w:rsidR="00A93447" w:rsidRPr="00BE729C">
        <w:rPr>
          <w:rFonts w:ascii="Cambria" w:eastAsia="Times New Roman" w:hAnsi="Cambria"/>
          <w:sz w:val="24"/>
          <w:szCs w:val="24"/>
          <w:lang w:bidi="en-US"/>
        </w:rPr>
        <w:t>Астрель</w:t>
      </w:r>
      <w:proofErr w:type="spellEnd"/>
      <w:r w:rsidR="00A93447">
        <w:rPr>
          <w:rFonts w:ascii="Cambria" w:eastAsia="Times New Roman" w:hAnsi="Cambria"/>
          <w:sz w:val="24"/>
          <w:szCs w:val="24"/>
          <w:lang w:bidi="en-US"/>
        </w:rPr>
        <w:t>,</w:t>
      </w:r>
      <w:r w:rsidR="00A93447" w:rsidRPr="00F718ED">
        <w:rPr>
          <w:rFonts w:ascii="Cambria" w:eastAsia="Times New Roman" w:hAnsi="Cambria"/>
          <w:sz w:val="24"/>
          <w:szCs w:val="24"/>
          <w:lang w:bidi="en-US"/>
        </w:rPr>
        <w:t xml:space="preserve"> 201</w:t>
      </w:r>
      <w:r w:rsidR="00BB4910">
        <w:rPr>
          <w:rFonts w:ascii="Cambria" w:eastAsia="Times New Roman" w:hAnsi="Cambria"/>
          <w:sz w:val="24"/>
          <w:szCs w:val="24"/>
          <w:lang w:bidi="en-US"/>
        </w:rPr>
        <w:t>3</w:t>
      </w:r>
      <w:r w:rsidR="00A93447" w:rsidRPr="00F718ED">
        <w:rPr>
          <w:rFonts w:ascii="Cambria" w:eastAsia="Times New Roman" w:hAnsi="Cambria"/>
          <w:sz w:val="24"/>
          <w:szCs w:val="24"/>
          <w:lang w:bidi="en-US"/>
        </w:rPr>
        <w:t>год.</w:t>
      </w:r>
    </w:p>
    <w:p w:rsidR="00A93447" w:rsidRDefault="00A93447" w:rsidP="00A93447">
      <w:pPr>
        <w:spacing w:line="252" w:lineRule="auto"/>
      </w:pPr>
    </w:p>
    <w:p w:rsidR="006573AA" w:rsidRDefault="006573AA" w:rsidP="0051627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6573AA" w:rsidRDefault="006573AA" w:rsidP="0051627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6573AA" w:rsidRDefault="006573AA" w:rsidP="0051627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6573AA" w:rsidRDefault="006573AA" w:rsidP="0051627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3B03B5" w:rsidRDefault="003B03B5" w:rsidP="0051627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3B03B5" w:rsidRDefault="003B03B5" w:rsidP="0051627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3B03B5" w:rsidRDefault="003B03B5" w:rsidP="0051627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3B03B5" w:rsidRDefault="003B03B5" w:rsidP="0051627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3B03B5" w:rsidRDefault="003B03B5" w:rsidP="0051627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3B03B5" w:rsidRDefault="003B03B5" w:rsidP="0051627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3B03B5" w:rsidRDefault="003B03B5" w:rsidP="0051627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3B03B5" w:rsidRDefault="003B03B5" w:rsidP="0051627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3B03B5" w:rsidRDefault="003B03B5" w:rsidP="00516278">
      <w:pPr>
        <w:suppressAutoHyphens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516278" w:rsidRPr="00516278" w:rsidRDefault="00516278" w:rsidP="00516278">
      <w:pPr>
        <w:suppressAutoHyphens/>
        <w:spacing w:after="0" w:line="288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F10DF3" w:rsidRDefault="00F10DF3" w:rsidP="00516278">
      <w:pPr>
        <w:suppressAutoHyphens/>
        <w:spacing w:after="0" w:line="288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</w:p>
    <w:p w:rsidR="00F10DF3" w:rsidRDefault="00F10DF3" w:rsidP="00516278">
      <w:pPr>
        <w:suppressAutoHyphens/>
        <w:spacing w:after="0" w:line="288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</w:p>
    <w:p w:rsidR="00516278" w:rsidRPr="00A90119" w:rsidRDefault="002E6BBB" w:rsidP="00516278">
      <w:pPr>
        <w:suppressAutoHyphens/>
        <w:spacing w:after="0" w:line="288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r w:rsidRPr="00A9011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>Содержание учебного предмета</w:t>
      </w:r>
    </w:p>
    <w:p w:rsidR="00516278" w:rsidRPr="00516278" w:rsidRDefault="00516278" w:rsidP="00516278">
      <w:pPr>
        <w:suppressAutoHyphens/>
        <w:spacing w:before="360" w:after="1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ЯЗЫК И РЕЧЬ (вводный раздел)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(7 ч)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Слово — главное средство языка и речи. О роли дара речи, дара слова в жизни человека (социальная роль общения, функция познавательная и др.). Представление о связи языка и речи. Язык как основа речи, речь как «жизнь» языка, как способ общения. Формы речи: устная и письменная, диалогическая и монологическая. </w:t>
      </w:r>
    </w:p>
    <w:p w:rsidR="00516278" w:rsidRPr="00516278" w:rsidRDefault="00516278" w:rsidP="00516278">
      <w:pPr>
        <w:suppressAutoHyphens/>
        <w:spacing w:before="240" w:after="6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 xml:space="preserve">ПОВТОРЕНИЕ </w:t>
      </w:r>
      <w:proofErr w:type="gramStart"/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изученного</w:t>
      </w:r>
      <w:proofErr w:type="gramEnd"/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 xml:space="preserve"> о языке в 1 классе 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(24 ч)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Слово и его строение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(9 ч).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Звуковое, буквенное, слоговое строение слов. Обозначение на письме звуков согласных (твёрдых и мягких, звонких и глухих) и гласных. Использование алфавита. Последовательность букв русского алфавита. Роль букв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е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ё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ю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я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в обозначении звуков.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Историческая справка о создании письменности на Руси, о рождении и изменениях русского алфавита, об использовании прописных букв.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Смыслоразличительная роль звуков, букв. Большая буква в именах, фамилиях людей, кличках животных.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Ударение. Смыслоразличительная роль ударения. Ударный слог.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Строение слога. Правила переноса слова.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Обозначение на письме гласных и согласных звуков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(6 ч).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Употребление гласных после шипящих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ш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ж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proofErr w:type="gramStart"/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ч</w:t>
      </w:r>
      <w:proofErr w:type="gram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щ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. Обозначение безударных гласных (в двусложных словах). Обозначение парных звонких и глухих согласных (на конце слов). Написание буквосочетаний </w:t>
      </w:r>
      <w:proofErr w:type="spellStart"/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чк</w:t>
      </w:r>
      <w:proofErr w:type="spell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proofErr w:type="spellStart"/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чн</w:t>
      </w:r>
      <w:proofErr w:type="spell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proofErr w:type="spellStart"/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щн</w:t>
      </w:r>
      <w:proofErr w:type="spell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. Упражнения в записи слов на указанные правила (списывание, под диктовку, преобразование, свободное письмо).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Слово как часть речи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(2 ч).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Группы слов с общим значением предмета, признака, действия. Выделение групп по значению и вопросу.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Слово и предложение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(2 ч).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Признаки предложения. Оформление предложений на письме (большая буква, точка, вопросительный, восклицательный знаки).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Предложение и текст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(5 ч).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Признаки текста. Упражнения в редактировании, пересказе (изложении), составлении текстов (устно и письменно).</w:t>
      </w:r>
    </w:p>
    <w:p w:rsidR="00516278" w:rsidRPr="0051627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РЕЧЕВОЕ ОБЩЕНИЕ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(30 ч)</w:t>
      </w:r>
    </w:p>
    <w:p w:rsidR="00516278" w:rsidRPr="00516278" w:rsidRDefault="00516278" w:rsidP="00516278">
      <w:pPr>
        <w:keepNext/>
        <w:numPr>
          <w:ilvl w:val="1"/>
          <w:numId w:val="0"/>
        </w:numPr>
        <w:suppressAutoHyphen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1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Круг сведений о речи </w:t>
      </w:r>
    </w:p>
    <w:p w:rsidR="00516278" w:rsidRPr="00516278" w:rsidRDefault="00516278" w:rsidP="00516278">
      <w:pPr>
        <w:keepNext/>
        <w:numPr>
          <w:ilvl w:val="1"/>
          <w:numId w:val="0"/>
        </w:numPr>
        <w:suppressAutoHyphens/>
        <w:spacing w:after="1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1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как основе формирования речевых умений </w:t>
      </w:r>
      <w:r w:rsidRPr="005162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(10 ч)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Речь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(2 ч).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Общение как обмен смыслами. </w:t>
      </w:r>
      <w:proofErr w:type="gramStart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Виды речевой деятельности: слушание, говорение (восприятие смысла, информации), чтение, письмо (передача смысла, информации).</w:t>
      </w:r>
      <w:proofErr w:type="gram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 xml:space="preserve">Умение ориентироваться в речевой ситуации (с кем? зачем? что? как?). Речевое действие и необходимые условия его совершения: наличие партнёров по общению и потребности (мотива) у одного обращаться с речью, у другого воспринимать её. 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Роль в общении несловесных средств (интонации, поз, жестов, мимики) в речевом общении.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Высказывание. Текст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(8 ч).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Высказывание как продукт речи. Средства и объём высказывания: слово-предложение, предложение, текст. </w:t>
      </w:r>
      <w:proofErr w:type="gramStart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Осознание целей, задач высказываний: спросить, сообщить, подтвердить, отрицать, попросить, поздравить и др. </w:t>
      </w:r>
      <w:proofErr w:type="gramEnd"/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Текст (устный и письменный). Тема текста. Роль заголовка в тексте. Тексты с одной и двумя </w:t>
      </w:r>
      <w:proofErr w:type="spellStart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микротемами</w:t>
      </w:r>
      <w:proofErr w:type="spell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. Использование красной строки при выделении смысловых частей текста.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 xml:space="preserve">Из истории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lastRenderedPageBreak/>
        <w:t xml:space="preserve">появления выражения «красная строка».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Смысловое единство структурных частей. Наблюдение над особенностями текстов с точки зрения их назначения: описание (животных, природных уголков, цветов), повествование (воспоминания о летних каникулах, зимних забавах), рассуждение (о любимом времени года). Жанровое разнообразие текстов: сказка, загадка, считалка, </w:t>
      </w:r>
      <w:proofErr w:type="spellStart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закличка</w:t>
      </w:r>
      <w:proofErr w:type="spell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природная зарисовка, письмо. Стилевое различие текстов (научная, учебно-деловая, художественная, разговорная речь).</w:t>
      </w:r>
    </w:p>
    <w:p w:rsidR="00516278" w:rsidRPr="00115A64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Речевой этикет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*. </w:t>
      </w:r>
      <w:r w:rsidRPr="00115A64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Этикетные высказывания: просьба, вопрос, благодарность, </w:t>
      </w:r>
      <w:r w:rsidRPr="00115A64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поздравление</w:t>
      </w:r>
      <w:r w:rsidRPr="00115A64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.</w:t>
      </w:r>
    </w:p>
    <w:p w:rsidR="00516278" w:rsidRPr="00516278" w:rsidRDefault="00516278" w:rsidP="00516278">
      <w:pPr>
        <w:keepNext/>
        <w:numPr>
          <w:ilvl w:val="1"/>
          <w:numId w:val="0"/>
        </w:numPr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1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Виды речевой деятельности</w:t>
      </w:r>
    </w:p>
    <w:p w:rsidR="00516278" w:rsidRPr="00516278" w:rsidRDefault="00516278" w:rsidP="00516278">
      <w:pPr>
        <w:suppressAutoHyphens/>
        <w:spacing w:after="12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(коммуникативно-речевые умения)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(20 ч)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Слушание и чтение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Уточнение непонятного с помощью вопросов, обращения к сноскам, словарю учебника. Выбор нужного материала из текста. Элементарное прогнозирование содержания текста по его заголовку, плану. Понимание интонационной окраски предложений, маленьких текстов.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Говорение и письмо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Говорение и письмо как процесс передачи смысла, информации. </w:t>
      </w:r>
      <w:proofErr w:type="gramStart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Создание, конструирование собственных устных и письменных высказываний (предложений, текстов) с определённой речевой задачей на темы, близкие второклассникам: о каникулах, любимых уголках природы, животных, об увлечениях, прочитанных книгах, увиденных фильмах и пр.</w:t>
      </w:r>
      <w:proofErr w:type="gram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Разыгрывание ситуаций в диалоговой форме. Составление элементарного текста письма.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Овладение нормами орфоэпии и правильного интонирования предложения и текста.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Грамотное оформление выражаемых мыслей и чу</w:t>
      </w:r>
      <w:proofErr w:type="gramStart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вств в с</w:t>
      </w:r>
      <w:proofErr w:type="gram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оответствии с изученными каллиграфическими, орфографическими и пунктуационными правилами.</w:t>
      </w:r>
    </w:p>
    <w:p w:rsidR="00A33688" w:rsidRDefault="00516278" w:rsidP="00A3368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Практическое овладение нормами речевого этикета в ситуациях учебного и бытового общения (обращение с просьбой, благодарность,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поздравление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). </w:t>
      </w:r>
    </w:p>
    <w:p w:rsidR="00A33688" w:rsidRDefault="00A33688" w:rsidP="00A3368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516278" w:rsidRPr="00A33688" w:rsidRDefault="00516278" w:rsidP="00A3368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ЯЗЫК КАК СРЕДСТВО ОБЩЕНИЯ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(99 ч)</w:t>
      </w:r>
    </w:p>
    <w:p w:rsidR="00516278" w:rsidRPr="00516278" w:rsidRDefault="00516278" w:rsidP="00516278">
      <w:pPr>
        <w:keepNext/>
        <w:numPr>
          <w:ilvl w:val="2"/>
          <w:numId w:val="0"/>
        </w:numPr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1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Круг сведений о языке</w:t>
      </w:r>
    </w:p>
    <w:p w:rsidR="00516278" w:rsidRPr="00516278" w:rsidRDefault="00516278" w:rsidP="00516278">
      <w:pPr>
        <w:suppressAutoHyphens/>
        <w:spacing w:after="60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как основе формирования языковых умений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Общие сведения о языке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*.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Язык как своеобразный код, средство обозначения явлений реального мира («всему название дано») и средство общения. Язык людей — язык слов. Связь языка с мышлением (выражаем и формулируем мысли и чувства). 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Русский язык — родной язык русского народа. Связь развития языка с историей развития культуры русского народа (почему так называется, почему так говорят, почему так пишется и т.п.).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 xml:space="preserve">Представление об историческом </w:t>
      </w:r>
      <w:proofErr w:type="gramStart"/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корне слова</w:t>
      </w:r>
      <w:proofErr w:type="gramEnd"/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. Из истории происхождения собственных имён (имён, фамилий).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Наблюдение над выразительными средствами русского языка, качествами устной народной речи (на примере малых жанров устного народного творчества).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Развитие мотива к изучению русского языка.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Фонетика, орфоэпия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*.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Словесное ударение. Произношение звуков и сочетание звуков в соответствии с нормами русского литературного языка.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Фонетический разбор (анализ) слова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Графика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*.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lastRenderedPageBreak/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е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ё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ю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я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, с непроизносимыми согласными.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Использование на письме разделительных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ь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и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ъ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знаков; небуквенных графических средств: пробела между словами, знака переноса, абзаца, красной строки. 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Развитие графической зоркости, умения точного списывания с образца.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Чистописание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*.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Совершенствование техники написания письменных букв по группам в порядке усложнения их начертания: 1)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и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ш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И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proofErr w:type="gramStart"/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Ш</w:t>
      </w:r>
      <w:proofErr w:type="gram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п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р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т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г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; 2)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л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м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Л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М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я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Я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А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; 3)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у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ц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щ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У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Ц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Щ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ч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; 4)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с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С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е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Е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о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О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а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д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б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; 5)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ь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ы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ъ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; 6)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н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ю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Н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proofErr w:type="gramStart"/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Ю</w:t>
      </w:r>
      <w:proofErr w:type="gram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к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К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; 6)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В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З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з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Э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э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Ж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ж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Х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х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ф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; 7)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Ф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У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Г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Ю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П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Т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Р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Б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Д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. Отработка начертания букв и их рациональных соединений при письме слов и предложений.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Слово и его значение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</w:t>
      </w:r>
      <w:r w:rsidRPr="00516278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lang w:eastAsia="ar-SA"/>
        </w:rPr>
        <w:t>лексика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) (9 ч).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Понимание слова как единства звучания и значения. Нахождение в толковом словаре значения слова.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Осознание словарного богатства русского языка. Слова, имеющие одно, два и несколько значений. Прямое и переносное значение слова. Слова с близким и противоположным значениями (синонимы, антонимы). Наблюдение над использованием слов в разных значениях в речи, в эталонных текстах. Пути, источники пополнения словарного запаса русского языка. Знакомство со словарями: толковыми, синонимов и антонимов.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 xml:space="preserve">Слово и его строение 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(</w:t>
      </w: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 xml:space="preserve">состав слова, </w:t>
      </w:r>
      <w:proofErr w:type="spellStart"/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морфемика</w:t>
      </w:r>
      <w:proofErr w:type="spellEnd"/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) (10 ч).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 xml:space="preserve">Основа слова. Различение однокоренных слов и различных форм одного и того же слова. 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Осознание значения суффиксов и приставок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. Образование новых слов (однокоренных) с помощью суффиксов и приставок.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Разбор слов по составу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Слово как часть речи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</w:t>
      </w: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морфология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) (24 ч).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lang w:eastAsia="ar-SA"/>
        </w:rPr>
        <w:t>Имя существительное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</w:t>
      </w:r>
      <w:r w:rsidRPr="00516278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lang w:eastAsia="ar-SA"/>
        </w:rPr>
        <w:t>(10 ч).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Значение, вопросы как средство его выявления. Углубление представления о значении предметности: обозначение явлений природы, состояния процесса (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сон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бег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разговор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).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Представление об одушевлённых и неодушевлённых именах существительных. Имена собственные (имена, отчества, фамилии, клички, географические названия). Наблюдение над изменением имён существительных по числам.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lang w:eastAsia="ar-SA"/>
        </w:rPr>
        <w:t>Имя прилагательное</w:t>
      </w:r>
      <w:r w:rsidRPr="00516278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lang w:eastAsia="ar-SA"/>
        </w:rPr>
        <w:t xml:space="preserve"> (5 ч).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Значение, вопросы как средство его выявления. </w:t>
      </w:r>
      <w:proofErr w:type="gramStart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Значения признака предмета (по цвету, размеру, форме, вкусу, месторасположению, оценке, характеру и т. д.).</w:t>
      </w:r>
      <w:proofErr w:type="gram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Смысловая и грамматическая связь имени прилагательного с именем существительным. Наблюдение над изменением прилагательных по числам.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lang w:eastAsia="ar-SA"/>
        </w:rPr>
        <w:t>Глагол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 xml:space="preserve"> (3 ч).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</w:t>
      </w:r>
      <w:proofErr w:type="gramStart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Значения действия, состояния живых существ (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спит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радуется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), состояния неживых предметов (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растёт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стоит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находится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).</w:t>
      </w:r>
      <w:proofErr w:type="gram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Вопросы как средство выявления значения глагола. Смысловая и грамматическая связь с именами существительными. Наблюдение над изменением глаголов по числам.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i/>
          <w:iCs/>
          <w:color w:val="000000"/>
          <w:sz w:val="28"/>
          <w:szCs w:val="28"/>
          <w:lang w:eastAsia="ar-SA"/>
        </w:rPr>
        <w:t>Служебные части речи</w:t>
      </w:r>
      <w:r w:rsidRPr="00516278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lang w:eastAsia="ar-SA"/>
        </w:rPr>
        <w:t xml:space="preserve"> (2 ч).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Предлоги.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Союзы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(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и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а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но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как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что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). </w:t>
      </w:r>
      <w:proofErr w:type="gramStart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Их роль в речи: а) выражать отношения между знаменательными частями речи: пространственные (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за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над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под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в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к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), противительные (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а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но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), соединительные (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и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), сравнительные (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как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точно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словно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), б) служить для связи слов и предложений.</w:t>
      </w:r>
      <w:proofErr w:type="gramEnd"/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6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Синтаксис и пунктуация</w:t>
      </w:r>
      <w:r w:rsidRPr="005162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(5 ч). </w:t>
      </w:r>
      <w:r w:rsidRPr="00A336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Общее представление о </w:t>
      </w:r>
      <w:r w:rsidRPr="00A33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словосочетании, его номинативной роли</w:t>
      </w:r>
      <w:r w:rsidRPr="00A336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336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(уточнять название).</w:t>
      </w:r>
      <w:r w:rsidRPr="00A336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Предложение и его коммуникативная функция. Средства оформления </w:t>
      </w:r>
      <w:r w:rsidRPr="00A336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предложений в речи: интонация конца предложений в устной речи, знаки препинания (точка, вопросительный, восклицательный знаки) в письменной речи. Связь слов в предложении (по смыслу, грамматически).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ar-SA"/>
        </w:rPr>
        <w:t>Орфография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(50 ч). 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Обозначение мягкости согласных. Написание буквосочетаний </w:t>
      </w:r>
      <w:proofErr w:type="spellStart"/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жи</w:t>
      </w:r>
      <w:proofErr w:type="spell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–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ши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proofErr w:type="spellStart"/>
      <w:proofErr w:type="gramStart"/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ча</w:t>
      </w:r>
      <w:proofErr w:type="spell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–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ща</w:t>
      </w:r>
      <w:proofErr w:type="gram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чу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–</w:t>
      </w:r>
      <w:proofErr w:type="spellStart"/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щу</w:t>
      </w:r>
      <w:proofErr w:type="spell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; </w:t>
      </w:r>
      <w:proofErr w:type="spellStart"/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чк</w:t>
      </w:r>
      <w:proofErr w:type="spell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proofErr w:type="spellStart"/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чн</w:t>
      </w:r>
      <w:proofErr w:type="spell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proofErr w:type="spellStart"/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щн</w:t>
      </w:r>
      <w:proofErr w:type="spell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proofErr w:type="spellStart"/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>нч</w:t>
      </w:r>
      <w:proofErr w:type="spell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. Использование разделительного мягкого знака. 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корне слова</w:t>
      </w:r>
      <w:proofErr w:type="gramEnd"/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как проверяемых, так и непроверяемых.</w:t>
      </w:r>
    </w:p>
    <w:p w:rsidR="00516278" w:rsidRPr="00516278" w:rsidRDefault="00516278" w:rsidP="00516278">
      <w:pPr>
        <w:suppressAutoHyphens/>
        <w:spacing w:before="240" w:after="6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ПОВТОРЕНИЕ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(10 ч)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Слово, предложение, текст. Основные правила правописания слов, оформления предложений. О «работе» средств языка в речи.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</w:pPr>
      <w:r w:rsidRPr="0051627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ar-SA"/>
        </w:rPr>
        <w:t>Развитие речи</w:t>
      </w:r>
      <w:r w:rsidRPr="0051627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*. </w:t>
      </w: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Обогащение словаря новыми словами, уточнение значения по словарю вроде бы известных детям слов. Подборы синонимов, антонимов в условиях заданного контекста</w:t>
      </w:r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 xml:space="preserve">. </w:t>
      </w:r>
      <w:proofErr w:type="gramStart"/>
      <w:r w:rsidRPr="00A33688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lang w:eastAsia="ar-SA"/>
        </w:rPr>
        <w:t xml:space="preserve">Использование разных языковых средств выражения сравнительных отношений: описательные выражения (похож на..., подобен...), сравнительные обороты (нежный, как..., неуклюжий, точно..., словно...). </w:t>
      </w:r>
      <w:proofErr w:type="gramEnd"/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Составление предложений на тему, со словарным словом, из набора отдельных слов. Развитие речевого слуха: мелодика слова и предложения (интонационный рисунок). 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Воспроизведение (изложение) чужой речи небольших по объёму текстов повествовательного характера: дословно (списывание с образца, письмо по памяти, письмо под диктовку), близко к исходному содержанию (устный и письменный пересказ/изложение по вопросам, по готовому плану).</w:t>
      </w:r>
    </w:p>
    <w:p w:rsidR="00516278" w:rsidRPr="00A3368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33688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Составление небольших по объёму текстов на тему летних каникул, новогоднего праздника, в жанре природной зарисовки и т. п.</w:t>
      </w:r>
    </w:p>
    <w:p w:rsidR="002E6BBB" w:rsidRDefault="002E6BBB" w:rsidP="00516278">
      <w:pPr>
        <w:suppressAutoHyphens/>
        <w:spacing w:after="0" w:line="288" w:lineRule="auto"/>
        <w:ind w:right="432"/>
        <w:jc w:val="center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ar-SA"/>
        </w:rPr>
      </w:pPr>
    </w:p>
    <w:p w:rsidR="00A33688" w:rsidRDefault="00A33688" w:rsidP="00115A64">
      <w:pPr>
        <w:suppressAutoHyphens/>
        <w:spacing w:after="0" w:line="288" w:lineRule="auto"/>
        <w:ind w:right="432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ar-SA"/>
        </w:rPr>
      </w:pPr>
    </w:p>
    <w:p w:rsidR="00A33688" w:rsidRDefault="00A33688" w:rsidP="00516278">
      <w:pPr>
        <w:suppressAutoHyphens/>
        <w:spacing w:after="0" w:line="288" w:lineRule="auto"/>
        <w:ind w:right="432"/>
        <w:jc w:val="center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ar-SA"/>
        </w:rPr>
      </w:pPr>
    </w:p>
    <w:p w:rsidR="00516278" w:rsidRPr="00516278" w:rsidRDefault="00516278" w:rsidP="00516278">
      <w:pPr>
        <w:suppressAutoHyphens/>
        <w:spacing w:after="0" w:line="288" w:lineRule="auto"/>
        <w:ind w:right="432"/>
        <w:jc w:val="center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ar-SA"/>
        </w:rPr>
      </w:pPr>
      <w:r w:rsidRPr="00516278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ar-SA"/>
        </w:rPr>
        <w:t>ПЛАНИРУЕМЫЕ РЕЗУЛЬТАТЫ</w:t>
      </w:r>
    </w:p>
    <w:p w:rsidR="00516278" w:rsidRPr="00516278" w:rsidRDefault="002E6BBB" w:rsidP="00516278">
      <w:pPr>
        <w:suppressAutoHyphens/>
        <w:spacing w:after="0" w:line="288" w:lineRule="auto"/>
        <w:ind w:right="431"/>
        <w:jc w:val="center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ar-SA"/>
        </w:rPr>
        <w:t>освоения учебного предмета «</w:t>
      </w:r>
      <w:r w:rsidR="00516278" w:rsidRPr="00516278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ar-SA"/>
        </w:rPr>
        <w:t>Русский язык»</w:t>
      </w:r>
    </w:p>
    <w:p w:rsidR="00516278" w:rsidRPr="00516278" w:rsidRDefault="00516278" w:rsidP="00516278">
      <w:pPr>
        <w:suppressAutoHyphens/>
        <w:spacing w:after="0" w:line="288" w:lineRule="auto"/>
        <w:ind w:right="432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</w:p>
    <w:p w:rsidR="00516278" w:rsidRPr="00516278" w:rsidRDefault="00516278" w:rsidP="00516278">
      <w:pPr>
        <w:suppressAutoHyphens/>
        <w:spacing w:after="0" w:line="288" w:lineRule="auto"/>
        <w:ind w:right="432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</w:p>
    <w:p w:rsidR="00516278" w:rsidRPr="00516278" w:rsidRDefault="00516278" w:rsidP="00516278">
      <w:pPr>
        <w:suppressAutoHyphens/>
        <w:spacing w:after="0" w:line="288" w:lineRule="auto"/>
        <w:ind w:right="432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516278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ЛИЧНОСТНЫЕ</w:t>
      </w:r>
    </w:p>
    <w:p w:rsidR="00516278" w:rsidRPr="00A33688" w:rsidRDefault="00516278" w:rsidP="00516278">
      <w:pPr>
        <w:suppressAutoHyphens/>
        <w:spacing w:before="120" w:after="0" w:line="288" w:lineRule="auto"/>
        <w:ind w:right="431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У учащихся будут формироваться</w:t>
      </w:r>
    </w:p>
    <w:p w:rsidR="00516278" w:rsidRPr="00A33688" w:rsidRDefault="00516278" w:rsidP="00516278">
      <w:pPr>
        <w:tabs>
          <w:tab w:val="left" w:pos="360"/>
        </w:tabs>
        <w:suppressAutoHyphens/>
        <w:spacing w:after="0" w:line="288" w:lineRule="auto"/>
        <w:ind w:right="432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осознание языка как основного средства мышления и общения людей;</w:t>
      </w:r>
    </w:p>
    <w:p w:rsidR="00516278" w:rsidRPr="00A33688" w:rsidRDefault="00516278" w:rsidP="00516278">
      <w:pPr>
        <w:tabs>
          <w:tab w:val="left" w:pos="360"/>
        </w:tabs>
        <w:suppressAutoHyphens/>
        <w:spacing w:after="0" w:line="288" w:lineRule="auto"/>
        <w:ind w:right="432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осознание русского языка как явления культуры русского народа;</w:t>
      </w:r>
    </w:p>
    <w:p w:rsidR="00516278" w:rsidRPr="00A33688" w:rsidRDefault="00516278" w:rsidP="00516278">
      <w:pPr>
        <w:tabs>
          <w:tab w:val="left" w:pos="360"/>
        </w:tabs>
        <w:suppressAutoHyphens/>
        <w:spacing w:after="0" w:line="288" w:lineRule="auto"/>
        <w:ind w:right="432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внимание к мелодичности устной речи и изобразительным средствам русского языка;</w:t>
      </w:r>
    </w:p>
    <w:p w:rsidR="00516278" w:rsidRPr="00A33688" w:rsidRDefault="00516278" w:rsidP="00516278">
      <w:pPr>
        <w:tabs>
          <w:tab w:val="left" w:pos="360"/>
        </w:tabs>
        <w:suppressAutoHyphens/>
        <w:spacing w:after="0" w:line="288" w:lineRule="auto"/>
        <w:ind w:right="432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положительная мотивация и познавательный интерес к изучению языка своего народа, своей страны;</w:t>
      </w:r>
    </w:p>
    <w:p w:rsidR="00516278" w:rsidRPr="00A33688" w:rsidRDefault="00516278" w:rsidP="00516278">
      <w:pPr>
        <w:tabs>
          <w:tab w:val="left" w:pos="360"/>
        </w:tabs>
        <w:suppressAutoHyphens/>
        <w:spacing w:after="0" w:line="288" w:lineRule="auto"/>
        <w:ind w:right="432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lastRenderedPageBreak/>
        <w:t>чувство сопричастности к сохранению богатства и самобытности русского языка.</w:t>
      </w:r>
    </w:p>
    <w:p w:rsidR="00516278" w:rsidRPr="00516278" w:rsidRDefault="00516278" w:rsidP="00516278">
      <w:pPr>
        <w:suppressAutoHyphens/>
        <w:spacing w:after="0" w:line="288" w:lineRule="auto"/>
        <w:ind w:right="432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</w:p>
    <w:p w:rsidR="00516278" w:rsidRPr="00516278" w:rsidRDefault="00516278" w:rsidP="00516278">
      <w:pPr>
        <w:suppressAutoHyphens/>
        <w:spacing w:after="0" w:line="288" w:lineRule="auto"/>
        <w:ind w:right="432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516278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ПРЕДМЕТНЫЕ</w:t>
      </w:r>
    </w:p>
    <w:p w:rsidR="00516278" w:rsidRPr="00516278" w:rsidRDefault="00516278" w:rsidP="00516278">
      <w:pPr>
        <w:suppressAutoHyphens/>
        <w:spacing w:before="120" w:after="0" w:line="288" w:lineRule="auto"/>
        <w:ind w:right="431"/>
        <w:rPr>
          <w:rFonts w:ascii="Times New Roman" w:eastAsia="Times New Roman" w:hAnsi="Times New Roman" w:cs="Arial"/>
          <w:i/>
          <w:iCs/>
          <w:color w:val="000000"/>
          <w:sz w:val="28"/>
          <w:szCs w:val="28"/>
          <w:lang w:eastAsia="ar-SA"/>
        </w:rPr>
      </w:pPr>
      <w:r w:rsidRPr="00516278">
        <w:rPr>
          <w:rFonts w:ascii="Times New Roman" w:eastAsia="Times New Roman" w:hAnsi="Times New Roman" w:cs="Arial"/>
          <w:i/>
          <w:iCs/>
          <w:color w:val="000000"/>
          <w:sz w:val="28"/>
          <w:szCs w:val="28"/>
          <w:lang w:eastAsia="ar-SA"/>
        </w:rPr>
        <w:t>Учащиеся научатся: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осознавать слово как главное средство языка;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56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осознавать взаимосвязь в слове значения и формы его выражения (звуковой, буквенной);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56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56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использовать правила обозначения гласных и согласных звуков на письме;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56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производить </w:t>
      </w:r>
      <w:proofErr w:type="spellStart"/>
      <w:proofErr w:type="gramStart"/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звуко</w:t>
      </w:r>
      <w:proofErr w:type="spellEnd"/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-буквенный</w:t>
      </w:r>
      <w:proofErr w:type="gramEnd"/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анализ слов простой слоговой структуры;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устанавливать морфемную структуру (значимые части) слов с однозначно выделяемыми морфемами;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различать родственные (однокоренные) слова;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оценивать уместность использования слов в тексте;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использовать осознанно употребление частей речи в предложении;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применять правила правописания (в объеме содержания курса 2 класса);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определять (уточнять) правописание слова по орфографическому словарю учебника;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осознавать место возможного возникновения орфографической ошибки;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при работе над ошибками осознавать причины появления ошибки;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ar-SA"/>
        </w:rPr>
        <w:t>-</w:t>
      </w: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каллиграфически и орфографически правильно, без искажений, замены, пропусков, вставок букв </w:t>
      </w: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списывать</w:t>
      </w: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тексты (с печатного и письменного шрифта) объёмом в 40-45 слов, </w:t>
      </w: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писать</w:t>
      </w: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под</w:t>
      </w: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диктовку</w:t>
      </w: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тексты в 35-40 слов; </w:t>
      </w: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 xml:space="preserve">излагать содержание </w:t>
      </w: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исходных текстов в 40-55 слов, </w:t>
      </w: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 xml:space="preserve">создавать </w:t>
      </w: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тексты /</w:t>
      </w: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 xml:space="preserve">сочинения/ </w:t>
      </w: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в 4-8 предложений, правильно оформляя начало и конец предложений;</w:t>
      </w:r>
    </w:p>
    <w:p w:rsidR="00516278" w:rsidRPr="00A33688" w:rsidRDefault="00516278" w:rsidP="00A33688">
      <w:pPr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</w:p>
    <w:p w:rsidR="00516278" w:rsidRPr="00516278" w:rsidRDefault="00516278" w:rsidP="00516278">
      <w:pPr>
        <w:suppressAutoHyphens/>
        <w:spacing w:after="0" w:line="288" w:lineRule="auto"/>
        <w:ind w:right="432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516278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МЕТАПРЕДМЕТНЫЕ</w:t>
      </w:r>
    </w:p>
    <w:p w:rsidR="00516278" w:rsidRPr="00516278" w:rsidRDefault="00516278" w:rsidP="00516278">
      <w:pPr>
        <w:suppressAutoHyphens/>
        <w:spacing w:before="120" w:after="0" w:line="288" w:lineRule="auto"/>
        <w:ind w:right="431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51627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Коммуникативные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соблюдать в повседневной жизни нормы речевого этикета и правила устного общения (умения слышать, точно реагировать на реплики);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понимать тему высказывания (текста) по содержанию, по заголовку;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озаглавливать текст;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подробно пересказывать текст;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lastRenderedPageBreak/>
        <w:t>прогнозировать содержание текста по ориентировочным основам (заголовку, пунктам плана).</w:t>
      </w:r>
    </w:p>
    <w:p w:rsidR="00516278" w:rsidRPr="00516278" w:rsidRDefault="00516278" w:rsidP="00516278">
      <w:pPr>
        <w:suppressAutoHyphens/>
        <w:spacing w:before="120" w:after="0" w:line="288" w:lineRule="auto"/>
        <w:ind w:right="431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51627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ar-SA"/>
        </w:rPr>
        <w:t>Регулятивно-познавательные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осознавать цели и задачи изучения курса, раздела, темы;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осознавать способы и приёмы действий при решении языковых задач;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 xml:space="preserve">выполнять учебные действия в материализованной, </w:t>
      </w:r>
      <w:proofErr w:type="spellStart"/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громкоречевой</w:t>
      </w:r>
      <w:proofErr w:type="spellEnd"/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 xml:space="preserve"> и умственной форме;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осуществлять само- и взаимопроверку работ;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proofErr w:type="gramStart"/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516278" w:rsidRPr="00A33688" w:rsidRDefault="00516278" w:rsidP="00A33688">
      <w:pPr>
        <w:tabs>
          <w:tab w:val="left" w:pos="360"/>
        </w:tabs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осуществлять синтез как составление целого из частей (составление слов, предложений).</w:t>
      </w:r>
    </w:p>
    <w:p w:rsidR="00516278" w:rsidRPr="00A33688" w:rsidRDefault="00516278" w:rsidP="00A33688">
      <w:pPr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ar-SA"/>
        </w:rPr>
        <w:t>Примечание</w:t>
      </w: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. Курсивом указаны умения, работа над формированием которых только </w:t>
      </w:r>
    </w:p>
    <w:p w:rsidR="00516278" w:rsidRPr="00A33688" w:rsidRDefault="00516278" w:rsidP="00A33688">
      <w:pPr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A3368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начинается.</w:t>
      </w:r>
    </w:p>
    <w:p w:rsidR="00516278" w:rsidRPr="00A33688" w:rsidRDefault="00516278" w:rsidP="00A33688">
      <w:pPr>
        <w:suppressAutoHyphens/>
        <w:spacing w:after="0" w:line="288" w:lineRule="auto"/>
        <w:ind w:right="432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</w:p>
    <w:p w:rsidR="00516278" w:rsidRPr="00516278" w:rsidRDefault="00516278" w:rsidP="00516278">
      <w:pPr>
        <w:suppressAutoHyphens/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16278" w:rsidRPr="00516278" w:rsidRDefault="00516278" w:rsidP="00516278">
      <w:pPr>
        <w:widowControl w:val="0"/>
        <w:tabs>
          <w:tab w:val="left" w:pos="360"/>
        </w:tabs>
        <w:suppressAutoHyphens/>
        <w:spacing w:after="120" w:line="240" w:lineRule="auto"/>
        <w:ind w:right="-261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</w:p>
    <w:p w:rsidR="00516278" w:rsidRPr="00516278" w:rsidRDefault="00516278" w:rsidP="00516278">
      <w:pPr>
        <w:widowControl w:val="0"/>
        <w:tabs>
          <w:tab w:val="left" w:pos="360"/>
        </w:tabs>
        <w:suppressAutoHyphens/>
        <w:spacing w:after="120" w:line="240" w:lineRule="auto"/>
        <w:ind w:right="-261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</w:p>
    <w:p w:rsidR="00516278" w:rsidRPr="00516278" w:rsidRDefault="00516278" w:rsidP="00516278">
      <w:pPr>
        <w:widowControl w:val="0"/>
        <w:tabs>
          <w:tab w:val="left" w:pos="360"/>
        </w:tabs>
        <w:suppressAutoHyphens/>
        <w:spacing w:after="120" w:line="240" w:lineRule="auto"/>
        <w:ind w:right="-261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</w:p>
    <w:p w:rsidR="00516278" w:rsidRPr="00516278" w:rsidRDefault="00516278" w:rsidP="00516278">
      <w:pPr>
        <w:widowControl w:val="0"/>
        <w:tabs>
          <w:tab w:val="left" w:pos="360"/>
        </w:tabs>
        <w:suppressAutoHyphens/>
        <w:spacing w:after="120" w:line="240" w:lineRule="auto"/>
        <w:ind w:right="-261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</w:p>
    <w:p w:rsidR="00516278" w:rsidRDefault="00516278" w:rsidP="00872B85">
      <w:pPr>
        <w:keepNext/>
        <w:autoSpaceDE w:val="0"/>
        <w:autoSpaceDN w:val="0"/>
        <w:adjustRightInd w:val="0"/>
        <w:spacing w:before="240" w:after="240" w:line="252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bookmarkStart w:id="0" w:name="_Toc287595274"/>
      <w:bookmarkEnd w:id="0"/>
    </w:p>
    <w:p w:rsidR="00516278" w:rsidRDefault="00516278" w:rsidP="00516278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1627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5529"/>
        <w:gridCol w:w="1666"/>
      </w:tblGrid>
      <w:tr w:rsidR="00516278" w:rsidTr="00523283">
        <w:tc>
          <w:tcPr>
            <w:tcW w:w="1242" w:type="dxa"/>
          </w:tcPr>
          <w:p w:rsidR="00516278" w:rsidRPr="00A33688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A3368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№</w:t>
            </w:r>
            <w:proofErr w:type="gramStart"/>
            <w:r w:rsidRPr="00A3368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proofErr w:type="gramEnd"/>
            <w:r w:rsidRPr="00A3368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516278" w:rsidRPr="00A33688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A3368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516278" w:rsidRPr="00A33688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A3368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516278" w:rsidRPr="00A33688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A3368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кол. час</w:t>
            </w:r>
          </w:p>
        </w:tc>
      </w:tr>
      <w:tr w:rsidR="0026386F" w:rsidTr="00907481">
        <w:tc>
          <w:tcPr>
            <w:tcW w:w="9571" w:type="dxa"/>
            <w:gridSpan w:val="4"/>
          </w:tcPr>
          <w:p w:rsidR="0026386F" w:rsidRPr="00872B85" w:rsidRDefault="0026386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  <w:r w:rsidRPr="00872B85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I четверть</w:t>
            </w:r>
          </w:p>
          <w:p w:rsidR="0026386F" w:rsidRPr="00523283" w:rsidRDefault="0026386F" w:rsidP="0026386F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46 часов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283" w:rsidRPr="00523283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529" w:type="dxa"/>
          </w:tcPr>
          <w:p w:rsidR="00523283" w:rsidRPr="00523283" w:rsidRDefault="00523283" w:rsidP="00523283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516278">
              <w:rPr>
                <w:rFonts w:ascii="Times New Roman" w:eastAsia="Calibri" w:hAnsi="Times New Roman" w:cs="Times New Roman"/>
                <w:b/>
                <w:bCs/>
              </w:rPr>
              <w:t xml:space="preserve">О даре слова </w:t>
            </w:r>
          </w:p>
        </w:tc>
        <w:tc>
          <w:tcPr>
            <w:tcW w:w="1666" w:type="dxa"/>
          </w:tcPr>
          <w:p w:rsidR="00523283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523283" w:rsidRPr="00523283">
              <w:rPr>
                <w:rFonts w:ascii="Times New Roman" w:eastAsia="Calibri" w:hAnsi="Times New Roman" w:cs="Times New Roman"/>
                <w:b/>
              </w:rPr>
              <w:t xml:space="preserve"> ч</w:t>
            </w:r>
          </w:p>
        </w:tc>
      </w:tr>
      <w:tr w:rsidR="00872B85" w:rsidTr="00523283">
        <w:tc>
          <w:tcPr>
            <w:tcW w:w="1242" w:type="dxa"/>
          </w:tcPr>
          <w:p w:rsidR="00872B85" w:rsidRPr="00523283" w:rsidRDefault="00872B8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2B85" w:rsidRPr="00523283" w:rsidRDefault="00872B8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01.09</w:t>
            </w:r>
          </w:p>
        </w:tc>
        <w:tc>
          <w:tcPr>
            <w:tcW w:w="5529" w:type="dxa"/>
          </w:tcPr>
          <w:p w:rsidR="00872B85" w:rsidRPr="00872B85" w:rsidRDefault="00872B85" w:rsidP="00872B85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outlineLvl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День З</w:t>
            </w:r>
            <w:r w:rsidRPr="00872B85">
              <w:rPr>
                <w:rFonts w:ascii="Times New Roman" w:eastAsia="Calibri" w:hAnsi="Times New Roman" w:cs="Times New Roman"/>
                <w:bCs/>
              </w:rPr>
              <w:t>наний. Охрана жизни и здоровья</w:t>
            </w:r>
            <w:r>
              <w:rPr>
                <w:rFonts w:ascii="Times New Roman" w:eastAsia="Calibri" w:hAnsi="Times New Roman" w:cs="Times New Roman"/>
                <w:bCs/>
              </w:rPr>
              <w:t>. Инструктаж по безопасности на рабочем месте.</w:t>
            </w:r>
          </w:p>
        </w:tc>
        <w:tc>
          <w:tcPr>
            <w:tcW w:w="1666" w:type="dxa"/>
          </w:tcPr>
          <w:p w:rsidR="00872B85" w:rsidRPr="00872B85" w:rsidRDefault="00872B8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872B8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3283" w:rsidRPr="00A90119" w:rsidRDefault="00872B85" w:rsidP="00A3368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 w:rsidR="00A33688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.09</w:t>
            </w:r>
          </w:p>
        </w:tc>
        <w:tc>
          <w:tcPr>
            <w:tcW w:w="5529" w:type="dxa"/>
          </w:tcPr>
          <w:p w:rsidR="00523283" w:rsidRPr="00516278" w:rsidRDefault="00872B85" w:rsidP="00FE289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Знакомство </w:t>
            </w:r>
            <w:r w:rsidR="00523283" w:rsidRPr="00516278">
              <w:rPr>
                <w:rFonts w:ascii="Times New Roman" w:eastAsia="Calibri" w:hAnsi="Times New Roman" w:cs="Times New Roman"/>
              </w:rPr>
              <w:t xml:space="preserve">с учебником. Оформление, </w:t>
            </w:r>
            <w:r>
              <w:rPr>
                <w:rFonts w:ascii="Times New Roman" w:eastAsia="Calibri" w:hAnsi="Times New Roman" w:cs="Times New Roman"/>
              </w:rPr>
              <w:t>форзацы,  оглав</w:t>
            </w:r>
            <w:r w:rsidR="00523283" w:rsidRPr="00516278">
              <w:rPr>
                <w:rFonts w:ascii="Times New Roman" w:eastAsia="Calibri" w:hAnsi="Times New Roman" w:cs="Times New Roman"/>
              </w:rPr>
              <w:t xml:space="preserve">ление </w:t>
            </w:r>
            <w:r w:rsidR="00523283" w:rsidRPr="00516278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proofErr w:type="gramStart"/>
            <w:r w:rsidR="00523283" w:rsidRPr="00516278">
              <w:rPr>
                <w:rFonts w:ascii="Times New Roman" w:eastAsia="Calibri" w:hAnsi="Times New Roman" w:cs="Times New Roman"/>
                <w:i/>
                <w:iCs/>
              </w:rPr>
              <w:t>постановочный</w:t>
            </w:r>
            <w:proofErr w:type="gramEnd"/>
            <w:r w:rsidR="00523283" w:rsidRPr="00516278">
              <w:rPr>
                <w:rFonts w:ascii="Times New Roman" w:eastAsia="Calibri" w:hAnsi="Times New Roman" w:cs="Times New Roman"/>
                <w:i/>
                <w:iCs/>
              </w:rPr>
              <w:t>)</w:t>
            </w:r>
            <w:r w:rsidR="00523283" w:rsidRPr="00516278">
              <w:rPr>
                <w:rFonts w:ascii="Times New Roman" w:eastAsia="Calibri" w:hAnsi="Times New Roman" w:cs="Times New Roman"/>
              </w:rPr>
              <w:t>.</w:t>
            </w:r>
          </w:p>
          <w:p w:rsidR="00523283" w:rsidRPr="00516278" w:rsidRDefault="00872B85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Р. т. № 1,  </w:t>
            </w:r>
            <w:r w:rsidR="00523283" w:rsidRPr="00516278">
              <w:rPr>
                <w:rFonts w:ascii="Times New Roman" w:eastAsia="Calibri" w:hAnsi="Times New Roman" w:cs="Times New Roman"/>
              </w:rPr>
              <w:t>с. 3– 4, № 1, 3</w:t>
            </w:r>
          </w:p>
        </w:tc>
        <w:tc>
          <w:tcPr>
            <w:tcW w:w="1666" w:type="dxa"/>
          </w:tcPr>
          <w:p w:rsidR="00523283" w:rsidRPr="00523283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523283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872B8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23283" w:rsidRPr="00A90119" w:rsidRDefault="00872B8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05.09</w:t>
            </w:r>
          </w:p>
        </w:tc>
        <w:tc>
          <w:tcPr>
            <w:tcW w:w="5529" w:type="dxa"/>
          </w:tcPr>
          <w:p w:rsidR="00872B85" w:rsidRDefault="00523283" w:rsidP="00FE289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>Зачем человеку слово дано</w:t>
            </w:r>
          </w:p>
          <w:p w:rsidR="00523283" w:rsidRPr="00516278" w:rsidRDefault="00523283" w:rsidP="00FE289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задачи).</w:t>
            </w:r>
          </w:p>
          <w:p w:rsidR="00523283" w:rsidRPr="00516278" w:rsidRDefault="00872B85" w:rsidP="00FE289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ч. 1, </w:t>
            </w:r>
            <w:r w:rsidR="00523283" w:rsidRPr="00516278">
              <w:rPr>
                <w:rFonts w:ascii="Times New Roman" w:eastAsia="Calibri" w:hAnsi="Times New Roman" w:cs="Times New Roman"/>
              </w:rPr>
              <w:t>с. 6–7; р. т. № 1, с. 3–4</w:t>
            </w:r>
          </w:p>
        </w:tc>
        <w:tc>
          <w:tcPr>
            <w:tcW w:w="1666" w:type="dxa"/>
          </w:tcPr>
          <w:p w:rsidR="00523283" w:rsidRPr="00523283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523283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872B8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3283" w:rsidRPr="00A90119" w:rsidRDefault="00872B8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06.09</w:t>
            </w:r>
          </w:p>
        </w:tc>
        <w:tc>
          <w:tcPr>
            <w:tcW w:w="5529" w:type="dxa"/>
          </w:tcPr>
          <w:p w:rsidR="00872B85" w:rsidRDefault="00523283" w:rsidP="00FE289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Наш родной язык – русский </w:t>
            </w:r>
          </w:p>
          <w:p w:rsidR="00523283" w:rsidRPr="00516278" w:rsidRDefault="00523283" w:rsidP="00FE289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</w:t>
            </w:r>
            <w:r w:rsidRPr="00516278">
              <w:rPr>
                <w:rFonts w:ascii="Times New Roman" w:eastAsia="Calibri" w:hAnsi="Times New Roman" w:cs="Times New Roman"/>
              </w:rPr>
              <w:t>.</w:t>
            </w:r>
          </w:p>
          <w:p w:rsidR="00523283" w:rsidRPr="00516278" w:rsidRDefault="00872B85" w:rsidP="00872B85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с. 8–9;  </w:t>
            </w:r>
            <w:r w:rsidR="00523283" w:rsidRPr="00516278">
              <w:rPr>
                <w:rFonts w:ascii="Times New Roman" w:eastAsia="Calibri" w:hAnsi="Times New Roman" w:cs="Times New Roman"/>
              </w:rPr>
              <w:t>р. т. № 1, с. 5</w:t>
            </w:r>
          </w:p>
        </w:tc>
        <w:tc>
          <w:tcPr>
            <w:tcW w:w="1666" w:type="dxa"/>
          </w:tcPr>
          <w:p w:rsidR="00523283" w:rsidRPr="00523283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523283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872B8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23283" w:rsidRPr="00A90119" w:rsidRDefault="00872B8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07.09</w:t>
            </w:r>
          </w:p>
        </w:tc>
        <w:tc>
          <w:tcPr>
            <w:tcW w:w="5529" w:type="dxa"/>
          </w:tcPr>
          <w:p w:rsidR="00872B85" w:rsidRDefault="00872B85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Язык певучий </w:t>
            </w:r>
            <w:r w:rsidR="00523283" w:rsidRPr="00516278">
              <w:rPr>
                <w:rFonts w:ascii="Times New Roman" w:eastAsia="Calibri" w:hAnsi="Times New Roman" w:cs="Times New Roman"/>
              </w:rPr>
              <w:t>и богатый</w:t>
            </w:r>
          </w:p>
          <w:p w:rsidR="00523283" w:rsidRPr="00872B85" w:rsidRDefault="00523283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задачи).</w:t>
            </w:r>
          </w:p>
          <w:p w:rsidR="00523283" w:rsidRPr="00516278" w:rsidRDefault="00523283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10–13;</w:t>
            </w:r>
            <w:r w:rsidRPr="00516278">
              <w:rPr>
                <w:rFonts w:ascii="Times New Roman" w:eastAsia="Calibri" w:hAnsi="Times New Roman" w:cs="Times New Roman"/>
              </w:rPr>
              <w:t xml:space="preserve"> р. т. № 1, с. 5–7</w:t>
            </w:r>
          </w:p>
        </w:tc>
        <w:tc>
          <w:tcPr>
            <w:tcW w:w="1666" w:type="dxa"/>
          </w:tcPr>
          <w:p w:rsidR="00523283" w:rsidRPr="00523283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523283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872B8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3283" w:rsidRPr="00A90119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08.09</w:t>
            </w:r>
          </w:p>
        </w:tc>
        <w:tc>
          <w:tcPr>
            <w:tcW w:w="5529" w:type="dxa"/>
          </w:tcPr>
          <w:p w:rsidR="007B287F" w:rsidRDefault="007B287F" w:rsidP="005232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Язык певучий </w:t>
            </w:r>
            <w:r w:rsidR="00523283" w:rsidRPr="00516278">
              <w:rPr>
                <w:rFonts w:ascii="Times New Roman" w:eastAsia="Calibri" w:hAnsi="Times New Roman" w:cs="Times New Roman"/>
              </w:rPr>
              <w:t xml:space="preserve">и богатый </w:t>
            </w:r>
          </w:p>
          <w:p w:rsidR="00523283" w:rsidRPr="007B287F" w:rsidRDefault="00523283" w:rsidP="005232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задачи).</w:t>
            </w:r>
          </w:p>
          <w:p w:rsidR="00523283" w:rsidRPr="00516278" w:rsidRDefault="00523283" w:rsidP="0052328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10–13;</w:t>
            </w:r>
            <w:r w:rsidRPr="00516278">
              <w:rPr>
                <w:rFonts w:ascii="Times New Roman" w:eastAsia="Calibri" w:hAnsi="Times New Roman" w:cs="Times New Roman"/>
              </w:rPr>
              <w:t xml:space="preserve"> р. т. № 1, с. 5–7</w:t>
            </w:r>
          </w:p>
        </w:tc>
        <w:tc>
          <w:tcPr>
            <w:tcW w:w="1666" w:type="dxa"/>
          </w:tcPr>
          <w:p w:rsidR="00523283" w:rsidRPr="00523283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523283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23283" w:rsidRPr="00A90119" w:rsidRDefault="00A33688" w:rsidP="00A3368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</w:t>
            </w:r>
            <w:r w:rsidR="007B287F"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.09</w:t>
            </w:r>
          </w:p>
        </w:tc>
        <w:tc>
          <w:tcPr>
            <w:tcW w:w="5529" w:type="dxa"/>
          </w:tcPr>
          <w:p w:rsidR="007B287F" w:rsidRDefault="00523283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>Слово. Предложение. Текст</w:t>
            </w:r>
          </w:p>
          <w:p w:rsidR="00523283" w:rsidRPr="00516278" w:rsidRDefault="00523283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523283" w:rsidRPr="00516278" w:rsidRDefault="00523283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>Учебник,</w:t>
            </w:r>
            <w:r w:rsidR="007B287F">
              <w:rPr>
                <w:rFonts w:ascii="Times New Roman" w:eastAsia="Calibri" w:hAnsi="Times New Roman" w:cs="Times New Roman"/>
              </w:rPr>
              <w:t xml:space="preserve"> с. 14–15;  </w:t>
            </w:r>
            <w:r w:rsidRPr="00516278">
              <w:rPr>
                <w:rFonts w:ascii="Times New Roman" w:eastAsia="Calibri" w:hAnsi="Times New Roman" w:cs="Times New Roman"/>
              </w:rPr>
              <w:t>р. т. № 1, с. 7</w:t>
            </w:r>
          </w:p>
        </w:tc>
        <w:tc>
          <w:tcPr>
            <w:tcW w:w="1666" w:type="dxa"/>
          </w:tcPr>
          <w:p w:rsidR="00523283" w:rsidRPr="00523283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523283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23283" w:rsidRPr="00A90119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12.09</w:t>
            </w:r>
          </w:p>
        </w:tc>
        <w:tc>
          <w:tcPr>
            <w:tcW w:w="5529" w:type="dxa"/>
          </w:tcPr>
          <w:p w:rsidR="007B287F" w:rsidRDefault="007B287F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Вспоминаем </w:t>
            </w:r>
            <w:r w:rsidR="00523283" w:rsidRPr="00516278">
              <w:rPr>
                <w:rFonts w:ascii="Times New Roman" w:eastAsia="Calibri" w:hAnsi="Times New Roman" w:cs="Times New Roman"/>
              </w:rPr>
              <w:t xml:space="preserve">о лете </w:t>
            </w:r>
          </w:p>
          <w:p w:rsidR="00523283" w:rsidRPr="00516278" w:rsidRDefault="00523283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516278">
              <w:rPr>
                <w:rFonts w:ascii="Times New Roman" w:eastAsia="Calibri" w:hAnsi="Times New Roman" w:cs="Times New Roman"/>
                <w:i/>
                <w:iCs/>
              </w:rPr>
              <w:t>(круглый стол; решение частных задач).</w:t>
            </w:r>
          </w:p>
          <w:p w:rsidR="00523283" w:rsidRPr="00516278" w:rsidRDefault="007B287F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Р. т. № 1, с. 5–6,  </w:t>
            </w:r>
            <w:r w:rsidR="00523283" w:rsidRPr="00516278">
              <w:rPr>
                <w:rFonts w:ascii="Times New Roman" w:eastAsia="Calibri" w:hAnsi="Times New Roman" w:cs="Times New Roman"/>
              </w:rPr>
              <w:t>№ 1, 2</w:t>
            </w:r>
          </w:p>
        </w:tc>
        <w:tc>
          <w:tcPr>
            <w:tcW w:w="1666" w:type="dxa"/>
          </w:tcPr>
          <w:p w:rsidR="00523283" w:rsidRPr="00523283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523283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283" w:rsidRPr="00A90119" w:rsidRDefault="0052328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529" w:type="dxa"/>
          </w:tcPr>
          <w:p w:rsidR="00523283" w:rsidRDefault="00523283" w:rsidP="00523283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</w:p>
          <w:p w:rsidR="00523283" w:rsidRPr="00523283" w:rsidRDefault="00523283" w:rsidP="00523283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b/>
                <w:bCs/>
              </w:rPr>
              <w:t xml:space="preserve">Слово и его строение </w:t>
            </w:r>
          </w:p>
        </w:tc>
        <w:tc>
          <w:tcPr>
            <w:tcW w:w="1666" w:type="dxa"/>
          </w:tcPr>
          <w:p w:rsidR="00523283" w:rsidRPr="00523283" w:rsidRDefault="00523283" w:rsidP="00115A64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  <w:r w:rsidRPr="00523283">
              <w:rPr>
                <w:rFonts w:ascii="Times New Roman" w:eastAsia="Calibri" w:hAnsi="Times New Roman" w:cs="Times New Roman"/>
                <w:b/>
              </w:rPr>
              <w:t>24 ч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23283" w:rsidRPr="00A90119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13.09</w:t>
            </w:r>
          </w:p>
        </w:tc>
        <w:tc>
          <w:tcPr>
            <w:tcW w:w="5529" w:type="dxa"/>
          </w:tcPr>
          <w:p w:rsidR="007B287F" w:rsidRDefault="00523283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Звуки речи и буквы </w:t>
            </w:r>
          </w:p>
          <w:p w:rsidR="00523283" w:rsidRDefault="00523283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516278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задачи).</w:t>
            </w:r>
          </w:p>
          <w:p w:rsidR="00523283" w:rsidRPr="00523283" w:rsidRDefault="00523283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16–17;</w:t>
            </w:r>
            <w:r w:rsidRPr="00516278">
              <w:rPr>
                <w:rFonts w:ascii="Times New Roman" w:eastAsia="Calibri" w:hAnsi="Times New Roman" w:cs="Times New Roman"/>
              </w:rPr>
              <w:t xml:space="preserve"> р. т. № 1, с. 8–9; ДКЗ, с. 4–7</w:t>
            </w:r>
          </w:p>
        </w:tc>
        <w:tc>
          <w:tcPr>
            <w:tcW w:w="1666" w:type="dxa"/>
          </w:tcPr>
          <w:p w:rsidR="00523283" w:rsidRPr="00523283" w:rsidRDefault="00DD659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23283" w:rsidRPr="00A90119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14.09</w:t>
            </w:r>
          </w:p>
        </w:tc>
        <w:tc>
          <w:tcPr>
            <w:tcW w:w="5529" w:type="dxa"/>
          </w:tcPr>
          <w:p w:rsidR="007B287F" w:rsidRDefault="00523283" w:rsidP="00523283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>Слоги и ударение</w:t>
            </w:r>
          </w:p>
          <w:p w:rsidR="00523283" w:rsidRPr="00516278" w:rsidRDefault="00523283" w:rsidP="00523283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523283" w:rsidRPr="00516278" w:rsidRDefault="00523283" w:rsidP="0052328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18–19;</w:t>
            </w:r>
            <w:r w:rsidRPr="00516278">
              <w:rPr>
                <w:rFonts w:ascii="Times New Roman" w:eastAsia="Calibri" w:hAnsi="Times New Roman" w:cs="Times New Roman"/>
              </w:rPr>
              <w:t xml:space="preserve"> ДКЗ, с. 9</w:t>
            </w:r>
          </w:p>
        </w:tc>
        <w:tc>
          <w:tcPr>
            <w:tcW w:w="1666" w:type="dxa"/>
          </w:tcPr>
          <w:p w:rsidR="00523283" w:rsidRPr="00523283" w:rsidRDefault="00DD659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23283" w:rsidRPr="00A90119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15.09</w:t>
            </w:r>
          </w:p>
        </w:tc>
        <w:tc>
          <w:tcPr>
            <w:tcW w:w="5529" w:type="dxa"/>
          </w:tcPr>
          <w:p w:rsidR="007B287F" w:rsidRDefault="00DD659A" w:rsidP="00DD659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>Алфавит</w:t>
            </w:r>
          </w:p>
          <w:p w:rsidR="00DD659A" w:rsidRPr="00516278" w:rsidRDefault="00DD659A" w:rsidP="00DD659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  <w:r w:rsidRPr="00516278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DD659A" w:rsidRPr="007B287F" w:rsidRDefault="00DD659A" w:rsidP="007B287F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20–25;</w:t>
            </w:r>
            <w:r w:rsidR="007B287F">
              <w:rPr>
                <w:rFonts w:ascii="Times New Roman" w:eastAsia="Calibri" w:hAnsi="Times New Roman" w:cs="Times New Roman"/>
                <w:spacing w:val="-15"/>
              </w:rPr>
              <w:t xml:space="preserve">   </w:t>
            </w:r>
            <w:r w:rsidRPr="00516278">
              <w:rPr>
                <w:rFonts w:ascii="Times New Roman" w:eastAsia="Calibri" w:hAnsi="Times New Roman" w:cs="Times New Roman"/>
              </w:rPr>
              <w:t xml:space="preserve">р. т. № 1,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</w:rPr>
              <w:t>с. 10–11</w:t>
            </w:r>
          </w:p>
        </w:tc>
        <w:tc>
          <w:tcPr>
            <w:tcW w:w="1666" w:type="dxa"/>
          </w:tcPr>
          <w:p w:rsidR="00523283" w:rsidRPr="00523283" w:rsidRDefault="00DD659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523283" w:rsidRPr="00A90119" w:rsidRDefault="007B287F" w:rsidP="00A3368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A33688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.09</w:t>
            </w:r>
          </w:p>
        </w:tc>
        <w:tc>
          <w:tcPr>
            <w:tcW w:w="5529" w:type="dxa"/>
          </w:tcPr>
          <w:p w:rsidR="007B287F" w:rsidRDefault="00DD659A" w:rsidP="00DD659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>Алфавит</w:t>
            </w:r>
          </w:p>
          <w:p w:rsidR="00DD659A" w:rsidRPr="00516278" w:rsidRDefault="00DD659A" w:rsidP="00DD659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  <w:r w:rsidRPr="00516278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DD659A" w:rsidRPr="007B287F" w:rsidRDefault="00DD659A" w:rsidP="007B287F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20–25;</w:t>
            </w:r>
            <w:r w:rsidR="007B287F">
              <w:rPr>
                <w:rFonts w:ascii="Times New Roman" w:eastAsia="Calibri" w:hAnsi="Times New Roman" w:cs="Times New Roman"/>
                <w:spacing w:val="-15"/>
              </w:rPr>
              <w:t xml:space="preserve">  </w:t>
            </w:r>
            <w:r w:rsidRPr="00516278">
              <w:rPr>
                <w:rFonts w:ascii="Times New Roman" w:eastAsia="Calibri" w:hAnsi="Times New Roman" w:cs="Times New Roman"/>
              </w:rPr>
              <w:t>р. т</w:t>
            </w:r>
            <w:r>
              <w:rPr>
                <w:rFonts w:ascii="Times New Roman" w:eastAsia="Calibri" w:hAnsi="Times New Roman" w:cs="Times New Roman"/>
              </w:rPr>
              <w:t xml:space="preserve">. № 1,  </w:t>
            </w:r>
            <w:r w:rsidRPr="00516278">
              <w:rPr>
                <w:rFonts w:ascii="Times New Roman" w:eastAsia="Calibri" w:hAnsi="Times New Roman" w:cs="Times New Roman"/>
              </w:rPr>
              <w:t>с. 10–11</w:t>
            </w:r>
          </w:p>
        </w:tc>
        <w:tc>
          <w:tcPr>
            <w:tcW w:w="1666" w:type="dxa"/>
          </w:tcPr>
          <w:p w:rsidR="00523283" w:rsidRPr="00523283" w:rsidRDefault="00DD659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23283" w:rsidRPr="00A90119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19.09</w:t>
            </w:r>
          </w:p>
        </w:tc>
        <w:tc>
          <w:tcPr>
            <w:tcW w:w="5529" w:type="dxa"/>
          </w:tcPr>
          <w:p w:rsidR="007B287F" w:rsidRDefault="00DD659A" w:rsidP="00DD659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>Алфавит</w:t>
            </w:r>
          </w:p>
          <w:p w:rsidR="00DD659A" w:rsidRPr="00516278" w:rsidRDefault="00DD659A" w:rsidP="00DD659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  <w:r w:rsidRPr="00516278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23283" w:rsidRPr="007B287F" w:rsidRDefault="00DD659A" w:rsidP="007B287F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20–25;</w:t>
            </w:r>
            <w:r w:rsidR="007B287F">
              <w:rPr>
                <w:rFonts w:ascii="Times New Roman" w:eastAsia="Calibri" w:hAnsi="Times New Roman" w:cs="Times New Roman"/>
                <w:spacing w:val="-15"/>
              </w:rPr>
              <w:t xml:space="preserve">    </w:t>
            </w:r>
            <w:r w:rsidRPr="00516278">
              <w:rPr>
                <w:rFonts w:ascii="Times New Roman" w:eastAsia="Calibri" w:hAnsi="Times New Roman" w:cs="Times New Roman"/>
              </w:rPr>
              <w:t xml:space="preserve">р. т. № 1,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</w:rPr>
              <w:t>с. 10–11</w:t>
            </w:r>
          </w:p>
        </w:tc>
        <w:tc>
          <w:tcPr>
            <w:tcW w:w="1666" w:type="dxa"/>
          </w:tcPr>
          <w:p w:rsidR="00523283" w:rsidRPr="00523283" w:rsidRDefault="00DD659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7B287F" w:rsidTr="00523283">
        <w:tc>
          <w:tcPr>
            <w:tcW w:w="1242" w:type="dxa"/>
          </w:tcPr>
          <w:p w:rsidR="007B287F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B287F" w:rsidRPr="00A90119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20.09</w:t>
            </w:r>
          </w:p>
        </w:tc>
        <w:tc>
          <w:tcPr>
            <w:tcW w:w="5529" w:type="dxa"/>
          </w:tcPr>
          <w:p w:rsidR="007B287F" w:rsidRDefault="007B287F" w:rsidP="007B287F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>Алфавит</w:t>
            </w:r>
          </w:p>
          <w:p w:rsidR="007B287F" w:rsidRPr="00516278" w:rsidRDefault="007B287F" w:rsidP="007B287F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  <w:r w:rsidRPr="00516278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B287F" w:rsidRPr="00516278" w:rsidRDefault="007B287F" w:rsidP="007B287F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20–25;</w:t>
            </w:r>
            <w:r>
              <w:rPr>
                <w:rFonts w:ascii="Times New Roman" w:eastAsia="Calibri" w:hAnsi="Times New Roman" w:cs="Times New Roman"/>
                <w:spacing w:val="-15"/>
              </w:rPr>
              <w:t xml:space="preserve">    </w:t>
            </w:r>
            <w:r w:rsidRPr="00516278">
              <w:rPr>
                <w:rFonts w:ascii="Times New Roman" w:eastAsia="Calibri" w:hAnsi="Times New Roman" w:cs="Times New Roman"/>
              </w:rPr>
              <w:t xml:space="preserve">р. т. № 1,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</w:rPr>
              <w:t>с. 10–11</w:t>
            </w:r>
          </w:p>
        </w:tc>
        <w:tc>
          <w:tcPr>
            <w:tcW w:w="1666" w:type="dxa"/>
          </w:tcPr>
          <w:p w:rsidR="007B287F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DD659A" w:rsidTr="00523283">
        <w:tc>
          <w:tcPr>
            <w:tcW w:w="1242" w:type="dxa"/>
          </w:tcPr>
          <w:p w:rsidR="00DD659A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D659A" w:rsidRPr="00A90119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21.09</w:t>
            </w:r>
          </w:p>
        </w:tc>
        <w:tc>
          <w:tcPr>
            <w:tcW w:w="5529" w:type="dxa"/>
          </w:tcPr>
          <w:p w:rsidR="007B287F" w:rsidRDefault="007B287F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pacing w:val="-15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Большая буква </w:t>
            </w:r>
            <w:r w:rsidR="00DD659A" w:rsidRPr="00516278">
              <w:rPr>
                <w:rFonts w:ascii="Times New Roman" w:eastAsia="Calibri" w:hAnsi="Times New Roman" w:cs="Times New Roman"/>
                <w:spacing w:val="-15"/>
              </w:rPr>
              <w:t xml:space="preserve">в словах </w:t>
            </w:r>
          </w:p>
          <w:p w:rsidR="00DD659A" w:rsidRPr="00516278" w:rsidRDefault="00DD659A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i/>
                <w:iCs/>
                <w:spacing w:val="-15"/>
              </w:rPr>
              <w:t>(обобще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ние и систематизация знаний)</w:t>
            </w:r>
            <w:r w:rsidRPr="00516278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DD659A" w:rsidRPr="00516278" w:rsidRDefault="00DD659A" w:rsidP="007B287F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26–27;</w:t>
            </w:r>
            <w:r w:rsidR="007B287F">
              <w:rPr>
                <w:rFonts w:ascii="Times New Roman" w:eastAsia="Calibri" w:hAnsi="Times New Roman" w:cs="Times New Roman"/>
                <w:spacing w:val="-15"/>
              </w:rPr>
              <w:t xml:space="preserve">  </w:t>
            </w:r>
            <w:r w:rsidRPr="00516278">
              <w:rPr>
                <w:rFonts w:ascii="Times New Roman" w:eastAsia="Calibri" w:hAnsi="Times New Roman" w:cs="Times New Roman"/>
              </w:rPr>
              <w:t xml:space="preserve"> р. т. № 1, с. 12; </w:t>
            </w:r>
          </w:p>
        </w:tc>
        <w:tc>
          <w:tcPr>
            <w:tcW w:w="1666" w:type="dxa"/>
          </w:tcPr>
          <w:p w:rsidR="00DD659A" w:rsidRPr="00523283" w:rsidRDefault="00DD659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DD659A" w:rsidTr="00523283">
        <w:tc>
          <w:tcPr>
            <w:tcW w:w="1242" w:type="dxa"/>
          </w:tcPr>
          <w:p w:rsidR="00DD659A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D659A" w:rsidRPr="00A90119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22.09</w:t>
            </w:r>
          </w:p>
        </w:tc>
        <w:tc>
          <w:tcPr>
            <w:tcW w:w="5529" w:type="dxa"/>
          </w:tcPr>
          <w:p w:rsidR="007B287F" w:rsidRDefault="00DD659A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Перенос слова </w:t>
            </w:r>
          </w:p>
          <w:p w:rsidR="00DD659A" w:rsidRDefault="00DD659A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659A" w:rsidRPr="00DD659A" w:rsidRDefault="00DD659A" w:rsidP="007B28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28–31;</w:t>
            </w: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DD659A" w:rsidRPr="00523283" w:rsidRDefault="00DD659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23283" w:rsidRPr="00A90119" w:rsidRDefault="007B287F" w:rsidP="00A3368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A33688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.09</w:t>
            </w:r>
          </w:p>
        </w:tc>
        <w:tc>
          <w:tcPr>
            <w:tcW w:w="5529" w:type="dxa"/>
          </w:tcPr>
          <w:p w:rsidR="007B287F" w:rsidRDefault="00DD659A" w:rsidP="00DD65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>Перенос слова</w:t>
            </w:r>
          </w:p>
          <w:p w:rsidR="00DD659A" w:rsidRDefault="00DD659A" w:rsidP="00DD659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23283" w:rsidRPr="00516278" w:rsidRDefault="00DD659A" w:rsidP="007B287F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28–31;</w:t>
            </w: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523283" w:rsidRPr="00523283" w:rsidRDefault="00DD659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23283" w:rsidRPr="00A90119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26.09</w:t>
            </w:r>
          </w:p>
        </w:tc>
        <w:tc>
          <w:tcPr>
            <w:tcW w:w="5529" w:type="dxa"/>
          </w:tcPr>
          <w:p w:rsidR="00DD659A" w:rsidRPr="00516278" w:rsidRDefault="007B287F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Обозначение </w:t>
            </w:r>
            <w:r w:rsidR="00DD659A" w:rsidRPr="00516278">
              <w:rPr>
                <w:rFonts w:ascii="Times New Roman" w:eastAsia="Calibri" w:hAnsi="Times New Roman" w:cs="Times New Roman"/>
              </w:rPr>
              <w:t xml:space="preserve">на письме твёрдых и мягких согласных звуков </w:t>
            </w:r>
            <w:r w:rsidR="00DD659A"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  <w:r w:rsidR="00DD659A" w:rsidRPr="0051627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23283" w:rsidRPr="00516278" w:rsidRDefault="00DD659A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32–41;</w:t>
            </w:r>
            <w:r w:rsidR="007B287F">
              <w:rPr>
                <w:rFonts w:ascii="Times New Roman" w:eastAsia="Calibri" w:hAnsi="Times New Roman" w:cs="Times New Roman"/>
              </w:rPr>
              <w:t xml:space="preserve"> р. т. № 1, </w:t>
            </w:r>
            <w:r w:rsidRPr="00516278">
              <w:rPr>
                <w:rFonts w:ascii="Times New Roman" w:eastAsia="Calibri" w:hAnsi="Times New Roman" w:cs="Times New Roman"/>
              </w:rPr>
              <w:t>с. 13–14</w:t>
            </w:r>
          </w:p>
        </w:tc>
        <w:tc>
          <w:tcPr>
            <w:tcW w:w="1666" w:type="dxa"/>
          </w:tcPr>
          <w:p w:rsidR="00523283" w:rsidRPr="00523283" w:rsidRDefault="00DD659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23283" w:rsidRPr="00A90119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27.09</w:t>
            </w:r>
          </w:p>
        </w:tc>
        <w:tc>
          <w:tcPr>
            <w:tcW w:w="5529" w:type="dxa"/>
          </w:tcPr>
          <w:p w:rsidR="00DD659A" w:rsidRPr="00516278" w:rsidRDefault="007B287F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Обозначение </w:t>
            </w:r>
            <w:r w:rsidR="00DD659A" w:rsidRPr="00516278">
              <w:rPr>
                <w:rFonts w:ascii="Times New Roman" w:eastAsia="Calibri" w:hAnsi="Times New Roman" w:cs="Times New Roman"/>
              </w:rPr>
              <w:t xml:space="preserve">на письме твёрдых и мягких согласных звуков </w:t>
            </w:r>
            <w:r w:rsidR="00DD659A"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  <w:r w:rsidR="00DD659A" w:rsidRPr="0051627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23283" w:rsidRPr="00516278" w:rsidRDefault="00DD659A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32–41;</w:t>
            </w:r>
            <w:r w:rsidR="007B287F">
              <w:rPr>
                <w:rFonts w:ascii="Times New Roman" w:eastAsia="Calibri" w:hAnsi="Times New Roman" w:cs="Times New Roman"/>
              </w:rPr>
              <w:t xml:space="preserve"> р. т. № 1, </w:t>
            </w:r>
            <w:r w:rsidRPr="00516278">
              <w:rPr>
                <w:rFonts w:ascii="Times New Roman" w:eastAsia="Calibri" w:hAnsi="Times New Roman" w:cs="Times New Roman"/>
              </w:rPr>
              <w:t>с. 13–14</w:t>
            </w:r>
          </w:p>
        </w:tc>
        <w:tc>
          <w:tcPr>
            <w:tcW w:w="1666" w:type="dxa"/>
          </w:tcPr>
          <w:p w:rsidR="00523283" w:rsidRPr="00523283" w:rsidRDefault="00DD659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23283" w:rsidRPr="00A90119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28.09</w:t>
            </w:r>
          </w:p>
        </w:tc>
        <w:tc>
          <w:tcPr>
            <w:tcW w:w="5529" w:type="dxa"/>
          </w:tcPr>
          <w:p w:rsidR="00DD659A" w:rsidRPr="00516278" w:rsidRDefault="007B287F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Обозначение </w:t>
            </w:r>
            <w:r w:rsidR="00DD659A" w:rsidRPr="00516278">
              <w:rPr>
                <w:rFonts w:ascii="Times New Roman" w:eastAsia="Calibri" w:hAnsi="Times New Roman" w:cs="Times New Roman"/>
              </w:rPr>
              <w:t xml:space="preserve">на письме твёрдых и мягких согласных звуков </w:t>
            </w:r>
            <w:r w:rsidR="00DD659A"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  <w:r w:rsidR="00DD659A" w:rsidRPr="0051627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23283" w:rsidRPr="00516278" w:rsidRDefault="00DD659A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32–41;</w:t>
            </w:r>
            <w:r w:rsidR="007B287F">
              <w:rPr>
                <w:rFonts w:ascii="Times New Roman" w:eastAsia="Calibri" w:hAnsi="Times New Roman" w:cs="Times New Roman"/>
              </w:rPr>
              <w:t xml:space="preserve"> р. т. № 1, </w:t>
            </w:r>
            <w:r w:rsidRPr="00516278">
              <w:rPr>
                <w:rFonts w:ascii="Times New Roman" w:eastAsia="Calibri" w:hAnsi="Times New Roman" w:cs="Times New Roman"/>
              </w:rPr>
              <w:t>с. 13–14</w:t>
            </w:r>
          </w:p>
        </w:tc>
        <w:tc>
          <w:tcPr>
            <w:tcW w:w="1666" w:type="dxa"/>
          </w:tcPr>
          <w:p w:rsidR="00523283" w:rsidRPr="00523283" w:rsidRDefault="00DD659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7B287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23283" w:rsidRPr="00A90119" w:rsidRDefault="004C643B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29.09</w:t>
            </w:r>
          </w:p>
        </w:tc>
        <w:tc>
          <w:tcPr>
            <w:tcW w:w="5529" w:type="dxa"/>
          </w:tcPr>
          <w:p w:rsidR="00DD659A" w:rsidRPr="00516278" w:rsidRDefault="004C643B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Обозначение </w:t>
            </w:r>
            <w:r w:rsidR="00DD659A" w:rsidRPr="00516278">
              <w:rPr>
                <w:rFonts w:ascii="Times New Roman" w:eastAsia="Calibri" w:hAnsi="Times New Roman" w:cs="Times New Roman"/>
              </w:rPr>
              <w:t xml:space="preserve">на письме твёрдых и мягких согласных звуков </w:t>
            </w:r>
            <w:r w:rsidR="00DD659A"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  <w:r w:rsidR="00DD659A" w:rsidRPr="0051627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23283" w:rsidRPr="00516278" w:rsidRDefault="00DD659A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32–41;</w:t>
            </w:r>
            <w:r w:rsidR="004C643B">
              <w:rPr>
                <w:rFonts w:ascii="Times New Roman" w:eastAsia="Calibri" w:hAnsi="Times New Roman" w:cs="Times New Roman"/>
              </w:rPr>
              <w:t xml:space="preserve"> р. т. № 1, </w:t>
            </w:r>
            <w:r w:rsidRPr="00516278">
              <w:rPr>
                <w:rFonts w:ascii="Times New Roman" w:eastAsia="Calibri" w:hAnsi="Times New Roman" w:cs="Times New Roman"/>
              </w:rPr>
              <w:t>с. 13–14</w:t>
            </w:r>
          </w:p>
        </w:tc>
        <w:tc>
          <w:tcPr>
            <w:tcW w:w="1666" w:type="dxa"/>
          </w:tcPr>
          <w:p w:rsidR="00523283" w:rsidRPr="00523283" w:rsidRDefault="00DD659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23283" w:rsidTr="00523283">
        <w:tc>
          <w:tcPr>
            <w:tcW w:w="1242" w:type="dxa"/>
          </w:tcPr>
          <w:p w:rsidR="00523283" w:rsidRPr="00523283" w:rsidRDefault="004C643B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23283" w:rsidRPr="00A90119" w:rsidRDefault="00A336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02.10</w:t>
            </w:r>
          </w:p>
        </w:tc>
        <w:tc>
          <w:tcPr>
            <w:tcW w:w="5529" w:type="dxa"/>
          </w:tcPr>
          <w:p w:rsidR="00DD659A" w:rsidRPr="00516278" w:rsidRDefault="004C643B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Обозначение </w:t>
            </w:r>
            <w:r w:rsidR="00DD659A" w:rsidRPr="00516278">
              <w:rPr>
                <w:rFonts w:ascii="Times New Roman" w:eastAsia="Calibri" w:hAnsi="Times New Roman" w:cs="Times New Roman"/>
              </w:rPr>
              <w:t xml:space="preserve">на письме твёрдых и мягких согласных звуков </w:t>
            </w:r>
            <w:r w:rsidR="00DD659A"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  <w:r w:rsidR="00DD659A" w:rsidRPr="0051627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23283" w:rsidRPr="00516278" w:rsidRDefault="00DD659A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32–41;</w:t>
            </w:r>
            <w:r w:rsidR="004C643B">
              <w:rPr>
                <w:rFonts w:ascii="Times New Roman" w:eastAsia="Calibri" w:hAnsi="Times New Roman" w:cs="Times New Roman"/>
              </w:rPr>
              <w:t xml:space="preserve"> р. т. № 1, </w:t>
            </w:r>
            <w:r w:rsidRPr="00516278">
              <w:rPr>
                <w:rFonts w:ascii="Times New Roman" w:eastAsia="Calibri" w:hAnsi="Times New Roman" w:cs="Times New Roman"/>
              </w:rPr>
              <w:t>с. 13–14</w:t>
            </w:r>
          </w:p>
        </w:tc>
        <w:tc>
          <w:tcPr>
            <w:tcW w:w="1666" w:type="dxa"/>
          </w:tcPr>
          <w:p w:rsidR="00523283" w:rsidRPr="00523283" w:rsidRDefault="00DD659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DD659A" w:rsidTr="00523283">
        <w:tc>
          <w:tcPr>
            <w:tcW w:w="1242" w:type="dxa"/>
          </w:tcPr>
          <w:p w:rsidR="00DD659A" w:rsidRDefault="004C643B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D659A" w:rsidRPr="00A90119" w:rsidRDefault="004C643B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03.10</w:t>
            </w:r>
          </w:p>
        </w:tc>
        <w:tc>
          <w:tcPr>
            <w:tcW w:w="5529" w:type="dxa"/>
          </w:tcPr>
          <w:p w:rsidR="00DD659A" w:rsidRPr="00516278" w:rsidRDefault="004C643B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Обозначение </w:t>
            </w:r>
            <w:r w:rsidR="00DD659A" w:rsidRPr="00516278">
              <w:rPr>
                <w:rFonts w:ascii="Times New Roman" w:eastAsia="Calibri" w:hAnsi="Times New Roman" w:cs="Times New Roman"/>
              </w:rPr>
              <w:t xml:space="preserve">на письме звонких и глухих согласных звуков </w:t>
            </w:r>
            <w:r w:rsidR="00DD659A"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  <w:r w:rsidR="00DD659A" w:rsidRPr="00516278">
              <w:rPr>
                <w:rFonts w:ascii="Times New Roman" w:eastAsia="Calibri" w:hAnsi="Times New Roman" w:cs="Times New Roman"/>
                <w:i/>
                <w:iCs/>
              </w:rPr>
              <w:br/>
            </w:r>
            <w:r w:rsidR="00DD659A" w:rsidRPr="00516278">
              <w:rPr>
                <w:rFonts w:ascii="Times New Roman" w:eastAsia="Calibri" w:hAnsi="Times New Roman" w:cs="Times New Roman"/>
                <w:spacing w:val="-15"/>
              </w:rPr>
              <w:t>Учебник, с. 42–43;</w:t>
            </w:r>
            <w:r>
              <w:rPr>
                <w:rFonts w:ascii="Times New Roman" w:eastAsia="Calibri" w:hAnsi="Times New Roman" w:cs="Times New Roman"/>
              </w:rPr>
              <w:t xml:space="preserve"> р. т. № 1, </w:t>
            </w:r>
            <w:r w:rsidR="00DD659A" w:rsidRPr="00516278">
              <w:rPr>
                <w:rFonts w:ascii="Times New Roman" w:eastAsia="Calibri" w:hAnsi="Times New Roman" w:cs="Times New Roman"/>
              </w:rPr>
              <w:t>с. 15–16</w:t>
            </w:r>
          </w:p>
        </w:tc>
        <w:tc>
          <w:tcPr>
            <w:tcW w:w="1666" w:type="dxa"/>
          </w:tcPr>
          <w:p w:rsidR="00DD659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DD659A" w:rsidTr="00523283">
        <w:tc>
          <w:tcPr>
            <w:tcW w:w="1242" w:type="dxa"/>
          </w:tcPr>
          <w:p w:rsidR="00DD659A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D659A" w:rsidRPr="00A90119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04.10</w:t>
            </w:r>
          </w:p>
        </w:tc>
        <w:tc>
          <w:tcPr>
            <w:tcW w:w="5529" w:type="dxa"/>
          </w:tcPr>
          <w:p w:rsidR="000B56E5" w:rsidRDefault="000B56E5" w:rsidP="000B56E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Слова – названия предметов, признаков, действий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 знаний).</w:t>
            </w:r>
          </w:p>
          <w:p w:rsidR="00DD659A" w:rsidRPr="00516278" w:rsidRDefault="000B56E5" w:rsidP="000B56E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516278">
              <w:rPr>
                <w:rFonts w:ascii="Times New Roman" w:eastAsia="Calibri" w:hAnsi="Times New Roman" w:cs="Times New Roman"/>
              </w:rPr>
              <w:t>с. 48–49</w:t>
            </w:r>
          </w:p>
        </w:tc>
        <w:tc>
          <w:tcPr>
            <w:tcW w:w="1666" w:type="dxa"/>
          </w:tcPr>
          <w:p w:rsidR="00DD659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DD659A" w:rsidTr="00523283">
        <w:tc>
          <w:tcPr>
            <w:tcW w:w="1242" w:type="dxa"/>
          </w:tcPr>
          <w:p w:rsidR="00DD659A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D659A" w:rsidRPr="00A90119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05.10</w:t>
            </w:r>
          </w:p>
        </w:tc>
        <w:tc>
          <w:tcPr>
            <w:tcW w:w="5529" w:type="dxa"/>
          </w:tcPr>
          <w:p w:rsidR="00C86892" w:rsidRDefault="000B56E5" w:rsidP="000B56E5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слов </w:t>
            </w:r>
            <w:r w:rsidRPr="00516278">
              <w:rPr>
                <w:rFonts w:ascii="Times New Roman" w:eastAsia="Calibri" w:hAnsi="Times New Roman" w:cs="Times New Roman"/>
              </w:rPr>
              <w:t>в пред</w:t>
            </w:r>
            <w:r>
              <w:rPr>
                <w:rFonts w:ascii="Times New Roman" w:eastAsia="Calibri" w:hAnsi="Times New Roman" w:cs="Times New Roman"/>
              </w:rPr>
              <w:t xml:space="preserve">ложении </w:t>
            </w:r>
            <w:r w:rsidRPr="00516278">
              <w:rPr>
                <w:rFonts w:ascii="Times New Roman" w:eastAsia="Calibri" w:hAnsi="Times New Roman" w:cs="Times New Roman"/>
              </w:rPr>
              <w:t>и тексте</w:t>
            </w:r>
          </w:p>
          <w:p w:rsidR="00C86892" w:rsidRDefault="000B56E5" w:rsidP="000B56E5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(решение частных задач).  </w:t>
            </w:r>
          </w:p>
          <w:p w:rsidR="00C86892" w:rsidRDefault="000B56E5" w:rsidP="00C86892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516278">
              <w:rPr>
                <w:rFonts w:ascii="Times New Roman" w:eastAsia="Calibri" w:hAnsi="Times New Roman" w:cs="Times New Roman"/>
              </w:rPr>
              <w:t>с. 50–51;</w:t>
            </w:r>
          </w:p>
          <w:p w:rsidR="00DD659A" w:rsidRPr="00C86892" w:rsidRDefault="000B56E5" w:rsidP="00C86892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материал из </w:t>
            </w:r>
            <w:r>
              <w:rPr>
                <w:rFonts w:ascii="Times New Roman" w:eastAsia="Calibri" w:hAnsi="Times New Roman" w:cs="Times New Roman"/>
              </w:rPr>
              <w:t xml:space="preserve">раздела «Проверочные работы», </w:t>
            </w:r>
            <w:r w:rsidRPr="00516278">
              <w:rPr>
                <w:rFonts w:ascii="Times New Roman" w:eastAsia="Calibri" w:hAnsi="Times New Roman" w:cs="Times New Roman"/>
              </w:rPr>
              <w:t>с. 52–53</w:t>
            </w:r>
          </w:p>
        </w:tc>
        <w:tc>
          <w:tcPr>
            <w:tcW w:w="1666" w:type="dxa"/>
          </w:tcPr>
          <w:p w:rsidR="00DD659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DD659A" w:rsidTr="00523283">
        <w:tc>
          <w:tcPr>
            <w:tcW w:w="1242" w:type="dxa"/>
          </w:tcPr>
          <w:p w:rsidR="00DD659A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D659A" w:rsidRPr="00A90119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06.10</w:t>
            </w:r>
          </w:p>
        </w:tc>
        <w:tc>
          <w:tcPr>
            <w:tcW w:w="5529" w:type="dxa"/>
          </w:tcPr>
          <w:p w:rsidR="000B56E5" w:rsidRDefault="000B56E5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Слово и предло</w:t>
            </w:r>
            <w:r w:rsidRPr="00516278">
              <w:rPr>
                <w:rFonts w:ascii="Times New Roman" w:eastAsia="Calibri" w:hAnsi="Times New Roman" w:cs="Times New Roman"/>
              </w:rPr>
              <w:t>жение</w:t>
            </w:r>
          </w:p>
          <w:p w:rsidR="000B56E5" w:rsidRDefault="000B56E5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516278">
              <w:rPr>
                <w:rFonts w:ascii="Times New Roman" w:eastAsia="Calibri" w:hAnsi="Times New Roman" w:cs="Times New Roman"/>
                <w:i/>
                <w:iCs/>
              </w:rPr>
              <w:t xml:space="preserve"> (обобщ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ение и систематизация знаний).     </w:t>
            </w:r>
          </w:p>
          <w:p w:rsidR="00482143" w:rsidRPr="00482143" w:rsidRDefault="000B56E5" w:rsidP="000B56E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 </w:t>
            </w:r>
            <w:r w:rsidRPr="00516278">
              <w:rPr>
                <w:rFonts w:ascii="Times New Roman" w:eastAsia="Calibri" w:hAnsi="Times New Roman" w:cs="Times New Roman"/>
                <w:spacing w:val="-15"/>
              </w:rPr>
              <w:t>Учебник, с. 52–53;</w:t>
            </w:r>
            <w:r>
              <w:rPr>
                <w:rFonts w:ascii="Times New Roman" w:eastAsia="Calibri" w:hAnsi="Times New Roman" w:cs="Times New Roman"/>
                <w:spacing w:val="-15"/>
              </w:rPr>
              <w:t xml:space="preserve">  </w:t>
            </w:r>
            <w:r w:rsidRPr="00516278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</w:p>
        </w:tc>
        <w:tc>
          <w:tcPr>
            <w:tcW w:w="1666" w:type="dxa"/>
          </w:tcPr>
          <w:p w:rsidR="00DD659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82143" w:rsidTr="00523283">
        <w:tc>
          <w:tcPr>
            <w:tcW w:w="1242" w:type="dxa"/>
          </w:tcPr>
          <w:p w:rsidR="00482143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482143" w:rsidRPr="00A90119" w:rsidRDefault="000B56E5" w:rsidP="00A3368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 w:rsidR="00A33688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.10</w:t>
            </w:r>
          </w:p>
        </w:tc>
        <w:tc>
          <w:tcPr>
            <w:tcW w:w="5529" w:type="dxa"/>
          </w:tcPr>
          <w:p w:rsidR="000B56E5" w:rsidRPr="00516278" w:rsidRDefault="000B56E5" w:rsidP="000B56E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Диктант по теме «Слово и предложение»: анализ и работа над ошибками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(контроль и оценка знаний).</w:t>
            </w: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82143" w:rsidRPr="00516278" w:rsidRDefault="000B56E5" w:rsidP="000B56E5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516278">
              <w:rPr>
                <w:rFonts w:ascii="Times New Roman" w:eastAsia="Calibri" w:hAnsi="Times New Roman" w:cs="Times New Roman"/>
              </w:rPr>
              <w:t>с. 54–57</w:t>
            </w:r>
          </w:p>
        </w:tc>
        <w:tc>
          <w:tcPr>
            <w:tcW w:w="1666" w:type="dxa"/>
          </w:tcPr>
          <w:p w:rsidR="00482143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82143" w:rsidTr="00523283">
        <w:tc>
          <w:tcPr>
            <w:tcW w:w="1242" w:type="dxa"/>
          </w:tcPr>
          <w:p w:rsidR="00482143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482143" w:rsidRPr="00A90119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10.10</w:t>
            </w:r>
          </w:p>
        </w:tc>
        <w:tc>
          <w:tcPr>
            <w:tcW w:w="5529" w:type="dxa"/>
          </w:tcPr>
          <w:p w:rsidR="00C86892" w:rsidRDefault="000B56E5" w:rsidP="00482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>Учимся пересказывать и с</w:t>
            </w:r>
            <w:r>
              <w:rPr>
                <w:rFonts w:ascii="Times New Roman" w:eastAsia="Calibri" w:hAnsi="Times New Roman" w:cs="Times New Roman"/>
              </w:rPr>
              <w:t>оздавать тексты.</w:t>
            </w:r>
          </w:p>
          <w:p w:rsidR="00482143" w:rsidRPr="00482143" w:rsidRDefault="000B56E5" w:rsidP="004821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 «До свидания, </w:t>
            </w:r>
            <w:r w:rsidRPr="00516278">
              <w:rPr>
                <w:rFonts w:ascii="Times New Roman" w:eastAsia="Calibri" w:hAnsi="Times New Roman" w:cs="Times New Roman"/>
              </w:rPr>
              <w:t xml:space="preserve">журавли!» </w:t>
            </w:r>
            <w:r w:rsidRPr="00516278">
              <w:rPr>
                <w:rFonts w:ascii="Times New Roman" w:eastAsia="Calibri" w:hAnsi="Times New Roman" w:cs="Times New Roman"/>
              </w:rPr>
              <w:br/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задач). </w:t>
            </w:r>
            <w:r w:rsidRPr="00516278">
              <w:rPr>
                <w:rFonts w:ascii="Times New Roman" w:eastAsia="Calibri" w:hAnsi="Times New Roman" w:cs="Times New Roman"/>
              </w:rPr>
              <w:t>Учебник, с. 58</w:t>
            </w:r>
          </w:p>
        </w:tc>
        <w:tc>
          <w:tcPr>
            <w:tcW w:w="1666" w:type="dxa"/>
          </w:tcPr>
          <w:p w:rsidR="00482143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82143" w:rsidTr="00523283">
        <w:tc>
          <w:tcPr>
            <w:tcW w:w="1242" w:type="dxa"/>
          </w:tcPr>
          <w:p w:rsidR="00482143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lastRenderedPageBreak/>
              <w:t>29</w:t>
            </w:r>
          </w:p>
        </w:tc>
        <w:tc>
          <w:tcPr>
            <w:tcW w:w="1134" w:type="dxa"/>
          </w:tcPr>
          <w:p w:rsidR="00482143" w:rsidRPr="00A90119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11.10</w:t>
            </w:r>
          </w:p>
        </w:tc>
        <w:tc>
          <w:tcPr>
            <w:tcW w:w="5529" w:type="dxa"/>
          </w:tcPr>
          <w:p w:rsidR="000B56E5" w:rsidRDefault="000B56E5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>Анализ и редактирование изложения</w:t>
            </w:r>
          </w:p>
          <w:p w:rsidR="00482143" w:rsidRPr="00516278" w:rsidRDefault="000B56E5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1666" w:type="dxa"/>
          </w:tcPr>
          <w:p w:rsidR="00482143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82143" w:rsidTr="00523283">
        <w:tc>
          <w:tcPr>
            <w:tcW w:w="1242" w:type="dxa"/>
          </w:tcPr>
          <w:p w:rsidR="00482143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82143" w:rsidRPr="00A90119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12.10</w:t>
            </w:r>
          </w:p>
        </w:tc>
        <w:tc>
          <w:tcPr>
            <w:tcW w:w="5529" w:type="dxa"/>
          </w:tcPr>
          <w:p w:rsidR="000B56E5" w:rsidRDefault="000B56E5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>Сочинение «Дед Мороз и дети»</w:t>
            </w:r>
          </w:p>
          <w:p w:rsidR="000B56E5" w:rsidRDefault="000B56E5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(освоение нового способа действия).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482143" w:rsidRPr="00482143" w:rsidRDefault="000B56E5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516278">
              <w:rPr>
                <w:rFonts w:ascii="Times New Roman" w:eastAsia="Calibri" w:hAnsi="Times New Roman" w:cs="Times New Roman"/>
              </w:rPr>
              <w:t>Учебник, с. 59</w:t>
            </w:r>
          </w:p>
        </w:tc>
        <w:tc>
          <w:tcPr>
            <w:tcW w:w="1666" w:type="dxa"/>
          </w:tcPr>
          <w:p w:rsidR="00482143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FE2890" w:rsidTr="00523283">
        <w:tc>
          <w:tcPr>
            <w:tcW w:w="1242" w:type="dxa"/>
          </w:tcPr>
          <w:p w:rsidR="00FE2890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FE2890" w:rsidRPr="00A90119" w:rsidRDefault="000B56E5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13.10</w:t>
            </w:r>
          </w:p>
        </w:tc>
        <w:tc>
          <w:tcPr>
            <w:tcW w:w="5529" w:type="dxa"/>
          </w:tcPr>
          <w:p w:rsidR="000B56E5" w:rsidRDefault="000B56E5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6278">
              <w:rPr>
                <w:rFonts w:ascii="Times New Roman" w:eastAsia="Calibri" w:hAnsi="Times New Roman" w:cs="Times New Roman"/>
              </w:rPr>
              <w:t>Анализ и редактирование сочинения</w:t>
            </w:r>
          </w:p>
          <w:p w:rsidR="00FE2890" w:rsidRPr="00516278" w:rsidRDefault="000B56E5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516278">
              <w:rPr>
                <w:rFonts w:ascii="Times New Roman" w:eastAsia="Calibri" w:hAnsi="Times New Roman" w:cs="Times New Roman"/>
              </w:rPr>
              <w:t xml:space="preserve">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1666" w:type="dxa"/>
          </w:tcPr>
          <w:p w:rsidR="00FE2890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FE2890" w:rsidTr="00523283">
        <w:tc>
          <w:tcPr>
            <w:tcW w:w="1242" w:type="dxa"/>
          </w:tcPr>
          <w:p w:rsidR="00FE2890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FE2890" w:rsidRPr="00A90119" w:rsidRDefault="009C5A64" w:rsidP="00A3368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A33688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.10</w:t>
            </w:r>
          </w:p>
        </w:tc>
        <w:tc>
          <w:tcPr>
            <w:tcW w:w="5529" w:type="dxa"/>
          </w:tcPr>
          <w:p w:rsidR="00FE2890" w:rsidRPr="00516278" w:rsidRDefault="009C5A64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Обозначение </w:t>
            </w:r>
            <w:r w:rsidRPr="00516278">
              <w:rPr>
                <w:rFonts w:ascii="Times New Roman" w:eastAsia="Calibri" w:hAnsi="Times New Roman" w:cs="Times New Roman"/>
              </w:rPr>
              <w:t xml:space="preserve">на письме звонких и глухих согласных звуков 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  <w:r w:rsidRPr="00516278">
              <w:rPr>
                <w:rFonts w:ascii="Times New Roman" w:eastAsia="Calibri" w:hAnsi="Times New Roman" w:cs="Times New Roman"/>
                <w:i/>
                <w:iCs/>
              </w:rPr>
              <w:br/>
            </w:r>
          </w:p>
        </w:tc>
        <w:tc>
          <w:tcPr>
            <w:tcW w:w="1666" w:type="dxa"/>
          </w:tcPr>
          <w:p w:rsidR="00FE2890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FE2890" w:rsidTr="00523283">
        <w:tc>
          <w:tcPr>
            <w:tcW w:w="1242" w:type="dxa"/>
          </w:tcPr>
          <w:p w:rsidR="00FE2890" w:rsidRDefault="00FE2890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FE2890" w:rsidRPr="00A90119" w:rsidRDefault="00FE2890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529" w:type="dxa"/>
          </w:tcPr>
          <w:p w:rsidR="00FE2890" w:rsidRDefault="00FE2890" w:rsidP="00FE28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E2890" w:rsidRPr="00FE2890" w:rsidRDefault="00FE2890" w:rsidP="00FE28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E2890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Слово и его значение </w:t>
            </w:r>
          </w:p>
        </w:tc>
        <w:tc>
          <w:tcPr>
            <w:tcW w:w="1666" w:type="dxa"/>
          </w:tcPr>
          <w:p w:rsidR="00FE2890" w:rsidRPr="00115A64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115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E2890" w:rsidRPr="00115A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E2890" w:rsidTr="00523283">
        <w:tc>
          <w:tcPr>
            <w:tcW w:w="1242" w:type="dxa"/>
          </w:tcPr>
          <w:p w:rsidR="00FE2890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FE2890" w:rsidRPr="00A90119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17.10</w:t>
            </w:r>
          </w:p>
        </w:tc>
        <w:tc>
          <w:tcPr>
            <w:tcW w:w="5529" w:type="dxa"/>
          </w:tcPr>
          <w:p w:rsidR="00C86892" w:rsidRDefault="00FE2890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Если хочешь понимать и быть </w:t>
            </w:r>
            <w:r w:rsidRPr="00FE2890">
              <w:rPr>
                <w:rFonts w:ascii="Times New Roman" w:eastAsia="Calibri" w:hAnsi="Times New Roman" w:cs="Times New Roman"/>
              </w:rPr>
              <w:t xml:space="preserve">понятым </w:t>
            </w:r>
          </w:p>
          <w:p w:rsidR="00C86892" w:rsidRDefault="00FE2890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задачи).</w:t>
            </w:r>
          </w:p>
          <w:p w:rsidR="00FE2890" w:rsidRPr="00FE2890" w:rsidRDefault="00FE2890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Учебник, с. 62–63; </w:t>
            </w:r>
            <w:r w:rsidR="00C868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р. т. № 1, </w:t>
            </w:r>
            <w:r w:rsidRPr="00FE2890">
              <w:rPr>
                <w:rFonts w:ascii="Times New Roman" w:eastAsia="Calibri" w:hAnsi="Times New Roman" w:cs="Times New Roman"/>
              </w:rPr>
              <w:t>с. 18–19</w:t>
            </w:r>
          </w:p>
        </w:tc>
        <w:tc>
          <w:tcPr>
            <w:tcW w:w="1666" w:type="dxa"/>
          </w:tcPr>
          <w:p w:rsidR="00FE2890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FE2890" w:rsidTr="00523283">
        <w:tc>
          <w:tcPr>
            <w:tcW w:w="1242" w:type="dxa"/>
          </w:tcPr>
          <w:p w:rsidR="00FE2890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FE2890" w:rsidRPr="00A90119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18.10</w:t>
            </w:r>
          </w:p>
        </w:tc>
        <w:tc>
          <w:tcPr>
            <w:tcW w:w="5529" w:type="dxa"/>
          </w:tcPr>
          <w:p w:rsidR="00C86892" w:rsidRDefault="00FE2890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Конкретные </w:t>
            </w:r>
            <w:r w:rsidRPr="00FE2890">
              <w:rPr>
                <w:rFonts w:ascii="Times New Roman" w:eastAsia="Calibri" w:hAnsi="Times New Roman" w:cs="Times New Roman"/>
              </w:rPr>
              <w:t>и общие значения слов</w:t>
            </w:r>
          </w:p>
          <w:p w:rsidR="00C86892" w:rsidRDefault="00FE2890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(решение учебной задачи). </w:t>
            </w:r>
          </w:p>
          <w:p w:rsidR="00FE2890" w:rsidRPr="00FE2890" w:rsidRDefault="00FE2890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64–65</w:t>
            </w:r>
          </w:p>
        </w:tc>
        <w:tc>
          <w:tcPr>
            <w:tcW w:w="1666" w:type="dxa"/>
          </w:tcPr>
          <w:p w:rsidR="00FE2890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DD659A" w:rsidTr="00523283">
        <w:tc>
          <w:tcPr>
            <w:tcW w:w="1242" w:type="dxa"/>
          </w:tcPr>
          <w:p w:rsidR="00DD659A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D659A" w:rsidRPr="00A90119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19.10</w:t>
            </w:r>
          </w:p>
        </w:tc>
        <w:tc>
          <w:tcPr>
            <w:tcW w:w="5529" w:type="dxa"/>
          </w:tcPr>
          <w:p w:rsidR="00C86892" w:rsidRDefault="00FE2890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Какими бывают лексические значения слов</w:t>
            </w:r>
          </w:p>
          <w:p w:rsidR="00FE2890" w:rsidRPr="00FE2890" w:rsidRDefault="00FE2890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задачи).</w:t>
            </w:r>
          </w:p>
          <w:p w:rsidR="00DD659A" w:rsidRPr="00516278" w:rsidRDefault="00FE2890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66–71;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р. т. № 1, с. 21–24;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DD659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DD659A" w:rsidTr="00523283">
        <w:tc>
          <w:tcPr>
            <w:tcW w:w="1242" w:type="dxa"/>
          </w:tcPr>
          <w:p w:rsidR="00DD659A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D659A" w:rsidRPr="00A90119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20.10</w:t>
            </w:r>
          </w:p>
        </w:tc>
        <w:tc>
          <w:tcPr>
            <w:tcW w:w="5529" w:type="dxa"/>
          </w:tcPr>
          <w:p w:rsidR="00C86892" w:rsidRDefault="00FE2890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Какими бывают лексические значения слов</w:t>
            </w:r>
          </w:p>
          <w:p w:rsidR="00FE2890" w:rsidRPr="00FE2890" w:rsidRDefault="00FE2890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задачи).</w:t>
            </w:r>
          </w:p>
          <w:p w:rsidR="00C86892" w:rsidRPr="00C86892" w:rsidRDefault="00FE2890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66–71;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р. т. № 1, с. 21–24;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DD659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DD659A" w:rsidTr="00523283">
        <w:tc>
          <w:tcPr>
            <w:tcW w:w="1242" w:type="dxa"/>
          </w:tcPr>
          <w:p w:rsidR="00DD659A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DD659A" w:rsidRPr="00A90119" w:rsidRDefault="009C5A64" w:rsidP="00A3368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A33688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.10</w:t>
            </w:r>
          </w:p>
        </w:tc>
        <w:tc>
          <w:tcPr>
            <w:tcW w:w="5529" w:type="dxa"/>
          </w:tcPr>
          <w:p w:rsidR="00C86892" w:rsidRDefault="00FE2890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Какими бывают лексические значения слов </w:t>
            </w:r>
          </w:p>
          <w:p w:rsidR="00FE2890" w:rsidRPr="00FE2890" w:rsidRDefault="00FE2890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задачи).</w:t>
            </w:r>
          </w:p>
          <w:p w:rsidR="00DD659A" w:rsidRPr="00516278" w:rsidRDefault="00FE2890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66–71;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р. т. № 1, с. 21–24;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DD659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DD659A" w:rsidTr="00523283">
        <w:tc>
          <w:tcPr>
            <w:tcW w:w="1242" w:type="dxa"/>
          </w:tcPr>
          <w:p w:rsidR="00DD659A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DD659A" w:rsidRPr="00A90119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24.10</w:t>
            </w:r>
          </w:p>
        </w:tc>
        <w:tc>
          <w:tcPr>
            <w:tcW w:w="5529" w:type="dxa"/>
          </w:tcPr>
          <w:p w:rsidR="00C86892" w:rsidRDefault="00C86892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Группы слов </w:t>
            </w:r>
            <w:r w:rsidR="00FE2890" w:rsidRPr="00FE2890">
              <w:rPr>
                <w:rFonts w:ascii="Times New Roman" w:eastAsia="Calibri" w:hAnsi="Times New Roman" w:cs="Times New Roman"/>
              </w:rPr>
              <w:t xml:space="preserve">с общим значением </w:t>
            </w:r>
          </w:p>
          <w:p w:rsidR="00FE2890" w:rsidRPr="00FE2890" w:rsidRDefault="00FE2890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(обобщение и систематизация знаний). </w:t>
            </w:r>
          </w:p>
          <w:p w:rsidR="00DD659A" w:rsidRPr="00516278" w:rsidRDefault="00FE2890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72–75;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р. т. № 1, с. 24–26;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DD659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DD659A" w:rsidTr="00523283">
        <w:tc>
          <w:tcPr>
            <w:tcW w:w="1242" w:type="dxa"/>
          </w:tcPr>
          <w:p w:rsidR="00DD659A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DD659A" w:rsidRPr="00A90119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25.10</w:t>
            </w:r>
          </w:p>
        </w:tc>
        <w:tc>
          <w:tcPr>
            <w:tcW w:w="5529" w:type="dxa"/>
          </w:tcPr>
          <w:p w:rsidR="00C86892" w:rsidRDefault="00C86892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Группы слов </w:t>
            </w:r>
            <w:r w:rsidR="00FE2890" w:rsidRPr="00FE2890">
              <w:rPr>
                <w:rFonts w:ascii="Times New Roman" w:eastAsia="Calibri" w:hAnsi="Times New Roman" w:cs="Times New Roman"/>
              </w:rPr>
              <w:t xml:space="preserve">с общим значением </w:t>
            </w:r>
          </w:p>
          <w:p w:rsidR="00FE2890" w:rsidRPr="00FE2890" w:rsidRDefault="00FE2890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(обобщение и систематизация знаний). </w:t>
            </w:r>
          </w:p>
          <w:p w:rsidR="00DD659A" w:rsidRPr="00516278" w:rsidRDefault="00FE2890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72–75;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р. т. № 1, с. 24–26;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DD659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DD659A" w:rsidTr="00523283">
        <w:tc>
          <w:tcPr>
            <w:tcW w:w="1242" w:type="dxa"/>
          </w:tcPr>
          <w:p w:rsidR="00DD659A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D659A" w:rsidRPr="00A90119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26.10</w:t>
            </w:r>
          </w:p>
        </w:tc>
        <w:tc>
          <w:tcPr>
            <w:tcW w:w="5529" w:type="dxa"/>
          </w:tcPr>
          <w:p w:rsidR="00C86892" w:rsidRDefault="00FE2890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E2890">
              <w:rPr>
                <w:rFonts w:ascii="Times New Roman" w:eastAsia="Calibri" w:hAnsi="Times New Roman" w:cs="Times New Roman"/>
              </w:rPr>
              <w:t>Ежели</w:t>
            </w:r>
            <w:proofErr w:type="gramEnd"/>
            <w:r w:rsidRPr="00FE2890">
              <w:rPr>
                <w:rFonts w:ascii="Times New Roman" w:eastAsia="Calibri" w:hAnsi="Times New Roman" w:cs="Times New Roman"/>
              </w:rPr>
              <w:t xml:space="preserve"> вы вежливы... Вежливые слова</w:t>
            </w:r>
          </w:p>
          <w:p w:rsidR="00FE2890" w:rsidRPr="00FE2890" w:rsidRDefault="00FE2890" w:rsidP="00FE28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(обобщение и систематизация </w:t>
            </w:r>
            <w:proofErr w:type="gramStart"/>
            <w:r w:rsidRPr="00FE2890">
              <w:rPr>
                <w:rFonts w:ascii="Times New Roman" w:eastAsia="Calibri" w:hAnsi="Times New Roman" w:cs="Times New Roman"/>
                <w:i/>
                <w:iCs/>
              </w:rPr>
              <w:t>изученного</w:t>
            </w:r>
            <w:proofErr w:type="gramEnd"/>
            <w:r w:rsidRPr="00FE2890">
              <w:rPr>
                <w:rFonts w:ascii="Times New Roman" w:eastAsia="Calibri" w:hAnsi="Times New Roman" w:cs="Times New Roman"/>
                <w:i/>
                <w:iCs/>
              </w:rPr>
              <w:t>)</w:t>
            </w:r>
            <w:r w:rsidRPr="00FE289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DD659A" w:rsidRPr="00516278" w:rsidRDefault="00FE2890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76–77</w:t>
            </w:r>
          </w:p>
        </w:tc>
        <w:tc>
          <w:tcPr>
            <w:tcW w:w="1666" w:type="dxa"/>
          </w:tcPr>
          <w:p w:rsidR="00DD659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DD659A" w:rsidTr="00523283">
        <w:tc>
          <w:tcPr>
            <w:tcW w:w="1242" w:type="dxa"/>
          </w:tcPr>
          <w:p w:rsidR="00DD659A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DD659A" w:rsidRPr="00A90119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27.10</w:t>
            </w:r>
          </w:p>
        </w:tc>
        <w:tc>
          <w:tcPr>
            <w:tcW w:w="5529" w:type="dxa"/>
          </w:tcPr>
          <w:p w:rsidR="00DD659A" w:rsidRDefault="001506DA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</w:t>
            </w:r>
            <w:r w:rsidR="00FE2890" w:rsidRPr="00FE2890">
              <w:rPr>
                <w:rFonts w:ascii="Times New Roman" w:eastAsia="Calibri" w:hAnsi="Times New Roman" w:cs="Times New Roman"/>
              </w:rPr>
              <w:t xml:space="preserve">бота за I четверть. </w:t>
            </w:r>
          </w:p>
          <w:p w:rsidR="00C86892" w:rsidRPr="00C86892" w:rsidRDefault="00C86892" w:rsidP="00FE289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Диктант </w:t>
            </w:r>
          </w:p>
        </w:tc>
        <w:tc>
          <w:tcPr>
            <w:tcW w:w="1666" w:type="dxa"/>
          </w:tcPr>
          <w:p w:rsidR="00DD659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FE2890" w:rsidTr="00523283">
        <w:tc>
          <w:tcPr>
            <w:tcW w:w="1242" w:type="dxa"/>
          </w:tcPr>
          <w:p w:rsidR="00FE2890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FE2890" w:rsidRPr="00A90119" w:rsidRDefault="0026386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30</w:t>
            </w:r>
            <w:r w:rsidR="009C5A64"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.10</w:t>
            </w:r>
          </w:p>
        </w:tc>
        <w:tc>
          <w:tcPr>
            <w:tcW w:w="5529" w:type="dxa"/>
          </w:tcPr>
          <w:p w:rsidR="00C86892" w:rsidRDefault="00FE2890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Анализ и работа над ошибками</w:t>
            </w:r>
          </w:p>
          <w:p w:rsidR="00FE2890" w:rsidRPr="00FE2890" w:rsidRDefault="00FE2890" w:rsidP="00DD659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="00C86892">
              <w:rPr>
                <w:rFonts w:ascii="Times New Roman" w:eastAsia="Calibri" w:hAnsi="Times New Roman" w:cs="Times New Roman"/>
                <w:i/>
                <w:iCs/>
              </w:rPr>
              <w:t xml:space="preserve">(контроль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оценка знаний)</w:t>
            </w:r>
          </w:p>
        </w:tc>
        <w:tc>
          <w:tcPr>
            <w:tcW w:w="1666" w:type="dxa"/>
          </w:tcPr>
          <w:p w:rsidR="00FE2890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1506D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1506DA" w:rsidRPr="00A90119" w:rsidRDefault="001506D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529" w:type="dxa"/>
          </w:tcPr>
          <w:p w:rsidR="001506DA" w:rsidRPr="00115A64" w:rsidRDefault="001506DA" w:rsidP="001506DA">
            <w:pPr>
              <w:autoSpaceDE w:val="0"/>
              <w:autoSpaceDN w:val="0"/>
              <w:adjustRightInd w:val="0"/>
              <w:spacing w:before="45" w:after="45" w:line="252" w:lineRule="auto"/>
              <w:ind w:right="-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15A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Слово и его значимые части </w:t>
            </w:r>
          </w:p>
        </w:tc>
        <w:tc>
          <w:tcPr>
            <w:tcW w:w="1666" w:type="dxa"/>
          </w:tcPr>
          <w:p w:rsidR="001506DA" w:rsidRPr="001506DA" w:rsidRDefault="001506D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1506DA">
              <w:rPr>
                <w:rFonts w:ascii="Times New Roman" w:eastAsia="Calibri" w:hAnsi="Times New Roman" w:cs="Times New Roman"/>
                <w:b/>
              </w:rPr>
              <w:t>9 ч</w:t>
            </w:r>
          </w:p>
        </w:tc>
      </w:tr>
      <w:tr w:rsidR="001506DA" w:rsidTr="00523283">
        <w:tc>
          <w:tcPr>
            <w:tcW w:w="1242" w:type="dxa"/>
          </w:tcPr>
          <w:p w:rsidR="001506DA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1506DA" w:rsidRPr="00A90119" w:rsidRDefault="0026386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31.10</w:t>
            </w:r>
          </w:p>
        </w:tc>
        <w:tc>
          <w:tcPr>
            <w:tcW w:w="5529" w:type="dxa"/>
          </w:tcPr>
          <w:p w:rsidR="00C86892" w:rsidRPr="00C86892" w:rsidRDefault="001506DA" w:rsidP="00C868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Корень слова. </w:t>
            </w:r>
            <w:r w:rsidR="00C86892">
              <w:rPr>
                <w:rFonts w:ascii="Times New Roman" w:eastAsia="Calibri" w:hAnsi="Times New Roman" w:cs="Times New Roman"/>
              </w:rPr>
              <w:t xml:space="preserve">  </w:t>
            </w:r>
            <w:r w:rsidRPr="00FE2890">
              <w:rPr>
                <w:rFonts w:ascii="Times New Roman" w:eastAsia="Calibri" w:hAnsi="Times New Roman" w:cs="Times New Roman"/>
              </w:rPr>
              <w:t>Однокоренные слова</w:t>
            </w:r>
            <w:r w:rsidR="00C86892">
              <w:rPr>
                <w:rFonts w:ascii="Times New Roman" w:eastAsia="Calibri" w:hAnsi="Times New Roman" w:cs="Times New Roman"/>
              </w:rPr>
              <w:t>.</w:t>
            </w:r>
          </w:p>
          <w:p w:rsidR="00C86892" w:rsidRDefault="001506DA" w:rsidP="001506D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и решение учебной задачи).</w:t>
            </w:r>
          </w:p>
          <w:p w:rsidR="001506DA" w:rsidRPr="00C86892" w:rsidRDefault="001506DA" w:rsidP="001506D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5"/>
              </w:rPr>
              <w:t xml:space="preserve">Учебник, 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с. 80–85;</w:t>
            </w:r>
            <w:r w:rsidR="00C86892">
              <w:rPr>
                <w:rFonts w:ascii="Times New Roman" w:eastAsia="Calibri" w:hAnsi="Times New Roman" w:cs="Times New Roman"/>
                <w:spacing w:val="-15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 р. т. </w:t>
            </w:r>
            <w:r w:rsidRPr="00FE2890">
              <w:rPr>
                <w:rFonts w:ascii="Times New Roman" w:eastAsia="Calibri" w:hAnsi="Times New Roman" w:cs="Times New Roman"/>
              </w:rPr>
              <w:t>№ 1, с. 27–28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1506DA" w:rsidRPr="00A90119" w:rsidRDefault="009C5A64" w:rsidP="0026386F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 w:rsidR="0026386F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.11</w:t>
            </w:r>
          </w:p>
        </w:tc>
        <w:tc>
          <w:tcPr>
            <w:tcW w:w="5529" w:type="dxa"/>
          </w:tcPr>
          <w:p w:rsidR="00C86892" w:rsidRDefault="001506DA" w:rsidP="00C868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Корень слова. Однокоренные слова</w:t>
            </w:r>
            <w:r w:rsidR="00C86892">
              <w:rPr>
                <w:rFonts w:ascii="Times New Roman" w:eastAsia="Calibri" w:hAnsi="Times New Roman" w:cs="Times New Roman"/>
              </w:rPr>
              <w:t>.</w:t>
            </w:r>
          </w:p>
          <w:p w:rsidR="00C86892" w:rsidRDefault="001506DA" w:rsidP="00C868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и решение учебной задачи).</w:t>
            </w:r>
          </w:p>
          <w:p w:rsidR="001506DA" w:rsidRPr="00FE2890" w:rsidRDefault="001506DA" w:rsidP="00C868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5"/>
              </w:rPr>
              <w:t xml:space="preserve">Учебник, 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с. 80–85;</w:t>
            </w:r>
            <w:r w:rsidR="00C86892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 xml:space="preserve"> р. т. </w:t>
            </w:r>
            <w:r w:rsidRPr="00FE2890">
              <w:rPr>
                <w:rFonts w:ascii="Times New Roman" w:eastAsia="Calibri" w:hAnsi="Times New Roman" w:cs="Times New Roman"/>
              </w:rPr>
              <w:t>№ 1, с. 27–28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lastRenderedPageBreak/>
              <w:t>45</w:t>
            </w:r>
          </w:p>
        </w:tc>
        <w:tc>
          <w:tcPr>
            <w:tcW w:w="1134" w:type="dxa"/>
          </w:tcPr>
          <w:p w:rsidR="001506DA" w:rsidRPr="00A90119" w:rsidRDefault="009C5A64" w:rsidP="0026386F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 w:rsidR="0026386F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.11</w:t>
            </w:r>
          </w:p>
        </w:tc>
        <w:tc>
          <w:tcPr>
            <w:tcW w:w="5529" w:type="dxa"/>
          </w:tcPr>
          <w:p w:rsidR="00C86892" w:rsidRDefault="001506DA" w:rsidP="00C868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Корень слова. Однокоренные слова</w:t>
            </w:r>
            <w:r w:rsidR="00C86892">
              <w:rPr>
                <w:rFonts w:ascii="Times New Roman" w:eastAsia="Calibri" w:hAnsi="Times New Roman" w:cs="Times New Roman"/>
              </w:rPr>
              <w:t>.</w:t>
            </w:r>
          </w:p>
          <w:p w:rsidR="00C86892" w:rsidRDefault="001506DA" w:rsidP="00C868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и решение учебной задачи).</w:t>
            </w:r>
          </w:p>
          <w:p w:rsidR="001506DA" w:rsidRPr="00FE2890" w:rsidRDefault="001506DA" w:rsidP="00C868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5"/>
              </w:rPr>
              <w:t xml:space="preserve">Учебник, 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с. 80–85;</w:t>
            </w:r>
            <w:r w:rsidR="00C86892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 р. т. </w:t>
            </w:r>
            <w:r w:rsidRPr="00FE2890">
              <w:rPr>
                <w:rFonts w:ascii="Times New Roman" w:eastAsia="Calibri" w:hAnsi="Times New Roman" w:cs="Times New Roman"/>
              </w:rPr>
              <w:t>№ 1, с. 27–28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1506DA" w:rsidRPr="00A90119" w:rsidRDefault="0026386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03</w:t>
            </w:r>
            <w:r w:rsidR="009C5A64"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.11</w:t>
            </w:r>
          </w:p>
        </w:tc>
        <w:tc>
          <w:tcPr>
            <w:tcW w:w="5529" w:type="dxa"/>
          </w:tcPr>
          <w:p w:rsidR="00C86892" w:rsidRDefault="001506DA" w:rsidP="001506D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Суффи</w:t>
            </w:r>
            <w:r w:rsidR="00AD47C4">
              <w:rPr>
                <w:rFonts w:ascii="Times New Roman" w:eastAsia="Calibri" w:hAnsi="Times New Roman" w:cs="Times New Roman"/>
              </w:rPr>
              <w:t>ксы и при</w:t>
            </w:r>
            <w:r w:rsidRPr="00FE2890">
              <w:rPr>
                <w:rFonts w:ascii="Times New Roman" w:eastAsia="Calibri" w:hAnsi="Times New Roman" w:cs="Times New Roman"/>
              </w:rPr>
              <w:t>ставки в слове</w:t>
            </w:r>
          </w:p>
          <w:p w:rsidR="001506DA" w:rsidRPr="00FE2890" w:rsidRDefault="001506DA" w:rsidP="001506D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="00C86892"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учебной задачи)</w:t>
            </w:r>
            <w:r w:rsidRPr="00FE2890">
              <w:rPr>
                <w:rFonts w:ascii="Times New Roman" w:eastAsia="Calibri" w:hAnsi="Times New Roman" w:cs="Times New Roman"/>
              </w:rPr>
              <w:t>.</w:t>
            </w:r>
          </w:p>
          <w:p w:rsidR="001506DA" w:rsidRPr="00FE2890" w:rsidRDefault="001506DA" w:rsidP="001506D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86–91;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="00AD47C4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</w:rPr>
              <w:t>р. т. № 1, с. 29–30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26386F" w:rsidTr="00907481">
        <w:tc>
          <w:tcPr>
            <w:tcW w:w="9571" w:type="dxa"/>
            <w:gridSpan w:val="4"/>
          </w:tcPr>
          <w:p w:rsidR="0026386F" w:rsidRPr="0026386F" w:rsidRDefault="0026386F" w:rsidP="0026386F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  <w:r w:rsidRPr="00872B85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I</w:t>
            </w:r>
            <w:r w:rsidRPr="00872B85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 xml:space="preserve"> четверть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 xml:space="preserve"> – 35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часов</w:t>
            </w:r>
          </w:p>
        </w:tc>
      </w:tr>
      <w:tr w:rsidR="001506DA" w:rsidTr="00523283">
        <w:tc>
          <w:tcPr>
            <w:tcW w:w="1242" w:type="dxa"/>
          </w:tcPr>
          <w:p w:rsidR="001506DA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1506DA" w:rsidRPr="00A90119" w:rsidRDefault="009C5A64" w:rsidP="0026386F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26386F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.11</w:t>
            </w:r>
          </w:p>
        </w:tc>
        <w:tc>
          <w:tcPr>
            <w:tcW w:w="5529" w:type="dxa"/>
          </w:tcPr>
          <w:p w:rsidR="00C86892" w:rsidRDefault="001506DA" w:rsidP="001506D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Суффи</w:t>
            </w:r>
            <w:r w:rsidR="00AD47C4">
              <w:rPr>
                <w:rFonts w:ascii="Times New Roman" w:eastAsia="Calibri" w:hAnsi="Times New Roman" w:cs="Times New Roman"/>
              </w:rPr>
              <w:t>ксы и при</w:t>
            </w:r>
            <w:r w:rsidRPr="00FE2890">
              <w:rPr>
                <w:rFonts w:ascii="Times New Roman" w:eastAsia="Calibri" w:hAnsi="Times New Roman" w:cs="Times New Roman"/>
              </w:rPr>
              <w:t>ставки в слове</w:t>
            </w:r>
          </w:p>
          <w:p w:rsidR="001506DA" w:rsidRPr="00FE2890" w:rsidRDefault="001506DA" w:rsidP="001506D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="00C86892"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учебной задачи)</w:t>
            </w:r>
            <w:r w:rsidRPr="00FE2890">
              <w:rPr>
                <w:rFonts w:ascii="Times New Roman" w:eastAsia="Calibri" w:hAnsi="Times New Roman" w:cs="Times New Roman"/>
              </w:rPr>
              <w:t>.</w:t>
            </w:r>
          </w:p>
          <w:p w:rsidR="001506DA" w:rsidRPr="00FE2890" w:rsidRDefault="001506DA" w:rsidP="001506D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86–91;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="00AD47C4">
              <w:rPr>
                <w:rFonts w:ascii="Times New Roman" w:eastAsia="Calibri" w:hAnsi="Times New Roman" w:cs="Times New Roman"/>
              </w:rPr>
              <w:t xml:space="preserve">  </w:t>
            </w:r>
            <w:r w:rsidRPr="00FE2890">
              <w:rPr>
                <w:rFonts w:ascii="Times New Roman" w:eastAsia="Calibri" w:hAnsi="Times New Roman" w:cs="Times New Roman"/>
              </w:rPr>
              <w:t>р. т. № 1, с. 29–30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1506DA" w:rsidRPr="00A90119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14.11</w:t>
            </w:r>
          </w:p>
        </w:tc>
        <w:tc>
          <w:tcPr>
            <w:tcW w:w="5529" w:type="dxa"/>
          </w:tcPr>
          <w:p w:rsidR="00C86892" w:rsidRDefault="001506DA" w:rsidP="001506D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Суффи</w:t>
            </w:r>
            <w:r w:rsidR="00AD47C4">
              <w:rPr>
                <w:rFonts w:ascii="Times New Roman" w:eastAsia="Calibri" w:hAnsi="Times New Roman" w:cs="Times New Roman"/>
              </w:rPr>
              <w:t>ксы и при</w:t>
            </w:r>
            <w:r w:rsidRPr="00FE2890">
              <w:rPr>
                <w:rFonts w:ascii="Times New Roman" w:eastAsia="Calibri" w:hAnsi="Times New Roman" w:cs="Times New Roman"/>
              </w:rPr>
              <w:t xml:space="preserve">ставки в слове </w:t>
            </w:r>
          </w:p>
          <w:p w:rsidR="001506DA" w:rsidRPr="00FE2890" w:rsidRDefault="00C86892" w:rsidP="001506D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="001506DA" w:rsidRPr="00FE2890">
              <w:rPr>
                <w:rFonts w:ascii="Times New Roman" w:eastAsia="Calibri" w:hAnsi="Times New Roman" w:cs="Times New Roman"/>
                <w:i/>
                <w:iCs/>
              </w:rPr>
              <w:t>и решение учебной задачи)</w:t>
            </w:r>
            <w:r w:rsidR="001506DA" w:rsidRPr="00FE2890">
              <w:rPr>
                <w:rFonts w:ascii="Times New Roman" w:eastAsia="Calibri" w:hAnsi="Times New Roman" w:cs="Times New Roman"/>
              </w:rPr>
              <w:t>.</w:t>
            </w:r>
          </w:p>
          <w:p w:rsidR="001506DA" w:rsidRPr="00FE2890" w:rsidRDefault="001506DA" w:rsidP="001506D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86–91;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="00AD47C4">
              <w:rPr>
                <w:rFonts w:ascii="Times New Roman" w:eastAsia="Calibri" w:hAnsi="Times New Roman" w:cs="Times New Roman"/>
              </w:rPr>
              <w:t xml:space="preserve">  </w:t>
            </w:r>
            <w:r w:rsidRPr="00FE2890">
              <w:rPr>
                <w:rFonts w:ascii="Times New Roman" w:eastAsia="Calibri" w:hAnsi="Times New Roman" w:cs="Times New Roman"/>
              </w:rPr>
              <w:t>р. т. № 1, с. 29–30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75523" w:rsidTr="00523283">
        <w:tc>
          <w:tcPr>
            <w:tcW w:w="1242" w:type="dxa"/>
          </w:tcPr>
          <w:p w:rsidR="00375523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375523" w:rsidRPr="00A90119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15.11</w:t>
            </w:r>
          </w:p>
        </w:tc>
        <w:tc>
          <w:tcPr>
            <w:tcW w:w="5529" w:type="dxa"/>
          </w:tcPr>
          <w:p w:rsidR="00C86892" w:rsidRDefault="00375523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Окончание слова</w:t>
            </w:r>
          </w:p>
          <w:p w:rsidR="00375523" w:rsidRDefault="00375523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(освоение нового материала).</w:t>
            </w:r>
          </w:p>
          <w:p w:rsidR="00375523" w:rsidRPr="00FE2890" w:rsidRDefault="00375523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5"/>
              </w:rPr>
              <w:t xml:space="preserve">Учебник,  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с. 92–95;</w:t>
            </w:r>
            <w:r>
              <w:rPr>
                <w:rFonts w:ascii="Times New Roman" w:eastAsia="Calibri" w:hAnsi="Times New Roman" w:cs="Times New Roman"/>
              </w:rPr>
              <w:t xml:space="preserve">   р. т. </w:t>
            </w:r>
            <w:r w:rsidRPr="00FE2890">
              <w:rPr>
                <w:rFonts w:ascii="Times New Roman" w:eastAsia="Calibri" w:hAnsi="Times New Roman" w:cs="Times New Roman"/>
              </w:rPr>
              <w:t>№ 1, с. 31–32</w:t>
            </w:r>
          </w:p>
        </w:tc>
        <w:tc>
          <w:tcPr>
            <w:tcW w:w="1666" w:type="dxa"/>
          </w:tcPr>
          <w:p w:rsidR="00375523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75523" w:rsidTr="00523283">
        <w:tc>
          <w:tcPr>
            <w:tcW w:w="1242" w:type="dxa"/>
          </w:tcPr>
          <w:p w:rsidR="00375523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75523" w:rsidRPr="00A90119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16.11</w:t>
            </w:r>
          </w:p>
        </w:tc>
        <w:tc>
          <w:tcPr>
            <w:tcW w:w="5529" w:type="dxa"/>
          </w:tcPr>
          <w:p w:rsidR="00C86892" w:rsidRDefault="00375523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Окончание слова</w:t>
            </w:r>
          </w:p>
          <w:p w:rsidR="00375523" w:rsidRDefault="00375523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(освоение нового материала). </w:t>
            </w:r>
          </w:p>
          <w:p w:rsidR="00375523" w:rsidRPr="00FE2890" w:rsidRDefault="00375523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15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с. 92–95;</w:t>
            </w:r>
            <w:r>
              <w:rPr>
                <w:rFonts w:ascii="Times New Roman" w:eastAsia="Calibri" w:hAnsi="Times New Roman" w:cs="Times New Roman"/>
              </w:rPr>
              <w:t xml:space="preserve">   р. т. </w:t>
            </w:r>
            <w:r w:rsidRPr="00FE2890">
              <w:rPr>
                <w:rFonts w:ascii="Times New Roman" w:eastAsia="Calibri" w:hAnsi="Times New Roman" w:cs="Times New Roman"/>
              </w:rPr>
              <w:t>№ 1, с. 31–32</w:t>
            </w:r>
          </w:p>
        </w:tc>
        <w:tc>
          <w:tcPr>
            <w:tcW w:w="1666" w:type="dxa"/>
          </w:tcPr>
          <w:p w:rsidR="00375523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75523" w:rsidTr="00523283">
        <w:tc>
          <w:tcPr>
            <w:tcW w:w="1242" w:type="dxa"/>
          </w:tcPr>
          <w:p w:rsidR="00375523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375523" w:rsidRPr="00A90119" w:rsidRDefault="009C5A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17.11</w:t>
            </w:r>
          </w:p>
        </w:tc>
        <w:tc>
          <w:tcPr>
            <w:tcW w:w="5529" w:type="dxa"/>
          </w:tcPr>
          <w:p w:rsidR="00375523" w:rsidRPr="00FE2890" w:rsidRDefault="00375523" w:rsidP="003755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Разбор слов </w:t>
            </w:r>
            <w:r w:rsidRPr="00FE2890">
              <w:rPr>
                <w:rFonts w:ascii="Times New Roman" w:eastAsia="Calibri" w:hAnsi="Times New Roman" w:cs="Times New Roman"/>
              </w:rPr>
              <w:t xml:space="preserve">по составу,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FE2890">
              <w:rPr>
                <w:rFonts w:ascii="Times New Roman" w:eastAsia="Calibri" w:hAnsi="Times New Roman" w:cs="Times New Roman"/>
              </w:rPr>
              <w:t xml:space="preserve">морфемный разбор) </w:t>
            </w:r>
          </w:p>
          <w:p w:rsidR="00375523" w:rsidRPr="00FE2890" w:rsidRDefault="00375523" w:rsidP="0037552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(обобщение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систематизация знаний).</w:t>
            </w:r>
          </w:p>
          <w:p w:rsidR="00375523" w:rsidRPr="00FE2890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96–97;</w:t>
            </w:r>
            <w:r>
              <w:rPr>
                <w:rFonts w:ascii="Times New Roman" w:eastAsia="Calibri" w:hAnsi="Times New Roman" w:cs="Times New Roman"/>
              </w:rPr>
              <w:t xml:space="preserve"> р. т. № 1, </w:t>
            </w:r>
            <w:r w:rsidRPr="00FE2890">
              <w:rPr>
                <w:rFonts w:ascii="Times New Roman" w:eastAsia="Calibri" w:hAnsi="Times New Roman" w:cs="Times New Roman"/>
              </w:rPr>
              <w:t>с. 32–33</w:t>
            </w:r>
          </w:p>
        </w:tc>
        <w:tc>
          <w:tcPr>
            <w:tcW w:w="1666" w:type="dxa"/>
          </w:tcPr>
          <w:p w:rsidR="00375523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375523" w:rsidTr="00523283">
        <w:tc>
          <w:tcPr>
            <w:tcW w:w="1242" w:type="dxa"/>
          </w:tcPr>
          <w:p w:rsidR="00375523" w:rsidRDefault="0037552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375523" w:rsidRPr="00A90119" w:rsidRDefault="0037552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529" w:type="dxa"/>
          </w:tcPr>
          <w:p w:rsidR="00375523" w:rsidRPr="00375523" w:rsidRDefault="00375523" w:rsidP="003755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7552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Правописание слов </w:t>
            </w:r>
          </w:p>
        </w:tc>
        <w:tc>
          <w:tcPr>
            <w:tcW w:w="1666" w:type="dxa"/>
          </w:tcPr>
          <w:p w:rsidR="00375523" w:rsidRPr="00375523" w:rsidRDefault="00941D11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  <w:r w:rsidR="00375523" w:rsidRPr="0037552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ч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1506DA" w:rsidRPr="00A90119" w:rsidRDefault="0026386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20</w:t>
            </w:r>
            <w:r w:rsidR="00590A8F"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.11</w:t>
            </w:r>
          </w:p>
        </w:tc>
        <w:tc>
          <w:tcPr>
            <w:tcW w:w="5529" w:type="dxa"/>
          </w:tcPr>
          <w:p w:rsidR="00C86892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Орфограммы </w:t>
            </w:r>
            <w:r w:rsidRPr="00FE2890">
              <w:rPr>
                <w:rFonts w:ascii="Times New Roman" w:eastAsia="Calibri" w:hAnsi="Times New Roman" w:cs="Times New Roman"/>
              </w:rPr>
              <w:t xml:space="preserve">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</w:p>
          <w:p w:rsidR="00375523" w:rsidRPr="00FE2890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частных задач).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506DA" w:rsidRPr="00FE2890" w:rsidRDefault="00375523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с. 98–101; р. т. </w:t>
            </w:r>
            <w:r w:rsidRPr="00FE2890">
              <w:rPr>
                <w:rFonts w:ascii="Times New Roman" w:eastAsia="Calibri" w:hAnsi="Times New Roman" w:cs="Times New Roman"/>
              </w:rPr>
              <w:t xml:space="preserve">№ 1, с. 34–35; 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1506DA" w:rsidRPr="00A90119" w:rsidRDefault="00590A8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21.11</w:t>
            </w:r>
          </w:p>
        </w:tc>
        <w:tc>
          <w:tcPr>
            <w:tcW w:w="5529" w:type="dxa"/>
          </w:tcPr>
          <w:p w:rsidR="00C86892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Орфограммы </w:t>
            </w:r>
            <w:r w:rsidRPr="00FE2890">
              <w:rPr>
                <w:rFonts w:ascii="Times New Roman" w:eastAsia="Calibri" w:hAnsi="Times New Roman" w:cs="Times New Roman"/>
              </w:rPr>
              <w:t xml:space="preserve">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</w:p>
          <w:p w:rsidR="00375523" w:rsidRPr="00FE2890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частных задач).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506DA" w:rsidRPr="00FE2890" w:rsidRDefault="00375523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с. 98–101; р. т. </w:t>
            </w:r>
            <w:r w:rsidRPr="00FE2890">
              <w:rPr>
                <w:rFonts w:ascii="Times New Roman" w:eastAsia="Calibri" w:hAnsi="Times New Roman" w:cs="Times New Roman"/>
              </w:rPr>
              <w:t xml:space="preserve">№ 1, с. 34–35; 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1506DA" w:rsidRPr="00A90119" w:rsidRDefault="00590A8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22.11</w:t>
            </w:r>
          </w:p>
        </w:tc>
        <w:tc>
          <w:tcPr>
            <w:tcW w:w="5529" w:type="dxa"/>
          </w:tcPr>
          <w:p w:rsidR="00C86892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Безударные гласные 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</w:p>
          <w:p w:rsidR="00375523" w:rsidRPr="00FE2890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="00C86892"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частных задач).</w:t>
            </w:r>
          </w:p>
          <w:p w:rsidR="001506DA" w:rsidRPr="00C86892" w:rsidRDefault="00375523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 xml:space="preserve">с. 102–111; </w:t>
            </w:r>
            <w:r>
              <w:rPr>
                <w:rFonts w:ascii="Times New Roman" w:eastAsia="Calibri" w:hAnsi="Times New Roman" w:cs="Times New Roman"/>
              </w:rPr>
              <w:t>р. т. № 1, с. 36–39;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1506DA" w:rsidRPr="00A90119" w:rsidRDefault="00C8689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23.11</w:t>
            </w:r>
          </w:p>
        </w:tc>
        <w:tc>
          <w:tcPr>
            <w:tcW w:w="5529" w:type="dxa"/>
          </w:tcPr>
          <w:p w:rsidR="00C86892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Безударные гласные 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75523" w:rsidRPr="00FE2890" w:rsidRDefault="00C86892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="00375523" w:rsidRPr="00FE2890">
              <w:rPr>
                <w:rFonts w:ascii="Times New Roman" w:eastAsia="Calibri" w:hAnsi="Times New Roman" w:cs="Times New Roman"/>
                <w:i/>
                <w:iCs/>
              </w:rPr>
              <w:t>и решение частных задач).</w:t>
            </w:r>
          </w:p>
          <w:p w:rsidR="001506DA" w:rsidRPr="00C86892" w:rsidRDefault="00375523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 xml:space="preserve">с. 102–111; </w:t>
            </w:r>
            <w:r>
              <w:rPr>
                <w:rFonts w:ascii="Times New Roman" w:eastAsia="Calibri" w:hAnsi="Times New Roman" w:cs="Times New Roman"/>
              </w:rPr>
              <w:t>р. т. № 1, с. 36–39;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1506DA" w:rsidRPr="00A90119" w:rsidRDefault="00C8689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24.11</w:t>
            </w:r>
          </w:p>
        </w:tc>
        <w:tc>
          <w:tcPr>
            <w:tcW w:w="5529" w:type="dxa"/>
          </w:tcPr>
          <w:p w:rsidR="00C86892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Безударные гласные 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</w:p>
          <w:p w:rsidR="00375523" w:rsidRPr="00FE2890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="00C86892"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частных задач).</w:t>
            </w:r>
          </w:p>
          <w:p w:rsidR="001506DA" w:rsidRPr="00C86892" w:rsidRDefault="00375523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 xml:space="preserve">с. 102–111; </w:t>
            </w:r>
            <w:r>
              <w:rPr>
                <w:rFonts w:ascii="Times New Roman" w:eastAsia="Calibri" w:hAnsi="Times New Roman" w:cs="Times New Roman"/>
              </w:rPr>
              <w:t>р. т. № 1, с. 36–39;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1506DA" w:rsidRPr="00A90119" w:rsidRDefault="00C86892" w:rsidP="0026386F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26386F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.11</w:t>
            </w:r>
          </w:p>
        </w:tc>
        <w:tc>
          <w:tcPr>
            <w:tcW w:w="5529" w:type="dxa"/>
          </w:tcPr>
          <w:p w:rsidR="00C86892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Безударные гласные 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75523" w:rsidRPr="00FE2890" w:rsidRDefault="00C86892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="00375523" w:rsidRPr="00FE2890">
              <w:rPr>
                <w:rFonts w:ascii="Times New Roman" w:eastAsia="Calibri" w:hAnsi="Times New Roman" w:cs="Times New Roman"/>
                <w:i/>
                <w:iCs/>
              </w:rPr>
              <w:t>и решение частных задач).</w:t>
            </w:r>
          </w:p>
          <w:p w:rsidR="001506DA" w:rsidRPr="00C86892" w:rsidRDefault="00375523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 xml:space="preserve">с. 102–111; </w:t>
            </w:r>
            <w:r>
              <w:rPr>
                <w:rFonts w:ascii="Times New Roman" w:eastAsia="Calibri" w:hAnsi="Times New Roman" w:cs="Times New Roman"/>
              </w:rPr>
              <w:t>р. т. № 1, с. 36–39;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1506DA" w:rsidRPr="00A90119" w:rsidRDefault="00C8689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28.11</w:t>
            </w:r>
          </w:p>
        </w:tc>
        <w:tc>
          <w:tcPr>
            <w:tcW w:w="5529" w:type="dxa"/>
          </w:tcPr>
          <w:p w:rsidR="00C86892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Безударные гласные 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</w:p>
          <w:p w:rsidR="00375523" w:rsidRPr="00FE2890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="00C86892"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частных задач).</w:t>
            </w:r>
          </w:p>
          <w:p w:rsidR="001506DA" w:rsidRPr="00C86892" w:rsidRDefault="00375523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 xml:space="preserve">с. 102–111; </w:t>
            </w:r>
            <w:r>
              <w:rPr>
                <w:rFonts w:ascii="Times New Roman" w:eastAsia="Calibri" w:hAnsi="Times New Roman" w:cs="Times New Roman"/>
              </w:rPr>
              <w:t>р. т. № 1, с. 36–39;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1506DA" w:rsidRPr="00A90119" w:rsidRDefault="00C8689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29.11</w:t>
            </w:r>
          </w:p>
        </w:tc>
        <w:tc>
          <w:tcPr>
            <w:tcW w:w="5529" w:type="dxa"/>
          </w:tcPr>
          <w:p w:rsidR="00375523" w:rsidRPr="00FE2890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Парные звонкие и глухие согласные 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</w:rPr>
              <w:t>слова</w:t>
            </w:r>
            <w:proofErr w:type="gramEnd"/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и решение частных задач).</w:t>
            </w:r>
          </w:p>
          <w:p w:rsidR="00375523" w:rsidRPr="00FE2890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 xml:space="preserve">с. 112–117; </w:t>
            </w:r>
          </w:p>
          <w:p w:rsidR="001506DA" w:rsidRPr="00375523" w:rsidRDefault="00375523" w:rsidP="00375523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р. т. № 1, </w:t>
            </w:r>
            <w:r w:rsidRPr="00FE2890">
              <w:rPr>
                <w:rFonts w:ascii="Times New Roman" w:eastAsia="Calibri" w:hAnsi="Times New Roman" w:cs="Times New Roman"/>
              </w:rPr>
              <w:t>с. 40–42;</w:t>
            </w:r>
            <w:r>
              <w:rPr>
                <w:rFonts w:ascii="Times New Roman" w:eastAsia="Calibri" w:hAnsi="Times New Roman" w:cs="Times New Roman"/>
              </w:rPr>
              <w:t xml:space="preserve"> ДКЗ, </w:t>
            </w:r>
            <w:r w:rsidRPr="00FE2890">
              <w:rPr>
                <w:rFonts w:ascii="Times New Roman" w:eastAsia="Calibri" w:hAnsi="Times New Roman" w:cs="Times New Roman"/>
              </w:rPr>
              <w:t>с. 22–24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lastRenderedPageBreak/>
              <w:t>60</w:t>
            </w:r>
          </w:p>
        </w:tc>
        <w:tc>
          <w:tcPr>
            <w:tcW w:w="1134" w:type="dxa"/>
          </w:tcPr>
          <w:p w:rsidR="001506DA" w:rsidRPr="00A90119" w:rsidRDefault="00C8689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30.11</w:t>
            </w:r>
          </w:p>
        </w:tc>
        <w:tc>
          <w:tcPr>
            <w:tcW w:w="5529" w:type="dxa"/>
          </w:tcPr>
          <w:p w:rsidR="004A0B84" w:rsidRPr="00FE2890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Парные звонкие и глухие согласные 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</w:rPr>
              <w:t>слова</w:t>
            </w:r>
            <w:proofErr w:type="gramEnd"/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и решение частных задач).</w:t>
            </w:r>
          </w:p>
          <w:p w:rsidR="001506DA" w:rsidRPr="00FE2890" w:rsidRDefault="004A0B84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 xml:space="preserve">с. 112–117; </w:t>
            </w:r>
            <w:r>
              <w:rPr>
                <w:rFonts w:ascii="Times New Roman" w:eastAsia="Calibri" w:hAnsi="Times New Roman" w:cs="Times New Roman"/>
              </w:rPr>
              <w:t xml:space="preserve">р. т. № 1, </w:t>
            </w:r>
            <w:r w:rsidRPr="00FE2890">
              <w:rPr>
                <w:rFonts w:ascii="Times New Roman" w:eastAsia="Calibri" w:hAnsi="Times New Roman" w:cs="Times New Roman"/>
              </w:rPr>
              <w:t>с. 40–42;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1506DA" w:rsidRPr="00A90119" w:rsidRDefault="00C8689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01.12</w:t>
            </w:r>
          </w:p>
        </w:tc>
        <w:tc>
          <w:tcPr>
            <w:tcW w:w="5529" w:type="dxa"/>
          </w:tcPr>
          <w:p w:rsidR="004A0B84" w:rsidRPr="00FE2890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Парные звонкие и глухие согласные 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</w:rPr>
              <w:t>слова</w:t>
            </w:r>
            <w:proofErr w:type="gramEnd"/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и решение частных задач).</w:t>
            </w:r>
          </w:p>
          <w:p w:rsidR="004A0B84" w:rsidRPr="00FE2890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 xml:space="preserve">с. 112–117; </w:t>
            </w:r>
          </w:p>
          <w:p w:rsidR="001506DA" w:rsidRPr="00FE2890" w:rsidRDefault="004A0B84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р. т. № 1, </w:t>
            </w:r>
            <w:r w:rsidRPr="00FE2890">
              <w:rPr>
                <w:rFonts w:ascii="Times New Roman" w:eastAsia="Calibri" w:hAnsi="Times New Roman" w:cs="Times New Roman"/>
              </w:rPr>
              <w:t>с. 40–42;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1506DA" w:rsidRPr="00A90119" w:rsidRDefault="00C86892" w:rsidP="0026386F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 w:rsidR="0026386F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.12</w:t>
            </w:r>
          </w:p>
        </w:tc>
        <w:tc>
          <w:tcPr>
            <w:tcW w:w="5529" w:type="dxa"/>
          </w:tcPr>
          <w:p w:rsidR="00C86892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Непроизносимые согласные </w:t>
            </w:r>
            <w:r w:rsidRPr="00FE2890">
              <w:rPr>
                <w:rFonts w:ascii="Times New Roman" w:eastAsia="Calibri" w:hAnsi="Times New Roman" w:cs="Times New Roman"/>
              </w:rPr>
              <w:t xml:space="preserve">в 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</w:p>
          <w:p w:rsidR="004A0B84" w:rsidRPr="00FE2890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="00C86892"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частных задач).</w:t>
            </w:r>
          </w:p>
          <w:p w:rsidR="001506DA" w:rsidRPr="00FE2890" w:rsidRDefault="004A0B84" w:rsidP="00C8689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 xml:space="preserve">с. 118–125; </w:t>
            </w:r>
            <w:r>
              <w:rPr>
                <w:rFonts w:ascii="Times New Roman" w:eastAsia="Calibri" w:hAnsi="Times New Roman" w:cs="Times New Roman"/>
              </w:rPr>
              <w:t xml:space="preserve">р. т. № 1, с. 43–45; 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1506DA" w:rsidRPr="00A90119" w:rsidRDefault="00C8689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05.12</w:t>
            </w:r>
          </w:p>
        </w:tc>
        <w:tc>
          <w:tcPr>
            <w:tcW w:w="5529" w:type="dxa"/>
          </w:tcPr>
          <w:p w:rsidR="005B71CA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Непроизносимые согласные </w:t>
            </w:r>
            <w:r w:rsidRPr="00FE2890">
              <w:rPr>
                <w:rFonts w:ascii="Times New Roman" w:eastAsia="Calibri" w:hAnsi="Times New Roman" w:cs="Times New Roman"/>
              </w:rPr>
              <w:t xml:space="preserve">в 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A0B84" w:rsidRPr="00FE2890" w:rsidRDefault="005B71CA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="004A0B84" w:rsidRPr="00FE2890">
              <w:rPr>
                <w:rFonts w:ascii="Times New Roman" w:eastAsia="Calibri" w:hAnsi="Times New Roman" w:cs="Times New Roman"/>
                <w:i/>
                <w:iCs/>
              </w:rPr>
              <w:t>и решение частных задач).</w:t>
            </w:r>
          </w:p>
          <w:p w:rsidR="001506DA" w:rsidRPr="00FE2890" w:rsidRDefault="004A0B84" w:rsidP="005B71C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 xml:space="preserve">с. 118–125; </w:t>
            </w:r>
            <w:r>
              <w:rPr>
                <w:rFonts w:ascii="Times New Roman" w:eastAsia="Calibri" w:hAnsi="Times New Roman" w:cs="Times New Roman"/>
              </w:rPr>
              <w:t xml:space="preserve">р. т. № 1, с. 43–45; 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1506DA" w:rsidRPr="00A90119" w:rsidRDefault="00C8689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06.12</w:t>
            </w:r>
          </w:p>
        </w:tc>
        <w:tc>
          <w:tcPr>
            <w:tcW w:w="5529" w:type="dxa"/>
          </w:tcPr>
          <w:p w:rsidR="005B71CA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Непроизносимые согласные </w:t>
            </w:r>
            <w:r w:rsidRPr="00FE2890">
              <w:rPr>
                <w:rFonts w:ascii="Times New Roman" w:eastAsia="Calibri" w:hAnsi="Times New Roman" w:cs="Times New Roman"/>
              </w:rPr>
              <w:t xml:space="preserve">в 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</w:p>
          <w:p w:rsidR="004A0B84" w:rsidRPr="00FE2890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="005B71CA"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частных задач).</w:t>
            </w:r>
          </w:p>
          <w:p w:rsidR="001506DA" w:rsidRPr="00FE2890" w:rsidRDefault="004A0B84" w:rsidP="005B71C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="005B71CA">
              <w:rPr>
                <w:rFonts w:ascii="Times New Roman" w:eastAsia="Calibri" w:hAnsi="Times New Roman" w:cs="Times New Roman"/>
              </w:rPr>
              <w:t xml:space="preserve">с. 118–125; </w:t>
            </w:r>
            <w:r>
              <w:rPr>
                <w:rFonts w:ascii="Times New Roman" w:eastAsia="Calibri" w:hAnsi="Times New Roman" w:cs="Times New Roman"/>
              </w:rPr>
              <w:t xml:space="preserve">р. т. № 1, с. 43–45; 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1506DA" w:rsidTr="00523283">
        <w:tc>
          <w:tcPr>
            <w:tcW w:w="1242" w:type="dxa"/>
          </w:tcPr>
          <w:p w:rsidR="001506D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1506DA" w:rsidRPr="00A90119" w:rsidRDefault="00C8689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07.12</w:t>
            </w:r>
          </w:p>
        </w:tc>
        <w:tc>
          <w:tcPr>
            <w:tcW w:w="5529" w:type="dxa"/>
          </w:tcPr>
          <w:p w:rsidR="005B71CA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Непроизносимые согласные </w:t>
            </w:r>
            <w:r w:rsidRPr="00FE2890">
              <w:rPr>
                <w:rFonts w:ascii="Times New Roman" w:eastAsia="Calibri" w:hAnsi="Times New Roman" w:cs="Times New Roman"/>
              </w:rPr>
              <w:t xml:space="preserve">в 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A0B84" w:rsidRPr="00FE2890" w:rsidRDefault="005B71CA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="004A0B84" w:rsidRPr="00FE2890">
              <w:rPr>
                <w:rFonts w:ascii="Times New Roman" w:eastAsia="Calibri" w:hAnsi="Times New Roman" w:cs="Times New Roman"/>
                <w:i/>
                <w:iCs/>
              </w:rPr>
              <w:t>и решение частных задач).</w:t>
            </w:r>
          </w:p>
          <w:p w:rsidR="001506DA" w:rsidRPr="00FE2890" w:rsidRDefault="004A0B84" w:rsidP="005B71C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="005B71CA">
              <w:rPr>
                <w:rFonts w:ascii="Times New Roman" w:eastAsia="Calibri" w:hAnsi="Times New Roman" w:cs="Times New Roman"/>
              </w:rPr>
              <w:t xml:space="preserve">с. 118–125; </w:t>
            </w:r>
            <w:r>
              <w:rPr>
                <w:rFonts w:ascii="Times New Roman" w:eastAsia="Calibri" w:hAnsi="Times New Roman" w:cs="Times New Roman"/>
              </w:rPr>
              <w:t xml:space="preserve">р. т. № 1, с. 43–45; </w:t>
            </w:r>
          </w:p>
        </w:tc>
        <w:tc>
          <w:tcPr>
            <w:tcW w:w="1666" w:type="dxa"/>
          </w:tcPr>
          <w:p w:rsidR="001506DA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A0B84" w:rsidTr="00523283">
        <w:tc>
          <w:tcPr>
            <w:tcW w:w="1242" w:type="dxa"/>
          </w:tcPr>
          <w:p w:rsidR="004A0B84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4A0B84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08.12</w:t>
            </w:r>
          </w:p>
        </w:tc>
        <w:tc>
          <w:tcPr>
            <w:tcW w:w="5529" w:type="dxa"/>
          </w:tcPr>
          <w:p w:rsidR="005B71CA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Проверяемые орфограммы </w:t>
            </w:r>
            <w:r w:rsidRPr="00FE2890">
              <w:rPr>
                <w:rFonts w:ascii="Times New Roman" w:eastAsia="Calibri" w:hAnsi="Times New Roman" w:cs="Times New Roman"/>
              </w:rPr>
              <w:t xml:space="preserve">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</w:t>
            </w:r>
            <w:proofErr w:type="gramEnd"/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A0B84" w:rsidRPr="00FE2890" w:rsidRDefault="005B71CA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(обобщение </w:t>
            </w:r>
            <w:r w:rsidR="004A0B84" w:rsidRPr="00FE2890">
              <w:rPr>
                <w:rFonts w:ascii="Times New Roman" w:eastAsia="Calibri" w:hAnsi="Times New Roman" w:cs="Times New Roman"/>
                <w:i/>
                <w:iCs/>
              </w:rPr>
              <w:t>и закрепление изученного материала).</w:t>
            </w:r>
          </w:p>
          <w:p w:rsidR="004A0B84" w:rsidRDefault="004A0B84" w:rsidP="005B71C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Учебник, с. 126–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 xml:space="preserve">129; </w:t>
            </w:r>
            <w:r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</w:p>
        </w:tc>
        <w:tc>
          <w:tcPr>
            <w:tcW w:w="1666" w:type="dxa"/>
          </w:tcPr>
          <w:p w:rsidR="004A0B84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A0B84" w:rsidTr="00523283">
        <w:tc>
          <w:tcPr>
            <w:tcW w:w="1242" w:type="dxa"/>
          </w:tcPr>
          <w:p w:rsidR="004A0B84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4A0B84" w:rsidRPr="00A90119" w:rsidRDefault="0026386F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</w:t>
            </w:r>
            <w:r w:rsidR="005B71CA"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.12</w:t>
            </w:r>
          </w:p>
        </w:tc>
        <w:tc>
          <w:tcPr>
            <w:tcW w:w="5529" w:type="dxa"/>
          </w:tcPr>
          <w:p w:rsidR="005B71CA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Проверяемые орфограммы </w:t>
            </w:r>
            <w:r w:rsidRPr="00FE2890">
              <w:rPr>
                <w:rFonts w:ascii="Times New Roman" w:eastAsia="Calibri" w:hAnsi="Times New Roman" w:cs="Times New Roman"/>
              </w:rPr>
              <w:t xml:space="preserve">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</w:t>
            </w:r>
            <w:proofErr w:type="gramEnd"/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A0B84" w:rsidRPr="00FE2890" w:rsidRDefault="005B71CA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(обобщение </w:t>
            </w:r>
            <w:r w:rsidR="004A0B84" w:rsidRPr="00FE2890">
              <w:rPr>
                <w:rFonts w:ascii="Times New Roman" w:eastAsia="Calibri" w:hAnsi="Times New Roman" w:cs="Times New Roman"/>
                <w:i/>
                <w:iCs/>
              </w:rPr>
              <w:t>и закрепление изученного материала).</w:t>
            </w:r>
          </w:p>
          <w:p w:rsidR="004A0B84" w:rsidRDefault="004A0B84" w:rsidP="005B71C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Учебник, с. 126–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 xml:space="preserve">129; </w:t>
            </w:r>
            <w:r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</w:p>
        </w:tc>
        <w:tc>
          <w:tcPr>
            <w:tcW w:w="1666" w:type="dxa"/>
          </w:tcPr>
          <w:p w:rsidR="004A0B84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A0B84" w:rsidTr="00523283">
        <w:tc>
          <w:tcPr>
            <w:tcW w:w="1242" w:type="dxa"/>
          </w:tcPr>
          <w:p w:rsidR="004A0B84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4A0B84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12.12</w:t>
            </w:r>
          </w:p>
        </w:tc>
        <w:tc>
          <w:tcPr>
            <w:tcW w:w="5529" w:type="dxa"/>
          </w:tcPr>
          <w:p w:rsidR="005B71CA" w:rsidRDefault="004A0B84" w:rsidP="004A0B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Контрольный </w:t>
            </w:r>
            <w:r w:rsidRPr="00FE2890">
              <w:rPr>
                <w:rFonts w:ascii="Times New Roman" w:eastAsia="Calibri" w:hAnsi="Times New Roman" w:cs="Times New Roman"/>
              </w:rPr>
              <w:t>диктант по теме</w:t>
            </w:r>
          </w:p>
          <w:p w:rsidR="005B71CA" w:rsidRDefault="004A0B84" w:rsidP="004A0B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«Проверяемые орфограммы 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FE2890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4A0B84" w:rsidRPr="004A0B84" w:rsidRDefault="004A0B84" w:rsidP="004A0B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(контроль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оценка знаний).</w:t>
            </w:r>
          </w:p>
          <w:p w:rsidR="004A0B84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130–133</w:t>
            </w:r>
          </w:p>
        </w:tc>
        <w:tc>
          <w:tcPr>
            <w:tcW w:w="1666" w:type="dxa"/>
          </w:tcPr>
          <w:p w:rsidR="004A0B84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A0B84" w:rsidTr="00523283">
        <w:tc>
          <w:tcPr>
            <w:tcW w:w="1242" w:type="dxa"/>
          </w:tcPr>
          <w:p w:rsidR="004A0B84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4A0B84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13.12</w:t>
            </w:r>
          </w:p>
        </w:tc>
        <w:tc>
          <w:tcPr>
            <w:tcW w:w="5529" w:type="dxa"/>
          </w:tcPr>
          <w:p w:rsidR="005B71CA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Анализ и работа над ошибками</w:t>
            </w:r>
          </w:p>
          <w:p w:rsidR="004A0B84" w:rsidRDefault="004A0B84" w:rsidP="004A0B8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(оценка знаний)</w:t>
            </w:r>
          </w:p>
        </w:tc>
        <w:tc>
          <w:tcPr>
            <w:tcW w:w="1666" w:type="dxa"/>
          </w:tcPr>
          <w:p w:rsidR="004A0B84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A0B84" w:rsidTr="00523283">
        <w:tc>
          <w:tcPr>
            <w:tcW w:w="1242" w:type="dxa"/>
          </w:tcPr>
          <w:p w:rsidR="004A0B84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4A0B84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14.12</w:t>
            </w:r>
          </w:p>
        </w:tc>
        <w:tc>
          <w:tcPr>
            <w:tcW w:w="5529" w:type="dxa"/>
          </w:tcPr>
          <w:p w:rsidR="005B71CA" w:rsidRDefault="004A0B84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Изложение «Лесная быль» </w:t>
            </w:r>
          </w:p>
          <w:p w:rsidR="004A0B84" w:rsidRPr="00FE2890" w:rsidRDefault="004A0B84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(практическая работа)</w:t>
            </w:r>
            <w:r w:rsidRPr="00FE2890">
              <w:rPr>
                <w:rFonts w:ascii="Times New Roman" w:eastAsia="Calibri" w:hAnsi="Times New Roman" w:cs="Times New Roman"/>
              </w:rPr>
              <w:t>.</w:t>
            </w:r>
          </w:p>
          <w:p w:rsidR="004A0B84" w:rsidRPr="00FE2890" w:rsidRDefault="004A0B84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Учебник, с. 134</w:t>
            </w:r>
          </w:p>
        </w:tc>
        <w:tc>
          <w:tcPr>
            <w:tcW w:w="1666" w:type="dxa"/>
          </w:tcPr>
          <w:p w:rsidR="004A0B84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A0B84" w:rsidTr="00523283">
        <w:tc>
          <w:tcPr>
            <w:tcW w:w="1242" w:type="dxa"/>
          </w:tcPr>
          <w:p w:rsidR="004A0B84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4A0B84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15.12</w:t>
            </w:r>
          </w:p>
        </w:tc>
        <w:tc>
          <w:tcPr>
            <w:tcW w:w="5529" w:type="dxa"/>
          </w:tcPr>
          <w:p w:rsidR="005B71CA" w:rsidRDefault="004A0B84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Анализ и работа над ошибками</w:t>
            </w:r>
          </w:p>
          <w:p w:rsidR="004A0B84" w:rsidRPr="00FE2890" w:rsidRDefault="004A0B84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1666" w:type="dxa"/>
          </w:tcPr>
          <w:p w:rsidR="004A0B84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A0B84" w:rsidTr="00523283">
        <w:tc>
          <w:tcPr>
            <w:tcW w:w="1242" w:type="dxa"/>
          </w:tcPr>
          <w:p w:rsidR="004A0B84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4A0B84" w:rsidRPr="00A90119" w:rsidRDefault="005B71CA" w:rsidP="001F2AD6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1F2AD6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.12</w:t>
            </w:r>
          </w:p>
        </w:tc>
        <w:tc>
          <w:tcPr>
            <w:tcW w:w="5529" w:type="dxa"/>
          </w:tcPr>
          <w:p w:rsidR="005B71CA" w:rsidRDefault="004A0B84" w:rsidP="00CB0E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Создание текста поздравления </w:t>
            </w:r>
          </w:p>
          <w:p w:rsidR="004A0B84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(обобщение </w:t>
            </w:r>
            <w:r w:rsidR="004A0B84" w:rsidRPr="00FE2890">
              <w:rPr>
                <w:rFonts w:ascii="Times New Roman" w:eastAsia="Calibri" w:hAnsi="Times New Roman" w:cs="Times New Roman"/>
                <w:i/>
                <w:iCs/>
              </w:rPr>
              <w:t>и систематизация знаний)</w:t>
            </w:r>
            <w:r w:rsidR="004A0B84" w:rsidRPr="00FE2890">
              <w:rPr>
                <w:rFonts w:ascii="Times New Roman" w:eastAsia="Calibri" w:hAnsi="Times New Roman" w:cs="Times New Roman"/>
              </w:rPr>
              <w:t>.</w:t>
            </w:r>
          </w:p>
          <w:p w:rsidR="004A0B84" w:rsidRPr="00FE2890" w:rsidRDefault="004A0B84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Учебник, с. 135</w:t>
            </w:r>
          </w:p>
        </w:tc>
        <w:tc>
          <w:tcPr>
            <w:tcW w:w="1666" w:type="dxa"/>
          </w:tcPr>
          <w:p w:rsidR="004A0B84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1CA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529" w:type="dxa"/>
          </w:tcPr>
          <w:p w:rsidR="005B71CA" w:rsidRPr="000C6E3C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0B8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«Жизнь» языка в речи </w:t>
            </w:r>
          </w:p>
        </w:tc>
        <w:tc>
          <w:tcPr>
            <w:tcW w:w="1666" w:type="dxa"/>
          </w:tcPr>
          <w:p w:rsidR="005B71CA" w:rsidRPr="004A0B84" w:rsidRDefault="00BB3397" w:rsidP="007B638E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  <w:r w:rsidR="005B71CA" w:rsidRPr="004A0B8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ч</w:t>
            </w:r>
          </w:p>
        </w:tc>
      </w:tr>
      <w:tr w:rsidR="005B71CA" w:rsidTr="00523283">
        <w:tc>
          <w:tcPr>
            <w:tcW w:w="1242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5B71CA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19.12</w:t>
            </w:r>
          </w:p>
        </w:tc>
        <w:tc>
          <w:tcPr>
            <w:tcW w:w="5529" w:type="dxa"/>
          </w:tcPr>
          <w:p w:rsidR="00941D11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Слово в предложении</w:t>
            </w:r>
          </w:p>
          <w:p w:rsidR="005B71CA" w:rsidRPr="00FE2890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71CA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ч. 2, </w:t>
            </w:r>
            <w:r w:rsidRPr="00FE2890">
              <w:rPr>
                <w:rFonts w:ascii="Times New Roman" w:eastAsia="Calibri" w:hAnsi="Times New Roman" w:cs="Times New Roman"/>
              </w:rPr>
              <w:t>с. 4–5</w:t>
            </w:r>
          </w:p>
        </w:tc>
        <w:tc>
          <w:tcPr>
            <w:tcW w:w="1666" w:type="dxa"/>
          </w:tcPr>
          <w:p w:rsidR="005B71CA" w:rsidRDefault="005B71CA" w:rsidP="007B638E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5B71CA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20.12</w:t>
            </w:r>
          </w:p>
        </w:tc>
        <w:tc>
          <w:tcPr>
            <w:tcW w:w="5529" w:type="dxa"/>
          </w:tcPr>
          <w:p w:rsidR="00941D11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Слово в предложении</w:t>
            </w:r>
          </w:p>
          <w:p w:rsidR="005B71CA" w:rsidRPr="00FE2890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71CA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ч. 2, </w:t>
            </w:r>
            <w:r w:rsidRPr="00FE2890">
              <w:rPr>
                <w:rFonts w:ascii="Times New Roman" w:eastAsia="Calibri" w:hAnsi="Times New Roman" w:cs="Times New Roman"/>
              </w:rPr>
              <w:t>с. 4–5</w:t>
            </w:r>
          </w:p>
        </w:tc>
        <w:tc>
          <w:tcPr>
            <w:tcW w:w="1666" w:type="dxa"/>
          </w:tcPr>
          <w:p w:rsidR="005B71CA" w:rsidRDefault="005B71CA" w:rsidP="007B638E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5B71CA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21.12</w:t>
            </w:r>
          </w:p>
        </w:tc>
        <w:tc>
          <w:tcPr>
            <w:tcW w:w="5529" w:type="dxa"/>
          </w:tcPr>
          <w:p w:rsidR="00941D11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Предложение. Члены предложения</w:t>
            </w:r>
          </w:p>
          <w:p w:rsidR="00941D11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и решение частных задач).</w:t>
            </w:r>
          </w:p>
          <w:p w:rsidR="005B71CA" w:rsidRPr="00FE2890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941D11">
              <w:rPr>
                <w:rFonts w:ascii="Times New Roman" w:eastAsia="Calibri" w:hAnsi="Times New Roman" w:cs="Times New Roman"/>
              </w:rPr>
              <w:t xml:space="preserve">Учебник, с. 6–9;  </w:t>
            </w:r>
            <w:r w:rsidRPr="00FE2890">
              <w:rPr>
                <w:rFonts w:ascii="Times New Roman" w:eastAsia="Calibri" w:hAnsi="Times New Roman" w:cs="Times New Roman"/>
              </w:rPr>
              <w:t>р. т. № 2, с. 3–4</w:t>
            </w:r>
          </w:p>
        </w:tc>
        <w:tc>
          <w:tcPr>
            <w:tcW w:w="1666" w:type="dxa"/>
          </w:tcPr>
          <w:p w:rsidR="005B71CA" w:rsidRDefault="005B71CA" w:rsidP="007B638E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A0B84" w:rsidTr="00523283">
        <w:tc>
          <w:tcPr>
            <w:tcW w:w="1242" w:type="dxa"/>
          </w:tcPr>
          <w:p w:rsidR="004A0B84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lastRenderedPageBreak/>
              <w:t>76</w:t>
            </w:r>
          </w:p>
        </w:tc>
        <w:tc>
          <w:tcPr>
            <w:tcW w:w="1134" w:type="dxa"/>
          </w:tcPr>
          <w:p w:rsidR="004A0B84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22.12</w:t>
            </w:r>
          </w:p>
        </w:tc>
        <w:tc>
          <w:tcPr>
            <w:tcW w:w="5529" w:type="dxa"/>
          </w:tcPr>
          <w:p w:rsidR="00BB3397" w:rsidRDefault="005B71CA" w:rsidP="005B71C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Текст. Тема текста</w:t>
            </w:r>
          </w:p>
          <w:p w:rsidR="005B71CA" w:rsidRPr="00FE2890" w:rsidRDefault="005B71CA" w:rsidP="005B71C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(урок-прак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тикум).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A0B84" w:rsidRPr="00BB3397" w:rsidRDefault="005B71CA" w:rsidP="00BB3397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10–11;</w:t>
            </w:r>
            <w:r w:rsidR="00BB3397">
              <w:rPr>
                <w:rFonts w:ascii="Times New Roman" w:eastAsia="Calibri" w:hAnsi="Times New Roman" w:cs="Times New Roman"/>
                <w:spacing w:val="-15"/>
              </w:rPr>
              <w:t xml:space="preserve">   </w:t>
            </w:r>
            <w:r w:rsidRPr="00FE2890">
              <w:rPr>
                <w:rFonts w:ascii="Times New Roman" w:eastAsia="Calibri" w:hAnsi="Times New Roman" w:cs="Times New Roman"/>
              </w:rPr>
              <w:t>р. т. № 2, с. 4–6</w:t>
            </w:r>
          </w:p>
        </w:tc>
        <w:tc>
          <w:tcPr>
            <w:tcW w:w="1666" w:type="dxa"/>
          </w:tcPr>
          <w:p w:rsidR="004A0B84" w:rsidRPr="00BB3397" w:rsidRDefault="00BB3397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BB3397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A0B84" w:rsidTr="00523283">
        <w:tc>
          <w:tcPr>
            <w:tcW w:w="1242" w:type="dxa"/>
          </w:tcPr>
          <w:p w:rsidR="004A0B84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4A0B84" w:rsidRPr="00A90119" w:rsidRDefault="005B71CA" w:rsidP="001F2AD6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1F2AD6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.12</w:t>
            </w:r>
          </w:p>
        </w:tc>
        <w:tc>
          <w:tcPr>
            <w:tcW w:w="5529" w:type="dxa"/>
          </w:tcPr>
          <w:p w:rsidR="00BB3397" w:rsidRDefault="005B71CA" w:rsidP="005B71C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Важное умение – понимать текст</w:t>
            </w:r>
          </w:p>
          <w:p w:rsidR="005B71CA" w:rsidRPr="00FE2890" w:rsidRDefault="005B71CA" w:rsidP="005B71C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4A0B84" w:rsidRDefault="005B71CA" w:rsidP="005B71C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12–17;</w:t>
            </w:r>
            <w:r w:rsidRPr="00FE2890">
              <w:rPr>
                <w:rFonts w:ascii="Times New Roman" w:eastAsia="Calibri" w:hAnsi="Times New Roman" w:cs="Times New Roman"/>
              </w:rPr>
              <w:t xml:space="preserve"> р. т. № 2, с. 6–8</w:t>
            </w:r>
          </w:p>
        </w:tc>
        <w:tc>
          <w:tcPr>
            <w:tcW w:w="1666" w:type="dxa"/>
          </w:tcPr>
          <w:p w:rsidR="004A0B84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4A0B84" w:rsidTr="00523283">
        <w:tc>
          <w:tcPr>
            <w:tcW w:w="1242" w:type="dxa"/>
          </w:tcPr>
          <w:p w:rsidR="004A0B84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4A0B84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26.12</w:t>
            </w:r>
          </w:p>
        </w:tc>
        <w:tc>
          <w:tcPr>
            <w:tcW w:w="5529" w:type="dxa"/>
          </w:tcPr>
          <w:p w:rsidR="00BB3397" w:rsidRDefault="005B71CA" w:rsidP="005B71C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Важное умение – понимать текст</w:t>
            </w:r>
          </w:p>
          <w:p w:rsidR="005B71CA" w:rsidRPr="00FE2890" w:rsidRDefault="005B71CA" w:rsidP="005B71C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4A0B84" w:rsidRDefault="005B71CA" w:rsidP="005B71C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12–17;</w:t>
            </w:r>
            <w:r w:rsidRPr="00FE2890">
              <w:rPr>
                <w:rFonts w:ascii="Times New Roman" w:eastAsia="Calibri" w:hAnsi="Times New Roman" w:cs="Times New Roman"/>
              </w:rPr>
              <w:t xml:space="preserve"> р. т. № 2, с. 6–8</w:t>
            </w:r>
          </w:p>
        </w:tc>
        <w:tc>
          <w:tcPr>
            <w:tcW w:w="1666" w:type="dxa"/>
          </w:tcPr>
          <w:p w:rsidR="004A0B84" w:rsidRDefault="008A259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27.12</w:t>
            </w:r>
          </w:p>
        </w:tc>
        <w:tc>
          <w:tcPr>
            <w:tcW w:w="5529" w:type="dxa"/>
          </w:tcPr>
          <w:p w:rsidR="00BB3397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Сочинение о зим</w:t>
            </w:r>
            <w:r w:rsidRPr="00FE2890">
              <w:rPr>
                <w:rFonts w:ascii="Times New Roman" w:eastAsia="Calibri" w:hAnsi="Times New Roman" w:cs="Times New Roman"/>
              </w:rPr>
              <w:softHyphen/>
              <w:t>них забавах, историях</w:t>
            </w:r>
          </w:p>
          <w:p w:rsidR="005B71CA" w:rsidRPr="00FE2890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5B71CA" w:rsidRPr="00FE2890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Учебник, с. 19</w:t>
            </w:r>
          </w:p>
        </w:tc>
        <w:tc>
          <w:tcPr>
            <w:tcW w:w="1666" w:type="dxa"/>
          </w:tcPr>
          <w:p w:rsidR="005B71CA" w:rsidRPr="000C6E3C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32"/>
                <w:szCs w:val="32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28.12</w:t>
            </w:r>
          </w:p>
        </w:tc>
        <w:tc>
          <w:tcPr>
            <w:tcW w:w="5529" w:type="dxa"/>
          </w:tcPr>
          <w:p w:rsidR="00BB3397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Анализ творческих работ</w:t>
            </w:r>
          </w:p>
          <w:p w:rsidR="005B71CA" w:rsidRPr="00FE2890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(презентация)</w:t>
            </w:r>
          </w:p>
        </w:tc>
        <w:tc>
          <w:tcPr>
            <w:tcW w:w="1666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1CA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529" w:type="dxa"/>
          </w:tcPr>
          <w:p w:rsidR="005B71CA" w:rsidRPr="000C6E3C" w:rsidRDefault="005B71CA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C6E3C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четверть </w:t>
            </w:r>
            <w:r w:rsidR="0090748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– 50 часов</w:t>
            </w:r>
          </w:p>
        </w:tc>
        <w:tc>
          <w:tcPr>
            <w:tcW w:w="1666" w:type="dxa"/>
          </w:tcPr>
          <w:p w:rsidR="005B71CA" w:rsidRPr="000C6E3C" w:rsidRDefault="005B71CA" w:rsidP="007B638E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32"/>
                <w:szCs w:val="32"/>
              </w:rPr>
            </w:pPr>
          </w:p>
        </w:tc>
      </w:tr>
      <w:tr w:rsidR="005B71CA" w:rsidTr="00523283">
        <w:tc>
          <w:tcPr>
            <w:tcW w:w="1242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1CA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529" w:type="dxa"/>
          </w:tcPr>
          <w:p w:rsidR="005B71CA" w:rsidRPr="000C6E3C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C6E3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Правописание слов </w:t>
            </w:r>
          </w:p>
        </w:tc>
        <w:tc>
          <w:tcPr>
            <w:tcW w:w="1666" w:type="dxa"/>
          </w:tcPr>
          <w:p w:rsidR="005B71CA" w:rsidRPr="000C6E3C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32"/>
                <w:szCs w:val="32"/>
              </w:rPr>
            </w:pPr>
            <w:r w:rsidRPr="000C6E3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42 ч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10.01</w:t>
            </w:r>
          </w:p>
        </w:tc>
        <w:tc>
          <w:tcPr>
            <w:tcW w:w="5529" w:type="dxa"/>
          </w:tcPr>
          <w:p w:rsidR="005B71CA" w:rsidRPr="00FE2890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Проверяемые </w:t>
            </w:r>
            <w:r w:rsidRPr="00FE2890">
              <w:rPr>
                <w:rFonts w:ascii="Times New Roman" w:eastAsia="Calibri" w:hAnsi="Times New Roman" w:cs="Times New Roman"/>
              </w:rPr>
              <w:t xml:space="preserve">и непроверяемые орфограммы в корне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FE289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B71CA" w:rsidRPr="00FE2890" w:rsidRDefault="005B71CA" w:rsidP="004D7DE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22–29;</w:t>
            </w:r>
            <w:r w:rsidRPr="00FE2890">
              <w:rPr>
                <w:rFonts w:ascii="Times New Roman" w:eastAsia="Calibri" w:hAnsi="Times New Roman" w:cs="Times New Roman"/>
              </w:rPr>
              <w:t xml:space="preserve"> р. т. № 2, с. 9–15; 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11.01</w:t>
            </w:r>
          </w:p>
        </w:tc>
        <w:tc>
          <w:tcPr>
            <w:tcW w:w="5529" w:type="dxa"/>
          </w:tcPr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Проверяемые </w:t>
            </w:r>
            <w:r w:rsidRPr="00FE2890">
              <w:rPr>
                <w:rFonts w:ascii="Times New Roman" w:eastAsia="Calibri" w:hAnsi="Times New Roman" w:cs="Times New Roman"/>
              </w:rPr>
              <w:t xml:space="preserve">и непроверяемые орфограммы в корне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FE289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B71CA" w:rsidRPr="00FE2890" w:rsidRDefault="005B71CA" w:rsidP="004D7DE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22–29;</w:t>
            </w:r>
            <w:r w:rsidRPr="00FE2890">
              <w:rPr>
                <w:rFonts w:ascii="Times New Roman" w:eastAsia="Calibri" w:hAnsi="Times New Roman" w:cs="Times New Roman"/>
              </w:rPr>
              <w:t xml:space="preserve"> р. т. № 2, с. 9–15; 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12.01</w:t>
            </w:r>
          </w:p>
        </w:tc>
        <w:tc>
          <w:tcPr>
            <w:tcW w:w="5529" w:type="dxa"/>
          </w:tcPr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Проверяемые </w:t>
            </w:r>
            <w:r w:rsidRPr="00FE2890">
              <w:rPr>
                <w:rFonts w:ascii="Times New Roman" w:eastAsia="Calibri" w:hAnsi="Times New Roman" w:cs="Times New Roman"/>
              </w:rPr>
              <w:t xml:space="preserve">и непроверяемые орфограммы в корне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FE289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B71CA" w:rsidRPr="00FE2890" w:rsidRDefault="005B71CA" w:rsidP="004D7DE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22–29;</w:t>
            </w:r>
            <w:r w:rsidRPr="00FE2890">
              <w:rPr>
                <w:rFonts w:ascii="Times New Roman" w:eastAsia="Calibri" w:hAnsi="Times New Roman" w:cs="Times New Roman"/>
              </w:rPr>
              <w:t xml:space="preserve"> р. т. № 2, с. 9–15; 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5B71CA" w:rsidRPr="00A90119" w:rsidRDefault="00FC7D7A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.01</w:t>
            </w:r>
          </w:p>
        </w:tc>
        <w:tc>
          <w:tcPr>
            <w:tcW w:w="5529" w:type="dxa"/>
          </w:tcPr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Проверяемые </w:t>
            </w:r>
            <w:r w:rsidRPr="00FE2890">
              <w:rPr>
                <w:rFonts w:ascii="Times New Roman" w:eastAsia="Calibri" w:hAnsi="Times New Roman" w:cs="Times New Roman"/>
              </w:rPr>
              <w:t xml:space="preserve">и непроверяемые орфограммы в корне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FE289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B71CA" w:rsidRPr="00FE2890" w:rsidRDefault="005B71CA" w:rsidP="004D7DE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22–29;</w:t>
            </w:r>
            <w:r w:rsidRPr="00FE2890">
              <w:rPr>
                <w:rFonts w:ascii="Times New Roman" w:eastAsia="Calibri" w:hAnsi="Times New Roman" w:cs="Times New Roman"/>
              </w:rPr>
              <w:t xml:space="preserve"> р. т. № 2, с. 9–15; 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16.01</w:t>
            </w:r>
          </w:p>
        </w:tc>
        <w:tc>
          <w:tcPr>
            <w:tcW w:w="5529" w:type="dxa"/>
          </w:tcPr>
          <w:p w:rsidR="004D7DE2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Слова с двойными согласными </w:t>
            </w:r>
          </w:p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учебной задачи).</w:t>
            </w:r>
          </w:p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с. 30–41;  </w:t>
            </w:r>
            <w:r w:rsidRPr="00FE2890">
              <w:rPr>
                <w:rFonts w:ascii="Times New Roman" w:eastAsia="Calibri" w:hAnsi="Times New Roman" w:cs="Times New Roman"/>
              </w:rPr>
              <w:t>р. т. № 2, с. 16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17.01</w:t>
            </w:r>
          </w:p>
        </w:tc>
        <w:tc>
          <w:tcPr>
            <w:tcW w:w="5529" w:type="dxa"/>
          </w:tcPr>
          <w:p w:rsidR="004D7DE2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Слова с двойными согласными </w:t>
            </w:r>
          </w:p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учебной задачи).</w:t>
            </w:r>
          </w:p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с. 30–41;   </w:t>
            </w:r>
            <w:r w:rsidRPr="00FE2890">
              <w:rPr>
                <w:rFonts w:ascii="Times New Roman" w:eastAsia="Calibri" w:hAnsi="Times New Roman" w:cs="Times New Roman"/>
              </w:rPr>
              <w:t>р. т. № 2, с. 16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18.01</w:t>
            </w:r>
          </w:p>
        </w:tc>
        <w:tc>
          <w:tcPr>
            <w:tcW w:w="5529" w:type="dxa"/>
          </w:tcPr>
          <w:p w:rsidR="004D7DE2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Слова с двойными согласными</w:t>
            </w:r>
          </w:p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учебной задачи).</w:t>
            </w:r>
          </w:p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с. 30–41;   </w:t>
            </w:r>
            <w:r w:rsidRPr="00FE2890">
              <w:rPr>
                <w:rFonts w:ascii="Times New Roman" w:eastAsia="Calibri" w:hAnsi="Times New Roman" w:cs="Times New Roman"/>
              </w:rPr>
              <w:t>р. т. № 2, с. 16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19.01</w:t>
            </w:r>
          </w:p>
        </w:tc>
        <w:tc>
          <w:tcPr>
            <w:tcW w:w="5529" w:type="dxa"/>
          </w:tcPr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Слова с двойными согласными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учебной задачи).</w:t>
            </w:r>
          </w:p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с. 30–41;   </w:t>
            </w:r>
            <w:r w:rsidRPr="00FE2890">
              <w:rPr>
                <w:rFonts w:ascii="Times New Roman" w:eastAsia="Calibri" w:hAnsi="Times New Roman" w:cs="Times New Roman"/>
              </w:rPr>
              <w:t>р. т. № 2, с. 16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5B71CA" w:rsidRPr="00A90119" w:rsidRDefault="00FC7D7A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.01</w:t>
            </w:r>
          </w:p>
        </w:tc>
        <w:tc>
          <w:tcPr>
            <w:tcW w:w="5529" w:type="dxa"/>
          </w:tcPr>
          <w:p w:rsidR="004D7DE2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Слова с двойными согласными</w:t>
            </w:r>
          </w:p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учебной задачи).</w:t>
            </w:r>
          </w:p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с. 30–41;   </w:t>
            </w:r>
            <w:r w:rsidRPr="00FE2890">
              <w:rPr>
                <w:rFonts w:ascii="Times New Roman" w:eastAsia="Calibri" w:hAnsi="Times New Roman" w:cs="Times New Roman"/>
              </w:rPr>
              <w:t>р. т. № 2, с. 16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23.01</w:t>
            </w:r>
          </w:p>
        </w:tc>
        <w:tc>
          <w:tcPr>
            <w:tcW w:w="5529" w:type="dxa"/>
          </w:tcPr>
          <w:p w:rsidR="004D7DE2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Слова с двойными согласными </w:t>
            </w:r>
          </w:p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учебной задачи).</w:t>
            </w:r>
          </w:p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с. 30–41;   </w:t>
            </w:r>
            <w:r w:rsidRPr="00FE2890">
              <w:rPr>
                <w:rFonts w:ascii="Times New Roman" w:eastAsia="Calibri" w:hAnsi="Times New Roman" w:cs="Times New Roman"/>
              </w:rPr>
              <w:t>р. т. № 2, с. 16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lastRenderedPageBreak/>
              <w:t>91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24.01</w:t>
            </w:r>
          </w:p>
        </w:tc>
        <w:tc>
          <w:tcPr>
            <w:tcW w:w="5529" w:type="dxa"/>
          </w:tcPr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Закрепление написания слов с двойными согласными. Контрольное списывание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(контроль и оценка знаний).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Учебник, с. 40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25.01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Обобщение по теме «Непроверяемые гласные и согласные в </w:t>
            </w:r>
            <w:proofErr w:type="gramStart"/>
            <w:r w:rsidRPr="00FE2890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FE2890">
              <w:rPr>
                <w:rFonts w:ascii="Times New Roman" w:eastAsia="Calibri" w:hAnsi="Times New Roman" w:cs="Times New Roman"/>
              </w:rPr>
              <w:t xml:space="preserve">» </w:t>
            </w:r>
            <w:r w:rsidRPr="00FE2890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(обобщение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систематизация знаний).</w:t>
            </w:r>
          </w:p>
          <w:p w:rsidR="005B71CA" w:rsidRPr="00FE2890" w:rsidRDefault="005B71CA" w:rsidP="004D7DE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Учебник, с. 42–43; р. т. № 2, </w:t>
            </w:r>
            <w:r w:rsidRPr="00FE2890">
              <w:rPr>
                <w:rFonts w:ascii="Times New Roman" w:eastAsia="Calibri" w:hAnsi="Times New Roman" w:cs="Times New Roman"/>
              </w:rPr>
              <w:t xml:space="preserve">с. 16–19; 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26.01</w:t>
            </w:r>
          </w:p>
        </w:tc>
        <w:tc>
          <w:tcPr>
            <w:tcW w:w="5529" w:type="dxa"/>
          </w:tcPr>
          <w:p w:rsidR="004D7DE2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Тренинг «Прове</w:t>
            </w:r>
            <w:r w:rsidRPr="00FE2890">
              <w:rPr>
                <w:rFonts w:ascii="Times New Roman" w:eastAsia="Calibri" w:hAnsi="Times New Roman" w:cs="Times New Roman"/>
              </w:rPr>
              <w:softHyphen/>
              <w:t xml:space="preserve">ряем друг друга»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5B71CA" w:rsidRPr="00A90119" w:rsidRDefault="00FC7D7A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.01</w:t>
            </w:r>
          </w:p>
        </w:tc>
        <w:tc>
          <w:tcPr>
            <w:tcW w:w="5529" w:type="dxa"/>
          </w:tcPr>
          <w:p w:rsidR="004D7DE2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Проверочная работа. Письмо под диктовку</w:t>
            </w:r>
          </w:p>
          <w:p w:rsidR="004D7DE2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(контроль и оценка знаний).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Учебник, с. 69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30.01</w:t>
            </w:r>
          </w:p>
        </w:tc>
        <w:tc>
          <w:tcPr>
            <w:tcW w:w="5529" w:type="dxa"/>
          </w:tcPr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Обозначение твёрдых и мягких согласных звуков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решение конкретно-практических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задач).</w:t>
            </w:r>
          </w:p>
          <w:p w:rsidR="005B71CA" w:rsidRPr="00FE2890" w:rsidRDefault="005B71CA" w:rsidP="004D7DE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44–53;</w:t>
            </w:r>
            <w:r>
              <w:rPr>
                <w:rFonts w:ascii="Times New Roman" w:eastAsia="Calibri" w:hAnsi="Times New Roman" w:cs="Times New Roman"/>
              </w:rPr>
              <w:t xml:space="preserve"> р. т. № 2, с. 18–24; 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31.01</w:t>
            </w:r>
          </w:p>
        </w:tc>
        <w:tc>
          <w:tcPr>
            <w:tcW w:w="5529" w:type="dxa"/>
          </w:tcPr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Обозначение твёрдых и мягких согласных звуков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решение конкретно-практических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задач).</w:t>
            </w:r>
          </w:p>
          <w:p w:rsidR="005B71CA" w:rsidRPr="00FE2890" w:rsidRDefault="005B71CA" w:rsidP="004D7DE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44–53;</w:t>
            </w:r>
            <w:r>
              <w:rPr>
                <w:rFonts w:ascii="Times New Roman" w:eastAsia="Calibri" w:hAnsi="Times New Roman" w:cs="Times New Roman"/>
              </w:rPr>
              <w:t xml:space="preserve"> р. т. № 2, с. 18–24; 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01.02</w:t>
            </w:r>
          </w:p>
        </w:tc>
        <w:tc>
          <w:tcPr>
            <w:tcW w:w="5529" w:type="dxa"/>
          </w:tcPr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Обозначение твёрдых и мягких согласных звуков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решение конкретно-практических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задач).</w:t>
            </w:r>
          </w:p>
          <w:p w:rsidR="005B71CA" w:rsidRPr="00FE2890" w:rsidRDefault="005B71CA" w:rsidP="004D7DE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44–53;</w:t>
            </w:r>
            <w:r>
              <w:rPr>
                <w:rFonts w:ascii="Times New Roman" w:eastAsia="Calibri" w:hAnsi="Times New Roman" w:cs="Times New Roman"/>
              </w:rPr>
              <w:t xml:space="preserve"> р. т. № 2, с. 18–24; 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02.02</w:t>
            </w:r>
          </w:p>
        </w:tc>
        <w:tc>
          <w:tcPr>
            <w:tcW w:w="5529" w:type="dxa"/>
          </w:tcPr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Обозначение твёрдых и мягких согласных звуков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решение конкретно-практических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задач).</w:t>
            </w:r>
          </w:p>
          <w:p w:rsidR="005B71CA" w:rsidRPr="00FE2890" w:rsidRDefault="005B71CA" w:rsidP="004D7DE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44–53;</w:t>
            </w:r>
            <w:r>
              <w:rPr>
                <w:rFonts w:ascii="Times New Roman" w:eastAsia="Calibri" w:hAnsi="Times New Roman" w:cs="Times New Roman"/>
              </w:rPr>
              <w:t xml:space="preserve"> р. т. № 2, с. 18–24; 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5B71CA" w:rsidRPr="00A90119" w:rsidRDefault="00FC7D7A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.02</w:t>
            </w:r>
          </w:p>
        </w:tc>
        <w:tc>
          <w:tcPr>
            <w:tcW w:w="5529" w:type="dxa"/>
          </w:tcPr>
          <w:p w:rsidR="005B71CA" w:rsidRPr="00FE2890" w:rsidRDefault="005B71CA" w:rsidP="004F6D44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Обозначение твёрдых и мягких согласных звуков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решение конкретно-практических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задач).</w:t>
            </w:r>
          </w:p>
          <w:p w:rsidR="005B71CA" w:rsidRPr="00FE2890" w:rsidRDefault="005B71CA" w:rsidP="004D7DE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44–53;</w:t>
            </w:r>
            <w:r>
              <w:rPr>
                <w:rFonts w:ascii="Times New Roman" w:eastAsia="Calibri" w:hAnsi="Times New Roman" w:cs="Times New Roman"/>
              </w:rPr>
              <w:t xml:space="preserve"> р. т. № 2, с. 18–24; 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06.02</w:t>
            </w:r>
          </w:p>
        </w:tc>
        <w:tc>
          <w:tcPr>
            <w:tcW w:w="5529" w:type="dxa"/>
          </w:tcPr>
          <w:p w:rsidR="004D7DE2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Проверочная </w:t>
            </w:r>
            <w:r w:rsidRPr="00FE2890">
              <w:rPr>
                <w:rFonts w:ascii="Times New Roman" w:eastAsia="Calibri" w:hAnsi="Times New Roman" w:cs="Times New Roman"/>
              </w:rPr>
              <w:t>работа по теме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«Обозначение твёрдых и мягких согласных звуков»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(контроль и оценка знаний)</w:t>
            </w:r>
            <w:r w:rsidRPr="00FE2890">
              <w:rPr>
                <w:rFonts w:ascii="Times New Roman" w:eastAsia="Calibri" w:hAnsi="Times New Roman" w:cs="Times New Roman"/>
              </w:rPr>
              <w:t>.</w:t>
            </w:r>
          </w:p>
          <w:p w:rsidR="005B71CA" w:rsidRPr="00FE2890" w:rsidRDefault="005B71CA" w:rsidP="004D7DE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Р. т. № 2, с. 24, № 7; 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07.02</w:t>
            </w:r>
          </w:p>
        </w:tc>
        <w:tc>
          <w:tcPr>
            <w:tcW w:w="5529" w:type="dxa"/>
          </w:tcPr>
          <w:p w:rsidR="004D7DE2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Разделительный </w:t>
            </w:r>
            <w:r w:rsidRPr="00FE2890">
              <w:rPr>
                <w:rFonts w:ascii="Times New Roman" w:eastAsia="Calibri" w:hAnsi="Times New Roman" w:cs="Times New Roman"/>
              </w:rPr>
              <w:t xml:space="preserve">мягкий знак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и решение частных задач).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54–59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08.02</w:t>
            </w:r>
          </w:p>
        </w:tc>
        <w:tc>
          <w:tcPr>
            <w:tcW w:w="5529" w:type="dxa"/>
          </w:tcPr>
          <w:p w:rsidR="005B71CA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Разделительный </w:t>
            </w:r>
            <w:r w:rsidRPr="00FE2890">
              <w:rPr>
                <w:rFonts w:ascii="Times New Roman" w:eastAsia="Calibri" w:hAnsi="Times New Roman" w:cs="Times New Roman"/>
              </w:rPr>
              <w:t xml:space="preserve">мягкий знак 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и решение частных задач).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54–59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09.02</w:t>
            </w:r>
          </w:p>
        </w:tc>
        <w:tc>
          <w:tcPr>
            <w:tcW w:w="5529" w:type="dxa"/>
          </w:tcPr>
          <w:p w:rsidR="005B71CA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Разделительный </w:t>
            </w:r>
            <w:r w:rsidRPr="00FE2890">
              <w:rPr>
                <w:rFonts w:ascii="Times New Roman" w:eastAsia="Calibri" w:hAnsi="Times New Roman" w:cs="Times New Roman"/>
              </w:rPr>
              <w:t xml:space="preserve">мягкий знак 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и решение частных задач).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54–59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5B71CA" w:rsidRPr="00A90119" w:rsidRDefault="00FC7D7A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.02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Употребление </w:t>
            </w:r>
            <w:r w:rsidRPr="00FE2890">
              <w:rPr>
                <w:rFonts w:ascii="Times New Roman" w:eastAsia="Calibri" w:hAnsi="Times New Roman" w:cs="Times New Roman"/>
              </w:rPr>
              <w:t xml:space="preserve">в словах мягкого знака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решение конкретно-практических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задач).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Р. т. № 2, </w:t>
            </w:r>
            <w:r w:rsidRPr="00FE2890">
              <w:rPr>
                <w:rFonts w:ascii="Times New Roman" w:eastAsia="Calibri" w:hAnsi="Times New Roman" w:cs="Times New Roman"/>
              </w:rPr>
              <w:t>с. 25–26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13.02</w:t>
            </w:r>
          </w:p>
        </w:tc>
        <w:tc>
          <w:tcPr>
            <w:tcW w:w="5529" w:type="dxa"/>
          </w:tcPr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Самостоятельная работа </w:t>
            </w:r>
            <w:r w:rsidRPr="00FE2890">
              <w:rPr>
                <w:rFonts w:ascii="Times New Roman" w:eastAsia="Calibri" w:hAnsi="Times New Roman" w:cs="Times New Roman"/>
              </w:rPr>
              <w:t>по теме «Правописание слов»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(контроль и оценка знаний).</w:t>
            </w:r>
          </w:p>
          <w:p w:rsidR="005B71CA" w:rsidRPr="00E71CA9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>
              <w:rPr>
                <w:rFonts w:ascii="Times New Roman" w:eastAsia="Calibri" w:hAnsi="Times New Roman" w:cs="Times New Roman"/>
                <w:spacing w:val="-15"/>
              </w:rPr>
              <w:t xml:space="preserve">Учебник, с. 68–69;     </w:t>
            </w:r>
            <w:r w:rsidRPr="00FE2890">
              <w:rPr>
                <w:rFonts w:ascii="Times New Roman" w:eastAsia="Calibri" w:hAnsi="Times New Roman" w:cs="Times New Roman"/>
              </w:rPr>
              <w:t>р. т. № 2, с. 26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14.02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Общее повторение правописания слов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(решение частных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задач).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 </w:t>
            </w:r>
            <w:r w:rsidRPr="00FE2890">
              <w:rPr>
                <w:rFonts w:ascii="Times New Roman" w:eastAsia="Calibri" w:hAnsi="Times New Roman" w:cs="Times New Roman"/>
              </w:rPr>
              <w:t>с. 60–67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15.02</w:t>
            </w:r>
          </w:p>
        </w:tc>
        <w:tc>
          <w:tcPr>
            <w:tcW w:w="5529" w:type="dxa"/>
          </w:tcPr>
          <w:p w:rsidR="005B71CA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Общее повторение правописания слов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(решение частных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задач).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 </w:t>
            </w:r>
            <w:r w:rsidRPr="00FE2890">
              <w:rPr>
                <w:rFonts w:ascii="Times New Roman" w:eastAsia="Calibri" w:hAnsi="Times New Roman" w:cs="Times New Roman"/>
              </w:rPr>
              <w:t>с. 60–67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lastRenderedPageBreak/>
              <w:t>108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16.02</w:t>
            </w:r>
          </w:p>
        </w:tc>
        <w:tc>
          <w:tcPr>
            <w:tcW w:w="5529" w:type="dxa"/>
          </w:tcPr>
          <w:p w:rsidR="005B71CA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Общее повторение правописания слов 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(решение частных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задач).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 </w:t>
            </w:r>
            <w:r w:rsidRPr="00FE2890">
              <w:rPr>
                <w:rFonts w:ascii="Times New Roman" w:eastAsia="Calibri" w:hAnsi="Times New Roman" w:cs="Times New Roman"/>
              </w:rPr>
              <w:t>с. 60–67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5B71CA" w:rsidRPr="00A90119" w:rsidRDefault="00FC7D7A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.02</w:t>
            </w:r>
          </w:p>
        </w:tc>
        <w:tc>
          <w:tcPr>
            <w:tcW w:w="5529" w:type="dxa"/>
          </w:tcPr>
          <w:p w:rsidR="005B71CA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Общее повторение правописания слов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(решение частных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задач).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 </w:t>
            </w:r>
            <w:r w:rsidRPr="00FE2890">
              <w:rPr>
                <w:rFonts w:ascii="Times New Roman" w:eastAsia="Calibri" w:hAnsi="Times New Roman" w:cs="Times New Roman"/>
              </w:rPr>
              <w:t>с. 60–67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20.02</w:t>
            </w:r>
          </w:p>
        </w:tc>
        <w:tc>
          <w:tcPr>
            <w:tcW w:w="5529" w:type="dxa"/>
          </w:tcPr>
          <w:p w:rsidR="005B71CA" w:rsidRDefault="005B71CA" w:rsidP="00E71C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Контрольный   </w:t>
            </w:r>
            <w:r w:rsidRPr="00FE2890">
              <w:rPr>
                <w:rFonts w:ascii="Times New Roman" w:eastAsia="Calibri" w:hAnsi="Times New Roman" w:cs="Times New Roman"/>
              </w:rPr>
              <w:t xml:space="preserve">диктант </w:t>
            </w:r>
          </w:p>
          <w:p w:rsidR="005B71CA" w:rsidRPr="00E71CA9" w:rsidRDefault="005B71CA" w:rsidP="00E71C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21.02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Анализ и работа над ошибками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70–7</w:t>
            </w:r>
            <w:r w:rsidRPr="00FE28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5B71CA" w:rsidRPr="00A90119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22.02</w:t>
            </w:r>
          </w:p>
        </w:tc>
        <w:tc>
          <w:tcPr>
            <w:tcW w:w="5529" w:type="dxa"/>
          </w:tcPr>
          <w:p w:rsidR="005B71CA" w:rsidRDefault="005B71CA" w:rsidP="00E71C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Учимся пересказывать и создавать тексты 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(освоение нового материала).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72–73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5B71CA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B71CA" w:rsidRPr="00A90119" w:rsidRDefault="00FC7D7A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.02</w:t>
            </w:r>
          </w:p>
        </w:tc>
        <w:tc>
          <w:tcPr>
            <w:tcW w:w="5529" w:type="dxa"/>
          </w:tcPr>
          <w:p w:rsidR="005B71CA" w:rsidRDefault="005B71CA" w:rsidP="00E71C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Учимся пересказывать и создавать тексты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(освоение нового материала).</w:t>
            </w:r>
          </w:p>
          <w:p w:rsidR="005B71CA" w:rsidRPr="00FE2890" w:rsidRDefault="005B71CA" w:rsidP="00E71CA9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72–73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5B71CA" w:rsidRPr="00A90119" w:rsidRDefault="00FC7D7A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.02</w:t>
            </w:r>
          </w:p>
        </w:tc>
        <w:tc>
          <w:tcPr>
            <w:tcW w:w="5529" w:type="dxa"/>
          </w:tcPr>
          <w:p w:rsidR="004D7DE2" w:rsidRDefault="004D7DE2" w:rsidP="004D7D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Учимся пересказывать и создавать тексты</w:t>
            </w:r>
          </w:p>
          <w:p w:rsidR="004D7DE2" w:rsidRPr="00FE2890" w:rsidRDefault="004D7DE2" w:rsidP="004D7DE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(освоение нового материала).</w:t>
            </w:r>
          </w:p>
          <w:p w:rsidR="005B71CA" w:rsidRPr="00FE2890" w:rsidRDefault="004D7DE2" w:rsidP="004D7DE2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72–73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5B71CA" w:rsidRPr="00A90119" w:rsidRDefault="00907481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28.02</w:t>
            </w:r>
          </w:p>
        </w:tc>
        <w:tc>
          <w:tcPr>
            <w:tcW w:w="5529" w:type="dxa"/>
          </w:tcPr>
          <w:p w:rsidR="005B71CA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Общее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повторение правописания слов</w:t>
            </w:r>
          </w:p>
          <w:p w:rsidR="005B71CA" w:rsidRPr="00FE2890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  <w:spacing w:val="-15"/>
              </w:rPr>
              <w:t>(обобще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ние и систематизация знаний)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5B71CA" w:rsidRPr="00A90119" w:rsidRDefault="00FF0844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.03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Общее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повторение правописания слов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  <w:spacing w:val="-15"/>
              </w:rPr>
              <w:t>(обобще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ние и систематизация знаний)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117</w:t>
            </w:r>
          </w:p>
        </w:tc>
        <w:tc>
          <w:tcPr>
            <w:tcW w:w="1134" w:type="dxa"/>
          </w:tcPr>
          <w:p w:rsidR="005B71CA" w:rsidRPr="00A90119" w:rsidRDefault="00FF0844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.03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Общее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повторение правописания слов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  <w:spacing w:val="-15"/>
              </w:rPr>
              <w:t>(обобще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ние и систематизация знаний)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5B71CA" w:rsidRPr="00A90119" w:rsidRDefault="00FF0844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.03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Общее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повторение правописания слов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  <w:spacing w:val="-15"/>
              </w:rPr>
              <w:t>(обобще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ние и систематизация знаний)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:rsidR="005B71CA" w:rsidRPr="00A90119" w:rsidRDefault="00FF0844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.03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Общее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повторение правописания слов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  <w:spacing w:val="-15"/>
              </w:rPr>
              <w:t>(обобще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ние и систематизация знаний)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FC7D7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5B71CA" w:rsidRPr="00A90119" w:rsidRDefault="00FF0844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.03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Общее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повторение правописания слов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  <w:spacing w:val="-15"/>
              </w:rPr>
              <w:t>(обобще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ние и систематизация знаний)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5B71CA" w:rsidRPr="00A90119" w:rsidRDefault="00FF0844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.03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Общее </w:t>
            </w:r>
            <w:r w:rsidRPr="00FE2890">
              <w:rPr>
                <w:rFonts w:ascii="Times New Roman" w:eastAsia="Calibri" w:hAnsi="Times New Roman" w:cs="Times New Roman"/>
                <w:spacing w:val="-15"/>
              </w:rPr>
              <w:t>повторение правописания слов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  <w:spacing w:val="-15"/>
              </w:rPr>
              <w:t>(обобще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ние и систематизация знаний)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5B71CA" w:rsidRPr="00A90119" w:rsidRDefault="00FF084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13.03</w:t>
            </w:r>
          </w:p>
        </w:tc>
        <w:tc>
          <w:tcPr>
            <w:tcW w:w="5529" w:type="dxa"/>
          </w:tcPr>
          <w:p w:rsidR="005B71CA" w:rsidRPr="00FE2890" w:rsidRDefault="008F6264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диктант за 3 четверть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1CA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529" w:type="dxa"/>
          </w:tcPr>
          <w:p w:rsidR="005B71CA" w:rsidRPr="00CB0E81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CB0E8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Части речи и их работа в предложении</w:t>
            </w:r>
            <w:r w:rsidRPr="00FE289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66" w:type="dxa"/>
          </w:tcPr>
          <w:p w:rsidR="005B71CA" w:rsidRPr="00CB0E81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32"/>
                <w:szCs w:val="32"/>
              </w:rPr>
            </w:pPr>
            <w:r w:rsidRPr="00CB0E8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(30 ч)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5B71CA" w:rsidRPr="00A90119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14.03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Общие значения частей речи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76–79</w:t>
            </w:r>
            <w:r w:rsidRPr="00FE2890">
              <w:rPr>
                <w:rFonts w:ascii="Times New Roman" w:eastAsia="Calibri" w:hAnsi="Times New Roman" w:cs="Times New Roman"/>
              </w:rPr>
              <w:t>; ДКЗ, с. 35–36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5B71CA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B71CA" w:rsidRPr="00A90119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15.03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Общие значения частей речи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76–79</w:t>
            </w:r>
            <w:r w:rsidRPr="00FE2890">
              <w:rPr>
                <w:rFonts w:ascii="Times New Roman" w:eastAsia="Calibri" w:hAnsi="Times New Roman" w:cs="Times New Roman"/>
              </w:rPr>
              <w:t>; ДКЗ, с. 35–36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lastRenderedPageBreak/>
              <w:t>125</w:t>
            </w:r>
          </w:p>
        </w:tc>
        <w:tc>
          <w:tcPr>
            <w:tcW w:w="1134" w:type="dxa"/>
          </w:tcPr>
          <w:p w:rsidR="005B71CA" w:rsidRPr="00A90119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16.03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Имя существительное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решение конкретно-практических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задач)</w:t>
            </w:r>
            <w:r w:rsidRPr="00FE289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5B71CA" w:rsidRPr="00CB0E81" w:rsidRDefault="005B71CA" w:rsidP="00CB0E81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Calibri" w:hAnsi="Times New Roman" w:cs="Times New Roman"/>
                <w:spacing w:val="-15"/>
              </w:rPr>
            </w:pPr>
            <w:r>
              <w:rPr>
                <w:rFonts w:ascii="Times New Roman" w:eastAsia="Calibri" w:hAnsi="Times New Roman" w:cs="Times New Roman"/>
                <w:spacing w:val="-15"/>
              </w:rPr>
              <w:t xml:space="preserve">Учебник, с. 80–81;      </w:t>
            </w:r>
            <w:r w:rsidRPr="00FE2890">
              <w:rPr>
                <w:rFonts w:ascii="Times New Roman" w:eastAsia="Calibri" w:hAnsi="Times New Roman" w:cs="Times New Roman"/>
              </w:rPr>
              <w:t>р. т. № 2, с. 29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5B71CA" w:rsidRPr="00A90119" w:rsidRDefault="004D7DE2" w:rsidP="00907481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907481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.03</w:t>
            </w:r>
          </w:p>
        </w:tc>
        <w:tc>
          <w:tcPr>
            <w:tcW w:w="5529" w:type="dxa"/>
          </w:tcPr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Одушевлённые </w:t>
            </w:r>
            <w:r w:rsidR="004D7DE2">
              <w:rPr>
                <w:rFonts w:ascii="Times New Roman" w:eastAsia="Calibri" w:hAnsi="Times New Roman" w:cs="Times New Roman"/>
              </w:rPr>
              <w:t xml:space="preserve">и неодушевлённые имена </w:t>
            </w:r>
            <w:r w:rsidRPr="00FE2890">
              <w:rPr>
                <w:rFonts w:ascii="Times New Roman" w:eastAsia="Calibri" w:hAnsi="Times New Roman" w:cs="Times New Roman"/>
              </w:rPr>
              <w:t xml:space="preserve">существительные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82–87;</w:t>
            </w:r>
            <w:r w:rsidRPr="00FE2890">
              <w:rPr>
                <w:rFonts w:ascii="Times New Roman" w:eastAsia="Calibri" w:hAnsi="Times New Roman" w:cs="Times New Roman"/>
              </w:rPr>
              <w:t xml:space="preserve"> р. т. № 2, с. 30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5B71CA" w:rsidRPr="00A90119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20.03</w:t>
            </w:r>
          </w:p>
        </w:tc>
        <w:tc>
          <w:tcPr>
            <w:tcW w:w="5529" w:type="dxa"/>
          </w:tcPr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Одушевлённые </w:t>
            </w:r>
            <w:r w:rsidRPr="00FE2890">
              <w:rPr>
                <w:rFonts w:ascii="Times New Roman" w:eastAsia="Calibri" w:hAnsi="Times New Roman" w:cs="Times New Roman"/>
              </w:rPr>
              <w:t xml:space="preserve">и неодушевлённые имена существительные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82–87;</w:t>
            </w:r>
            <w:r w:rsidRPr="00FE2890">
              <w:rPr>
                <w:rFonts w:ascii="Times New Roman" w:eastAsia="Calibri" w:hAnsi="Times New Roman" w:cs="Times New Roman"/>
              </w:rPr>
              <w:t xml:space="preserve"> р. т. № 2, с. 30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5B71CA" w:rsidRPr="00A90119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21.03</w:t>
            </w:r>
          </w:p>
        </w:tc>
        <w:tc>
          <w:tcPr>
            <w:tcW w:w="5529" w:type="dxa"/>
          </w:tcPr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Одушевлённые </w:t>
            </w:r>
            <w:r w:rsidRPr="00FE2890">
              <w:rPr>
                <w:rFonts w:ascii="Times New Roman" w:eastAsia="Calibri" w:hAnsi="Times New Roman" w:cs="Times New Roman"/>
              </w:rPr>
              <w:t xml:space="preserve">и неодушевлённые имена существительные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spacing w:val="-15"/>
              </w:rPr>
              <w:t>Учебник, с. 82–87;</w:t>
            </w:r>
            <w:r w:rsidRPr="00FE2890">
              <w:rPr>
                <w:rFonts w:ascii="Times New Roman" w:eastAsia="Calibri" w:hAnsi="Times New Roman" w:cs="Times New Roman"/>
              </w:rPr>
              <w:t xml:space="preserve"> р. т. № 2, с. 30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5B71CA" w:rsidRPr="00A90119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22.03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Собственные имена существительные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и решение конкретно-практических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br/>
              <w:t>задач).</w:t>
            </w:r>
          </w:p>
          <w:p w:rsidR="005B71CA" w:rsidRPr="00CB0E81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>
              <w:rPr>
                <w:rFonts w:ascii="Times New Roman" w:eastAsia="Calibri" w:hAnsi="Times New Roman" w:cs="Times New Roman"/>
                <w:spacing w:val="-15"/>
              </w:rPr>
              <w:t xml:space="preserve">Учебник, с. 88–93;        </w:t>
            </w:r>
            <w:r w:rsidRPr="00FE2890">
              <w:rPr>
                <w:rFonts w:ascii="Times New Roman" w:eastAsia="Calibri" w:hAnsi="Times New Roman" w:cs="Times New Roman"/>
              </w:rPr>
              <w:t>р. т. № 2, с. 31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5B71CA" w:rsidRPr="00A90119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23.03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Собственные имена существительные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и решение конкретно-практических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br/>
              <w:t>задач).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15"/>
              </w:rPr>
              <w:t xml:space="preserve">Учебник, с. 88–93;        </w:t>
            </w:r>
            <w:r w:rsidRPr="00FE2890">
              <w:rPr>
                <w:rFonts w:ascii="Times New Roman" w:eastAsia="Calibri" w:hAnsi="Times New Roman" w:cs="Times New Roman"/>
              </w:rPr>
              <w:t>р. т. № 2, с. 31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8F6264" w:rsidTr="005134CF">
        <w:tc>
          <w:tcPr>
            <w:tcW w:w="9571" w:type="dxa"/>
            <w:gridSpan w:val="4"/>
          </w:tcPr>
          <w:p w:rsidR="008F6264" w:rsidRDefault="008F62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FE289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 - 36 часов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5B71CA" w:rsidRPr="00A90119" w:rsidRDefault="008F6264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02.04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Собственные имена существительные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15"/>
              </w:rPr>
              <w:t xml:space="preserve">Учебник, с. 88–93;        </w:t>
            </w:r>
            <w:r w:rsidRPr="00FE2890">
              <w:rPr>
                <w:rFonts w:ascii="Times New Roman" w:eastAsia="Calibri" w:hAnsi="Times New Roman" w:cs="Times New Roman"/>
              </w:rPr>
              <w:t>р. т. № 2, с. 31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5B71CA" w:rsidRPr="00A90119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03.04</w:t>
            </w:r>
          </w:p>
        </w:tc>
        <w:tc>
          <w:tcPr>
            <w:tcW w:w="5529" w:type="dxa"/>
          </w:tcPr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Имя прилагательное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5B71CA" w:rsidRPr="00CB0E81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pacing w:val="-15"/>
              </w:rPr>
            </w:pPr>
            <w:r>
              <w:rPr>
                <w:rFonts w:ascii="Times New Roman" w:eastAsia="Calibri" w:hAnsi="Times New Roman" w:cs="Times New Roman"/>
                <w:spacing w:val="-15"/>
              </w:rPr>
              <w:t xml:space="preserve">Учебник, с. 94–99;    </w:t>
            </w:r>
            <w:r w:rsidRPr="00FE2890">
              <w:rPr>
                <w:rFonts w:ascii="Times New Roman" w:eastAsia="Calibri" w:hAnsi="Times New Roman" w:cs="Times New Roman"/>
              </w:rPr>
              <w:t xml:space="preserve">р. т. № </w:t>
            </w:r>
            <w:r>
              <w:rPr>
                <w:rFonts w:ascii="Times New Roman" w:eastAsia="Calibri" w:hAnsi="Times New Roman" w:cs="Times New Roman"/>
              </w:rPr>
              <w:t xml:space="preserve">2, </w:t>
            </w:r>
            <w:r w:rsidRPr="00FE2890">
              <w:rPr>
                <w:rFonts w:ascii="Times New Roman" w:eastAsia="Calibri" w:hAnsi="Times New Roman" w:cs="Times New Roman"/>
              </w:rPr>
              <w:t>с. 32–34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133</w:t>
            </w:r>
          </w:p>
        </w:tc>
        <w:tc>
          <w:tcPr>
            <w:tcW w:w="1134" w:type="dxa"/>
          </w:tcPr>
          <w:p w:rsidR="005B71CA" w:rsidRPr="00A90119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04.04</w:t>
            </w:r>
          </w:p>
        </w:tc>
        <w:tc>
          <w:tcPr>
            <w:tcW w:w="5529" w:type="dxa"/>
          </w:tcPr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Имя прилагательное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15"/>
              </w:rPr>
              <w:t xml:space="preserve">Учебник, с. 94–99;    </w:t>
            </w:r>
            <w:r w:rsidRPr="00FE2890">
              <w:rPr>
                <w:rFonts w:ascii="Times New Roman" w:eastAsia="Calibri" w:hAnsi="Times New Roman" w:cs="Times New Roman"/>
              </w:rPr>
              <w:t xml:space="preserve">р. т. № </w:t>
            </w:r>
            <w:r>
              <w:rPr>
                <w:rFonts w:ascii="Times New Roman" w:eastAsia="Calibri" w:hAnsi="Times New Roman" w:cs="Times New Roman"/>
              </w:rPr>
              <w:t xml:space="preserve">2, </w:t>
            </w:r>
            <w:r w:rsidRPr="00FE2890">
              <w:rPr>
                <w:rFonts w:ascii="Times New Roman" w:eastAsia="Calibri" w:hAnsi="Times New Roman" w:cs="Times New Roman"/>
              </w:rPr>
              <w:t>с. 32–34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5B71CA" w:rsidRPr="00A90119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05.04</w:t>
            </w:r>
          </w:p>
        </w:tc>
        <w:tc>
          <w:tcPr>
            <w:tcW w:w="5529" w:type="dxa"/>
          </w:tcPr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Имя прилагательное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15"/>
              </w:rPr>
              <w:t xml:space="preserve">Учебник, с. 94–99;    </w:t>
            </w:r>
            <w:r w:rsidRPr="00FE2890">
              <w:rPr>
                <w:rFonts w:ascii="Times New Roman" w:eastAsia="Calibri" w:hAnsi="Times New Roman" w:cs="Times New Roman"/>
              </w:rPr>
              <w:t xml:space="preserve">р. т. № </w:t>
            </w:r>
            <w:r>
              <w:rPr>
                <w:rFonts w:ascii="Times New Roman" w:eastAsia="Calibri" w:hAnsi="Times New Roman" w:cs="Times New Roman"/>
              </w:rPr>
              <w:t xml:space="preserve">2, </w:t>
            </w:r>
            <w:r w:rsidRPr="00FE2890">
              <w:rPr>
                <w:rFonts w:ascii="Times New Roman" w:eastAsia="Calibri" w:hAnsi="Times New Roman" w:cs="Times New Roman"/>
              </w:rPr>
              <w:t>с. 32–34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5B71CA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B71CA" w:rsidRPr="00A90119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06.04</w:t>
            </w:r>
          </w:p>
        </w:tc>
        <w:tc>
          <w:tcPr>
            <w:tcW w:w="5529" w:type="dxa"/>
          </w:tcPr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Глагол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100–103; р. т. № 2, с. 36–37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5B71CA" w:rsidRPr="00A90119" w:rsidRDefault="00283488" w:rsidP="008F6264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 w:rsidR="008F6264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9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.04</w:t>
            </w:r>
          </w:p>
        </w:tc>
        <w:tc>
          <w:tcPr>
            <w:tcW w:w="5529" w:type="dxa"/>
          </w:tcPr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Глагол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100–103; р. т. № 2, с. 36–37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5B71CA" w:rsidRPr="00A90119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10.04</w:t>
            </w:r>
          </w:p>
        </w:tc>
        <w:tc>
          <w:tcPr>
            <w:tcW w:w="5529" w:type="dxa"/>
          </w:tcPr>
          <w:p w:rsidR="005B71CA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Части речи </w:t>
            </w:r>
          </w:p>
          <w:p w:rsidR="005B71CA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(обобщение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систематизация знаний).</w:t>
            </w:r>
          </w:p>
          <w:p w:rsidR="005B71CA" w:rsidRPr="00FE2890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ДКЗ, с. 37–38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5B71CA" w:rsidRPr="00A90119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11.04</w:t>
            </w:r>
          </w:p>
        </w:tc>
        <w:tc>
          <w:tcPr>
            <w:tcW w:w="5529" w:type="dxa"/>
          </w:tcPr>
          <w:p w:rsidR="005B71CA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Части речи </w:t>
            </w:r>
          </w:p>
          <w:p w:rsidR="005B71CA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(обобщение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систематизация знаний).</w:t>
            </w:r>
          </w:p>
          <w:p w:rsidR="005B71CA" w:rsidRPr="00FE2890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ДКЗ, с. 37–38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5B71CA" w:rsidRPr="00A90119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12.04</w:t>
            </w:r>
          </w:p>
        </w:tc>
        <w:tc>
          <w:tcPr>
            <w:tcW w:w="5529" w:type="dxa"/>
          </w:tcPr>
          <w:p w:rsidR="005B71CA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Изменение частей речи по числам 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и решение учебной задачи).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104–107;</w:t>
            </w:r>
          </w:p>
          <w:p w:rsidR="005B71CA" w:rsidRPr="00FE2890" w:rsidRDefault="005B71CA" w:rsidP="00CB0E8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р. т. № 2, </w:t>
            </w:r>
            <w:r w:rsidRPr="00FE2890">
              <w:rPr>
                <w:rFonts w:ascii="Times New Roman" w:eastAsia="Calibri" w:hAnsi="Times New Roman" w:cs="Times New Roman"/>
              </w:rPr>
              <w:t>с. 38–40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4D7DE2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5B71CA" w:rsidRPr="00A90119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13.04</w:t>
            </w:r>
          </w:p>
        </w:tc>
        <w:tc>
          <w:tcPr>
            <w:tcW w:w="5529" w:type="dxa"/>
          </w:tcPr>
          <w:p w:rsidR="005B71CA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Изменение частей речи по числам 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(постановка и решение учебной задачи).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104–107;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р. т. № 2, </w:t>
            </w:r>
            <w:r w:rsidRPr="00FE2890">
              <w:rPr>
                <w:rFonts w:ascii="Times New Roman" w:eastAsia="Calibri" w:hAnsi="Times New Roman" w:cs="Times New Roman"/>
              </w:rPr>
              <w:t>с. 38–40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lastRenderedPageBreak/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lastRenderedPageBreak/>
              <w:t>141</w:t>
            </w:r>
          </w:p>
        </w:tc>
        <w:tc>
          <w:tcPr>
            <w:tcW w:w="1134" w:type="dxa"/>
          </w:tcPr>
          <w:p w:rsidR="005B71CA" w:rsidRPr="00A90119" w:rsidRDefault="00283488" w:rsidP="008F6264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8F6264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.04</w:t>
            </w:r>
          </w:p>
        </w:tc>
        <w:tc>
          <w:tcPr>
            <w:tcW w:w="5529" w:type="dxa"/>
          </w:tcPr>
          <w:p w:rsidR="005B71CA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Предлоги. Союзы 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учебной задачи).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108–111; р. т. № 2, с. 40–43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5B71CA" w:rsidRPr="00A90119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17.04</w:t>
            </w:r>
          </w:p>
        </w:tc>
        <w:tc>
          <w:tcPr>
            <w:tcW w:w="5529" w:type="dxa"/>
          </w:tcPr>
          <w:p w:rsidR="005B71CA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Предлоги. Союзы 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(постановка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решение учебной задачи).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108–111; р. т. № 2, с. 40–43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143</w:t>
            </w:r>
          </w:p>
        </w:tc>
        <w:tc>
          <w:tcPr>
            <w:tcW w:w="1134" w:type="dxa"/>
          </w:tcPr>
          <w:p w:rsidR="005B71CA" w:rsidRPr="00A90119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18.04</w:t>
            </w:r>
          </w:p>
        </w:tc>
        <w:tc>
          <w:tcPr>
            <w:tcW w:w="5529" w:type="dxa"/>
          </w:tcPr>
          <w:p w:rsidR="005B71CA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  <w:p w:rsidR="005B71CA" w:rsidRPr="00FE2890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5B71CA" w:rsidRPr="00A90119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19.04</w:t>
            </w:r>
          </w:p>
        </w:tc>
        <w:tc>
          <w:tcPr>
            <w:tcW w:w="5529" w:type="dxa"/>
          </w:tcPr>
          <w:p w:rsidR="005B71CA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Работа частей речи в предложении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систематизация).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112–115; р. т. № 2, с. 44–45; ДКЗ, с. 35–44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5B71CA" w:rsidRPr="00A90119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20.04</w:t>
            </w:r>
          </w:p>
        </w:tc>
        <w:tc>
          <w:tcPr>
            <w:tcW w:w="5529" w:type="dxa"/>
          </w:tcPr>
          <w:p w:rsidR="005B71CA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Работа частей речи в предложении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систематизация).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112–115; р. т. № 2, с. 44–45; ДКЗ, с. 35–44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5B71CA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B71CA" w:rsidRPr="00A90119" w:rsidRDefault="00283488" w:rsidP="008F6264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8F6264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.04</w:t>
            </w:r>
          </w:p>
        </w:tc>
        <w:tc>
          <w:tcPr>
            <w:tcW w:w="5529" w:type="dxa"/>
          </w:tcPr>
          <w:p w:rsidR="005B71CA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Работа частей речи в предложении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систематизация).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112–115; р. т. № 2, с. 44–45; ДКЗ, с. 35–44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147</w:t>
            </w:r>
          </w:p>
        </w:tc>
        <w:tc>
          <w:tcPr>
            <w:tcW w:w="1134" w:type="dxa"/>
          </w:tcPr>
          <w:p w:rsidR="005B71CA" w:rsidRPr="00A90119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24.04</w:t>
            </w:r>
          </w:p>
        </w:tc>
        <w:tc>
          <w:tcPr>
            <w:tcW w:w="5529" w:type="dxa"/>
          </w:tcPr>
          <w:p w:rsidR="005B71CA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Контрольный диктант</w:t>
            </w:r>
          </w:p>
          <w:p w:rsidR="005B71CA" w:rsidRPr="00FE2890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5B71CA" w:rsidRPr="00A90119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25.04</w:t>
            </w:r>
          </w:p>
        </w:tc>
        <w:tc>
          <w:tcPr>
            <w:tcW w:w="5529" w:type="dxa"/>
          </w:tcPr>
          <w:p w:rsidR="005B71CA" w:rsidRDefault="005B71CA" w:rsidP="00934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Анализ и работа над ошибками</w:t>
            </w:r>
          </w:p>
          <w:p w:rsidR="005B71CA" w:rsidRPr="00FE2890" w:rsidRDefault="005B71CA" w:rsidP="00934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обобщение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систематизация знаний)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149</w:t>
            </w:r>
          </w:p>
        </w:tc>
        <w:tc>
          <w:tcPr>
            <w:tcW w:w="1134" w:type="dxa"/>
          </w:tcPr>
          <w:p w:rsidR="005B71CA" w:rsidRPr="00A90119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26.04</w:t>
            </w:r>
          </w:p>
        </w:tc>
        <w:tc>
          <w:tcPr>
            <w:tcW w:w="5529" w:type="dxa"/>
          </w:tcPr>
          <w:p w:rsidR="005B71CA" w:rsidRPr="00FE2890" w:rsidRDefault="005B71CA" w:rsidP="00934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Учимся переска</w:t>
            </w:r>
            <w:r w:rsidRPr="00FE2890">
              <w:rPr>
                <w:rFonts w:ascii="Times New Roman" w:eastAsia="Calibri" w:hAnsi="Times New Roman" w:cs="Times New Roman"/>
              </w:rPr>
              <w:softHyphen/>
              <w:t>зывать и созда</w:t>
            </w:r>
            <w:r w:rsidRPr="00FE2890">
              <w:rPr>
                <w:rFonts w:ascii="Times New Roman" w:eastAsia="Calibri" w:hAnsi="Times New Roman" w:cs="Times New Roman"/>
              </w:rPr>
              <w:softHyphen/>
              <w:t xml:space="preserve">вать тексты. </w:t>
            </w:r>
          </w:p>
          <w:p w:rsidR="005B71CA" w:rsidRPr="00FE2890" w:rsidRDefault="005B71CA" w:rsidP="00934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Изложение  </w:t>
            </w:r>
            <w:r w:rsidRPr="00FE2890">
              <w:rPr>
                <w:rFonts w:ascii="Times New Roman" w:eastAsia="Calibri" w:hAnsi="Times New Roman" w:cs="Times New Roman"/>
              </w:rPr>
              <w:t xml:space="preserve">«Золотой луг» </w:t>
            </w:r>
          </w:p>
          <w:p w:rsidR="005B71CA" w:rsidRPr="00FE2890" w:rsidRDefault="005B71CA" w:rsidP="00934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задач).</w:t>
            </w:r>
            <w:r w:rsidRPr="00FE2890">
              <w:rPr>
                <w:rFonts w:ascii="Times New Roman" w:eastAsia="Calibri" w:hAnsi="Times New Roman" w:cs="Times New Roman"/>
              </w:rPr>
              <w:t xml:space="preserve"> Учебник, с. 116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5B71CA" w:rsidRPr="00A90119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27.04</w:t>
            </w:r>
          </w:p>
        </w:tc>
        <w:tc>
          <w:tcPr>
            <w:tcW w:w="5529" w:type="dxa"/>
          </w:tcPr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Сочинение и его презентация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(решение задач).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Учебник, с. 117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(обобщение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знаний)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151</w:t>
            </w:r>
          </w:p>
        </w:tc>
        <w:tc>
          <w:tcPr>
            <w:tcW w:w="1134" w:type="dxa"/>
          </w:tcPr>
          <w:p w:rsidR="005B71CA" w:rsidRPr="00A90119" w:rsidRDefault="003A77A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5B71CA" w:rsidRDefault="005B71CA" w:rsidP="00934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Анализ и работа над ошибками</w:t>
            </w:r>
          </w:p>
          <w:p w:rsidR="005B71CA" w:rsidRPr="00FE2890" w:rsidRDefault="005B71CA" w:rsidP="009349A5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обобщение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систематизация знаний)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5B71CA" w:rsidRPr="00A90119" w:rsidRDefault="003A77A3" w:rsidP="008F6264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283488" w:rsidRDefault="00283488" w:rsidP="00283488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Работа частей речи в предложении</w:t>
            </w:r>
          </w:p>
          <w:p w:rsidR="00283488" w:rsidRPr="00FE2890" w:rsidRDefault="00283488" w:rsidP="00283488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систематизация).</w:t>
            </w:r>
          </w:p>
          <w:p w:rsidR="005B71CA" w:rsidRPr="00FE2890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5B71CA" w:rsidRPr="00A90119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5529" w:type="dxa"/>
          </w:tcPr>
          <w:p w:rsidR="005B71CA" w:rsidRPr="00B539E1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39E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Язык и речь (обобщение) </w:t>
            </w:r>
          </w:p>
        </w:tc>
        <w:tc>
          <w:tcPr>
            <w:tcW w:w="1666" w:type="dxa"/>
          </w:tcPr>
          <w:p w:rsidR="005B71CA" w:rsidRPr="00B539E1" w:rsidRDefault="00322D10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(15</w:t>
            </w:r>
            <w:r w:rsidR="005B71CA" w:rsidRPr="00B539E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ч)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153</w:t>
            </w:r>
          </w:p>
        </w:tc>
        <w:tc>
          <w:tcPr>
            <w:tcW w:w="1134" w:type="dxa"/>
          </w:tcPr>
          <w:p w:rsidR="005B71CA" w:rsidRPr="00A90119" w:rsidRDefault="003A77A3" w:rsidP="008F6264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5B71CA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Средства языка и речи 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(обобщение и систематизация </w:t>
            </w:r>
            <w:proofErr w:type="gramStart"/>
            <w:r w:rsidRPr="00FE2890">
              <w:rPr>
                <w:rFonts w:ascii="Times New Roman" w:eastAsia="Calibri" w:hAnsi="Times New Roman" w:cs="Times New Roman"/>
                <w:i/>
                <w:iCs/>
              </w:rPr>
              <w:t>изученного</w:t>
            </w:r>
            <w:proofErr w:type="gramEnd"/>
            <w:r w:rsidRPr="00FE2890">
              <w:rPr>
                <w:rFonts w:ascii="Times New Roman" w:eastAsia="Calibri" w:hAnsi="Times New Roman" w:cs="Times New Roman"/>
                <w:i/>
                <w:iCs/>
              </w:rPr>
              <w:t>).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Уче</w:t>
            </w:r>
            <w:r>
              <w:rPr>
                <w:rFonts w:ascii="Times New Roman" w:eastAsia="Calibri" w:hAnsi="Times New Roman" w:cs="Times New Roman"/>
              </w:rPr>
              <w:t xml:space="preserve">бник, </w:t>
            </w:r>
            <w:r w:rsidRPr="00FE2890">
              <w:rPr>
                <w:rFonts w:ascii="Times New Roman" w:eastAsia="Calibri" w:hAnsi="Times New Roman" w:cs="Times New Roman"/>
              </w:rPr>
              <w:t>с.118–119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154</w:t>
            </w:r>
          </w:p>
        </w:tc>
        <w:tc>
          <w:tcPr>
            <w:tcW w:w="1134" w:type="dxa"/>
          </w:tcPr>
          <w:p w:rsidR="005B71CA" w:rsidRPr="00A90119" w:rsidRDefault="003A77A3" w:rsidP="008F6264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5B71CA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Слово (значение, строение, правописание) 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(обобщение и систематизация </w:t>
            </w:r>
            <w:proofErr w:type="gramStart"/>
            <w:r w:rsidRPr="00FE2890">
              <w:rPr>
                <w:rFonts w:ascii="Times New Roman" w:eastAsia="Calibri" w:hAnsi="Times New Roman" w:cs="Times New Roman"/>
                <w:i/>
                <w:iCs/>
              </w:rPr>
              <w:t>изученного</w:t>
            </w:r>
            <w:proofErr w:type="gramEnd"/>
            <w:r w:rsidRPr="00FE2890">
              <w:rPr>
                <w:rFonts w:ascii="Times New Roman" w:eastAsia="Calibri" w:hAnsi="Times New Roman" w:cs="Times New Roman"/>
                <w:i/>
                <w:iCs/>
              </w:rPr>
              <w:t>).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120–125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155</w:t>
            </w:r>
          </w:p>
        </w:tc>
        <w:tc>
          <w:tcPr>
            <w:tcW w:w="1134" w:type="dxa"/>
          </w:tcPr>
          <w:p w:rsidR="005B71CA" w:rsidRPr="00A90119" w:rsidRDefault="003A77A3" w:rsidP="008F6264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10.05</w:t>
            </w:r>
          </w:p>
        </w:tc>
        <w:tc>
          <w:tcPr>
            <w:tcW w:w="5529" w:type="dxa"/>
          </w:tcPr>
          <w:p w:rsidR="005B71CA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Слово (значение, строение, правописание) 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(обобщение и систематизация </w:t>
            </w:r>
            <w:proofErr w:type="gramStart"/>
            <w:r w:rsidRPr="00FE2890">
              <w:rPr>
                <w:rFonts w:ascii="Times New Roman" w:eastAsia="Calibri" w:hAnsi="Times New Roman" w:cs="Times New Roman"/>
                <w:i/>
                <w:iCs/>
              </w:rPr>
              <w:t>изученного</w:t>
            </w:r>
            <w:proofErr w:type="gramEnd"/>
            <w:r w:rsidRPr="00FE2890">
              <w:rPr>
                <w:rFonts w:ascii="Times New Roman" w:eastAsia="Calibri" w:hAnsi="Times New Roman" w:cs="Times New Roman"/>
                <w:i/>
                <w:iCs/>
              </w:rPr>
              <w:t>).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120–125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156</w:t>
            </w:r>
          </w:p>
        </w:tc>
        <w:tc>
          <w:tcPr>
            <w:tcW w:w="1134" w:type="dxa"/>
          </w:tcPr>
          <w:p w:rsidR="005B71CA" w:rsidRPr="00A90119" w:rsidRDefault="003A77A3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11.05</w:t>
            </w:r>
          </w:p>
        </w:tc>
        <w:tc>
          <w:tcPr>
            <w:tcW w:w="5529" w:type="dxa"/>
          </w:tcPr>
          <w:p w:rsidR="005B71CA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Слово (значение, строение, правописание) 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(обобщение и систематизация </w:t>
            </w:r>
            <w:proofErr w:type="gramStart"/>
            <w:r w:rsidRPr="00FE2890">
              <w:rPr>
                <w:rFonts w:ascii="Times New Roman" w:eastAsia="Calibri" w:hAnsi="Times New Roman" w:cs="Times New Roman"/>
                <w:i/>
                <w:iCs/>
              </w:rPr>
              <w:t>изученного</w:t>
            </w:r>
            <w:proofErr w:type="gramEnd"/>
            <w:r w:rsidRPr="00FE2890">
              <w:rPr>
                <w:rFonts w:ascii="Times New Roman" w:eastAsia="Calibri" w:hAnsi="Times New Roman" w:cs="Times New Roman"/>
                <w:i/>
                <w:iCs/>
              </w:rPr>
              <w:t>).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120–125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5B71CA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B71CA" w:rsidRPr="00A90119" w:rsidRDefault="00283488" w:rsidP="003A77A3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3A77A3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5B71CA" w:rsidRPr="008A259E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Предложение. Текст.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(обобщение и систематизация </w:t>
            </w:r>
            <w:proofErr w:type="gramStart"/>
            <w:r w:rsidRPr="00FE2890">
              <w:rPr>
                <w:rFonts w:ascii="Times New Roman" w:eastAsia="Calibri" w:hAnsi="Times New Roman" w:cs="Times New Roman"/>
                <w:i/>
                <w:iCs/>
              </w:rPr>
              <w:t>изученного</w:t>
            </w:r>
            <w:proofErr w:type="gramEnd"/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). </w:t>
            </w:r>
          </w:p>
          <w:p w:rsidR="005B71CA" w:rsidRPr="00FE2890" w:rsidRDefault="005B71CA" w:rsidP="00B539E1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с. 126–129;     </w:t>
            </w:r>
            <w:r w:rsidRPr="00FE2890">
              <w:rPr>
                <w:rFonts w:ascii="Times New Roman" w:eastAsia="Calibri" w:hAnsi="Times New Roman" w:cs="Times New Roman"/>
              </w:rPr>
              <w:t>р. т. № 2, с. 43–44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lastRenderedPageBreak/>
              <w:t>158</w:t>
            </w:r>
          </w:p>
        </w:tc>
        <w:tc>
          <w:tcPr>
            <w:tcW w:w="1134" w:type="dxa"/>
          </w:tcPr>
          <w:p w:rsidR="005B71CA" w:rsidRPr="00A90119" w:rsidRDefault="00283488" w:rsidP="003A77A3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3A77A3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5B71CA" w:rsidRDefault="005B71CA" w:rsidP="008A259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Предложение. Текст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71CA" w:rsidRPr="00FE2890" w:rsidRDefault="005B71CA" w:rsidP="008A259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(обобщение и систематизация </w:t>
            </w:r>
            <w:proofErr w:type="gramStart"/>
            <w:r w:rsidRPr="00FE2890">
              <w:rPr>
                <w:rFonts w:ascii="Times New Roman" w:eastAsia="Calibri" w:hAnsi="Times New Roman" w:cs="Times New Roman"/>
                <w:i/>
                <w:iCs/>
              </w:rPr>
              <w:t>изученного</w:t>
            </w:r>
            <w:proofErr w:type="gramEnd"/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). </w:t>
            </w:r>
          </w:p>
          <w:p w:rsidR="005B71CA" w:rsidRPr="00FE2890" w:rsidRDefault="005B71CA" w:rsidP="008A259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с. 126–129;     </w:t>
            </w:r>
            <w:r w:rsidRPr="00FE2890">
              <w:rPr>
                <w:rFonts w:ascii="Times New Roman" w:eastAsia="Calibri" w:hAnsi="Times New Roman" w:cs="Times New Roman"/>
              </w:rPr>
              <w:t>р. т. № 2, с. 43–44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159</w:t>
            </w:r>
          </w:p>
        </w:tc>
        <w:tc>
          <w:tcPr>
            <w:tcW w:w="1134" w:type="dxa"/>
          </w:tcPr>
          <w:p w:rsidR="005B71CA" w:rsidRPr="00A90119" w:rsidRDefault="00283488" w:rsidP="003A77A3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3A77A3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6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5B71CA" w:rsidRPr="00FE2890" w:rsidRDefault="005B71CA" w:rsidP="008A259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Проверочная работа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(контроль знаний).</w:t>
            </w:r>
          </w:p>
          <w:p w:rsidR="005B71CA" w:rsidRPr="00FE2890" w:rsidRDefault="005B71CA" w:rsidP="008A259E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r w:rsidRPr="00FE2890">
              <w:rPr>
                <w:rFonts w:ascii="Times New Roman" w:eastAsia="Calibri" w:hAnsi="Times New Roman" w:cs="Times New Roman"/>
              </w:rPr>
              <w:t>с. 130–131</w:t>
            </w: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5B71CA" w:rsidTr="00523283">
        <w:tc>
          <w:tcPr>
            <w:tcW w:w="1242" w:type="dxa"/>
          </w:tcPr>
          <w:p w:rsidR="005B71CA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5B71CA" w:rsidRPr="00A90119" w:rsidRDefault="00283488" w:rsidP="003A77A3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3A77A3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7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FD1294" w:rsidRDefault="00BB4910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Годовая </w:t>
            </w:r>
            <w:r w:rsidR="00FD1294">
              <w:rPr>
                <w:rFonts w:ascii="Times New Roman" w:eastAsia="Calibri" w:hAnsi="Times New Roman" w:cs="Times New Roman"/>
              </w:rPr>
              <w:t>контрольная работа</w:t>
            </w:r>
          </w:p>
          <w:p w:rsidR="005B71CA" w:rsidRPr="00FD1294" w:rsidRDefault="005B71CA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5B71CA" w:rsidRDefault="005B71CA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7B638E" w:rsidTr="00523283">
        <w:tc>
          <w:tcPr>
            <w:tcW w:w="1242" w:type="dxa"/>
          </w:tcPr>
          <w:p w:rsidR="007B638E" w:rsidRDefault="007B638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161</w:t>
            </w:r>
          </w:p>
        </w:tc>
        <w:tc>
          <w:tcPr>
            <w:tcW w:w="1134" w:type="dxa"/>
          </w:tcPr>
          <w:p w:rsidR="007B638E" w:rsidRPr="00A90119" w:rsidRDefault="007B638E" w:rsidP="00D8477E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  <w:r w:rsidR="00D8477E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8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322D10" w:rsidRDefault="00322D10" w:rsidP="00322D10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>Анализ и работа над ошибками</w:t>
            </w:r>
          </w:p>
          <w:p w:rsidR="007B638E" w:rsidRDefault="00322D10" w:rsidP="00322D10">
            <w:r w:rsidRPr="00FE2890">
              <w:rPr>
                <w:rFonts w:ascii="Times New Roman" w:eastAsia="Calibri" w:hAnsi="Times New Roman" w:cs="Times New Roman"/>
              </w:rPr>
              <w:t xml:space="preserve">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обобщение </w:t>
            </w:r>
            <w:r w:rsidRPr="00FE2890">
              <w:rPr>
                <w:rFonts w:ascii="Times New Roman" w:eastAsia="Calibri" w:hAnsi="Times New Roman" w:cs="Times New Roman"/>
                <w:i/>
                <w:iCs/>
              </w:rPr>
              <w:t>и систематизация знаний)</w:t>
            </w:r>
          </w:p>
        </w:tc>
        <w:tc>
          <w:tcPr>
            <w:tcW w:w="1666" w:type="dxa"/>
          </w:tcPr>
          <w:p w:rsidR="007B638E" w:rsidRDefault="007B638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7B638E" w:rsidTr="00523283">
        <w:tc>
          <w:tcPr>
            <w:tcW w:w="1242" w:type="dxa"/>
          </w:tcPr>
          <w:p w:rsidR="007B638E" w:rsidRDefault="007B638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162</w:t>
            </w:r>
          </w:p>
        </w:tc>
        <w:tc>
          <w:tcPr>
            <w:tcW w:w="1134" w:type="dxa"/>
          </w:tcPr>
          <w:p w:rsidR="007B638E" w:rsidRPr="00A90119" w:rsidRDefault="00D8477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21</w:t>
            </w:r>
            <w:r w:rsidR="007B638E"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7B638E" w:rsidRDefault="007B638E">
            <w:r w:rsidRPr="00D02B45">
              <w:rPr>
                <w:rFonts w:ascii="Times New Roman" w:eastAsia="Calibri" w:hAnsi="Times New Roman" w:cs="Times New Roman"/>
              </w:rPr>
              <w:t xml:space="preserve">Правописание гласных и согласных в </w:t>
            </w:r>
            <w:proofErr w:type="gramStart"/>
            <w:r w:rsidRPr="00D02B45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D02B45">
              <w:rPr>
                <w:rFonts w:ascii="Times New Roman" w:eastAsia="Calibri" w:hAnsi="Times New Roman" w:cs="Times New Roman"/>
              </w:rPr>
              <w:t xml:space="preserve"> </w:t>
            </w:r>
            <w:r w:rsidRPr="00D02B45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1666" w:type="dxa"/>
          </w:tcPr>
          <w:p w:rsidR="007B638E" w:rsidRDefault="007B638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7B638E" w:rsidTr="00523283">
        <w:tc>
          <w:tcPr>
            <w:tcW w:w="1242" w:type="dxa"/>
          </w:tcPr>
          <w:p w:rsidR="007B638E" w:rsidRDefault="007B638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163</w:t>
            </w:r>
          </w:p>
        </w:tc>
        <w:tc>
          <w:tcPr>
            <w:tcW w:w="1134" w:type="dxa"/>
          </w:tcPr>
          <w:p w:rsidR="007B638E" w:rsidRPr="00A90119" w:rsidRDefault="008F6264" w:rsidP="00D8477E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D8477E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7B638E"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7B638E" w:rsidRDefault="007B638E">
            <w:r w:rsidRPr="004E4B4E">
              <w:rPr>
                <w:rFonts w:ascii="Times New Roman" w:eastAsia="Calibri" w:hAnsi="Times New Roman" w:cs="Times New Roman"/>
              </w:rPr>
              <w:t xml:space="preserve">Правописание гласных и согласных в </w:t>
            </w:r>
            <w:proofErr w:type="gramStart"/>
            <w:r w:rsidRPr="004E4B4E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4E4B4E">
              <w:rPr>
                <w:rFonts w:ascii="Times New Roman" w:eastAsia="Calibri" w:hAnsi="Times New Roman" w:cs="Times New Roman"/>
              </w:rPr>
              <w:t xml:space="preserve"> </w:t>
            </w:r>
            <w:r w:rsidRPr="004E4B4E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1666" w:type="dxa"/>
          </w:tcPr>
          <w:p w:rsidR="007B638E" w:rsidRDefault="007B638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7B638E" w:rsidTr="00523283">
        <w:tc>
          <w:tcPr>
            <w:tcW w:w="1242" w:type="dxa"/>
          </w:tcPr>
          <w:p w:rsidR="007B638E" w:rsidRDefault="007B638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164</w:t>
            </w:r>
          </w:p>
        </w:tc>
        <w:tc>
          <w:tcPr>
            <w:tcW w:w="1134" w:type="dxa"/>
          </w:tcPr>
          <w:p w:rsidR="007B638E" w:rsidRPr="00A90119" w:rsidRDefault="007B638E" w:rsidP="00D8477E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D8477E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3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7B638E" w:rsidRDefault="007B638E">
            <w:r w:rsidRPr="004E4B4E">
              <w:rPr>
                <w:rFonts w:ascii="Times New Roman" w:eastAsia="Calibri" w:hAnsi="Times New Roman" w:cs="Times New Roman"/>
              </w:rPr>
              <w:t xml:space="preserve">Правописание гласных и согласных в </w:t>
            </w:r>
            <w:proofErr w:type="gramStart"/>
            <w:r w:rsidRPr="004E4B4E">
              <w:rPr>
                <w:rFonts w:ascii="Times New Roman" w:eastAsia="Calibri" w:hAnsi="Times New Roman" w:cs="Times New Roman"/>
              </w:rPr>
              <w:t>корне слова</w:t>
            </w:r>
            <w:proofErr w:type="gramEnd"/>
            <w:r w:rsidRPr="004E4B4E">
              <w:rPr>
                <w:rFonts w:ascii="Times New Roman" w:eastAsia="Calibri" w:hAnsi="Times New Roman" w:cs="Times New Roman"/>
              </w:rPr>
              <w:t xml:space="preserve"> </w:t>
            </w:r>
            <w:r w:rsidRPr="004E4B4E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1666" w:type="dxa"/>
          </w:tcPr>
          <w:p w:rsidR="007B638E" w:rsidRDefault="007B638E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283488" w:rsidTr="00523283">
        <w:tc>
          <w:tcPr>
            <w:tcW w:w="1242" w:type="dxa"/>
          </w:tcPr>
          <w:p w:rsidR="00283488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283488" w:rsidRPr="00A90119" w:rsidRDefault="00283488" w:rsidP="00D8477E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D8477E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4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7B638E" w:rsidRDefault="007B638E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Слово (значение, строение, правописание) </w:t>
            </w:r>
          </w:p>
          <w:p w:rsidR="007B638E" w:rsidRPr="00FE2890" w:rsidRDefault="007B638E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(обобщение и систематизация </w:t>
            </w:r>
            <w:proofErr w:type="gramStart"/>
            <w:r w:rsidRPr="00FE2890">
              <w:rPr>
                <w:rFonts w:ascii="Times New Roman" w:eastAsia="Calibri" w:hAnsi="Times New Roman" w:cs="Times New Roman"/>
                <w:i/>
                <w:iCs/>
              </w:rPr>
              <w:t>изученного</w:t>
            </w:r>
            <w:proofErr w:type="gramEnd"/>
            <w:r w:rsidRPr="00FE2890">
              <w:rPr>
                <w:rFonts w:ascii="Times New Roman" w:eastAsia="Calibri" w:hAnsi="Times New Roman" w:cs="Times New Roman"/>
                <w:i/>
                <w:iCs/>
              </w:rPr>
              <w:t>).</w:t>
            </w:r>
          </w:p>
          <w:p w:rsidR="00283488" w:rsidRPr="00FE2890" w:rsidRDefault="00283488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283488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  <w:tr w:rsidR="00283488" w:rsidTr="00523283">
        <w:tc>
          <w:tcPr>
            <w:tcW w:w="1242" w:type="dxa"/>
          </w:tcPr>
          <w:p w:rsidR="00283488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166</w:t>
            </w:r>
          </w:p>
        </w:tc>
        <w:tc>
          <w:tcPr>
            <w:tcW w:w="1134" w:type="dxa"/>
          </w:tcPr>
          <w:p w:rsidR="00283488" w:rsidRPr="00A90119" w:rsidRDefault="00283488" w:rsidP="00D8477E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2</w:t>
            </w:r>
            <w:r w:rsidR="00D8477E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5</w:t>
            </w:r>
            <w:r w:rsidRPr="00A90119"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.05</w:t>
            </w:r>
          </w:p>
        </w:tc>
        <w:tc>
          <w:tcPr>
            <w:tcW w:w="5529" w:type="dxa"/>
          </w:tcPr>
          <w:p w:rsidR="007B638E" w:rsidRDefault="007B638E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FE2890">
              <w:rPr>
                <w:rFonts w:ascii="Times New Roman" w:eastAsia="Calibri" w:hAnsi="Times New Roman" w:cs="Times New Roman"/>
              </w:rPr>
              <w:t xml:space="preserve">Слово (значение, строение, правописание) </w:t>
            </w:r>
          </w:p>
          <w:p w:rsidR="007B638E" w:rsidRPr="00FE2890" w:rsidRDefault="007B638E" w:rsidP="007B638E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FE2890">
              <w:rPr>
                <w:rFonts w:ascii="Times New Roman" w:eastAsia="Calibri" w:hAnsi="Times New Roman" w:cs="Times New Roman"/>
                <w:i/>
                <w:iCs/>
              </w:rPr>
              <w:t xml:space="preserve">(обобщение и систематизация </w:t>
            </w:r>
            <w:proofErr w:type="gramStart"/>
            <w:r w:rsidRPr="00FE2890">
              <w:rPr>
                <w:rFonts w:ascii="Times New Roman" w:eastAsia="Calibri" w:hAnsi="Times New Roman" w:cs="Times New Roman"/>
                <w:i/>
                <w:iCs/>
              </w:rPr>
              <w:t>изученного</w:t>
            </w:r>
            <w:proofErr w:type="gramEnd"/>
            <w:r w:rsidRPr="00FE2890">
              <w:rPr>
                <w:rFonts w:ascii="Times New Roman" w:eastAsia="Calibri" w:hAnsi="Times New Roman" w:cs="Times New Roman"/>
                <w:i/>
                <w:iCs/>
              </w:rPr>
              <w:t>).</w:t>
            </w:r>
          </w:p>
          <w:p w:rsidR="00283488" w:rsidRPr="00FE2890" w:rsidRDefault="00283488" w:rsidP="000C6E3C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283488" w:rsidRDefault="00283488" w:rsidP="0051627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8"/>
                <w:szCs w:val="28"/>
              </w:rPr>
              <w:t>1</w:t>
            </w:r>
          </w:p>
        </w:tc>
      </w:tr>
    </w:tbl>
    <w:p w:rsidR="006573AA" w:rsidRDefault="006573AA" w:rsidP="007C397B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03B5" w:rsidRPr="00BE729C" w:rsidRDefault="003B03B5" w:rsidP="003B03B5">
      <w:pPr>
        <w:pStyle w:val="afd"/>
        <w:jc w:val="center"/>
        <w:rPr>
          <w:rFonts w:ascii="Times New Roman" w:hAnsi="Times New Roman" w:cs="Times New Roman"/>
          <w:lang w:bidi="en-US"/>
        </w:rPr>
      </w:pPr>
      <w:bookmarkStart w:id="1" w:name="_GoBack"/>
      <w:bookmarkEnd w:id="1"/>
      <w:proofErr w:type="spellStart"/>
      <w:r w:rsidRPr="00BE729C">
        <w:rPr>
          <w:rFonts w:ascii="Times New Roman" w:hAnsi="Times New Roman" w:cs="Times New Roman"/>
          <w:lang w:bidi="en-US"/>
        </w:rPr>
        <w:lastRenderedPageBreak/>
        <w:t>Кринично-Лугская</w:t>
      </w:r>
      <w:proofErr w:type="spellEnd"/>
      <w:r w:rsidRPr="00BE729C">
        <w:rPr>
          <w:rFonts w:ascii="Times New Roman" w:hAnsi="Times New Roman" w:cs="Times New Roman"/>
          <w:lang w:bidi="en-US"/>
        </w:rPr>
        <w:t xml:space="preserve"> средняя общеобразовательная школа.</w:t>
      </w:r>
    </w:p>
    <w:p w:rsidR="00B46BE3" w:rsidRDefault="00B46BE3" w:rsidP="00B46BE3">
      <w:pPr>
        <w:pStyle w:val="afd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Ростовская область Куйбышевский район </w:t>
      </w:r>
      <w:proofErr w:type="spellStart"/>
      <w:r>
        <w:rPr>
          <w:rFonts w:ascii="Times New Roman" w:hAnsi="Times New Roman" w:cs="Times New Roman"/>
          <w:lang w:bidi="en-US"/>
        </w:rPr>
        <w:t>х</w:t>
      </w:r>
      <w:proofErr w:type="gramStart"/>
      <w:r>
        <w:rPr>
          <w:rFonts w:ascii="Times New Roman" w:hAnsi="Times New Roman" w:cs="Times New Roman"/>
          <w:lang w:bidi="en-US"/>
        </w:rPr>
        <w:t>.К</w:t>
      </w:r>
      <w:proofErr w:type="gramEnd"/>
      <w:r>
        <w:rPr>
          <w:rFonts w:ascii="Times New Roman" w:hAnsi="Times New Roman" w:cs="Times New Roman"/>
          <w:lang w:bidi="en-US"/>
        </w:rPr>
        <w:t>ринично-Лугский</w:t>
      </w:r>
      <w:proofErr w:type="spellEnd"/>
    </w:p>
    <w:p w:rsidR="00B46BE3" w:rsidRPr="00BE729C" w:rsidRDefault="00B46BE3" w:rsidP="00B46BE3">
      <w:pPr>
        <w:pStyle w:val="afd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B46BE3" w:rsidRPr="00BE729C" w:rsidRDefault="00B46BE3" w:rsidP="00B46BE3">
      <w:pPr>
        <w:pStyle w:val="afd"/>
        <w:jc w:val="center"/>
        <w:rPr>
          <w:rFonts w:ascii="Times New Roman" w:hAnsi="Times New Roman" w:cs="Times New Roman"/>
          <w:lang w:bidi="en-US"/>
        </w:rPr>
      </w:pPr>
      <w:proofErr w:type="spellStart"/>
      <w:r w:rsidRPr="00BE729C">
        <w:rPr>
          <w:rFonts w:ascii="Times New Roman" w:hAnsi="Times New Roman" w:cs="Times New Roman"/>
          <w:lang w:bidi="en-US"/>
        </w:rPr>
        <w:t>Кринично-Лугская</w:t>
      </w:r>
      <w:proofErr w:type="spellEnd"/>
      <w:r w:rsidRPr="00BE729C">
        <w:rPr>
          <w:rFonts w:ascii="Times New Roman" w:hAnsi="Times New Roman" w:cs="Times New Roman"/>
          <w:lang w:bidi="en-US"/>
        </w:rPr>
        <w:t xml:space="preserve"> средняя общеобразовательная школа.</w:t>
      </w:r>
    </w:p>
    <w:p w:rsidR="00B46BE3" w:rsidRPr="00BE729C" w:rsidRDefault="00B46BE3" w:rsidP="00B46BE3">
      <w:pPr>
        <w:spacing w:line="252" w:lineRule="auto"/>
        <w:jc w:val="center"/>
        <w:rPr>
          <w:rFonts w:ascii="Cambria" w:eastAsia="Times New Roman" w:hAnsi="Cambria"/>
          <w:lang w:bidi="en-US"/>
        </w:rPr>
      </w:pPr>
    </w:p>
    <w:p w:rsidR="00B46BE3" w:rsidRPr="00BE729C" w:rsidRDefault="00B46BE3" w:rsidP="00B46BE3">
      <w:pPr>
        <w:spacing w:line="252" w:lineRule="auto"/>
        <w:rPr>
          <w:rFonts w:ascii="Cambria" w:eastAsia="Times New Roman" w:hAnsi="Cambria"/>
          <w:lang w:bidi="en-US"/>
        </w:rPr>
      </w:pPr>
    </w:p>
    <w:p w:rsidR="00B46BE3" w:rsidRDefault="00B46BE3" w:rsidP="00B46BE3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«Утверждаю»</w:t>
      </w:r>
    </w:p>
    <w:p w:rsidR="00B46BE3" w:rsidRPr="00BE729C" w:rsidRDefault="00B46BE3" w:rsidP="00B46BE3">
      <w:pPr>
        <w:pStyle w:val="afd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ДиректорМБОУ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Кринично-Лугской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B46BE3" w:rsidRPr="00BE729C" w:rsidRDefault="00B46BE3" w:rsidP="00B46BE3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10DF3">
        <w:rPr>
          <w:rFonts w:ascii="Times New Roman" w:hAnsi="Times New Roman" w:cs="Times New Roman"/>
        </w:rPr>
        <w:t xml:space="preserve">                            </w:t>
      </w:r>
      <w:r w:rsidR="00F10DF3" w:rsidRPr="00F10DF3">
        <w:rPr>
          <w:rFonts w:ascii="Times New Roman" w:hAnsi="Times New Roman" w:cs="Times New Roman"/>
        </w:rPr>
        <w:t xml:space="preserve"> </w:t>
      </w:r>
      <w:r w:rsidR="00F10DF3">
        <w:rPr>
          <w:rFonts w:ascii="Times New Roman" w:hAnsi="Times New Roman" w:cs="Times New Roman"/>
        </w:rPr>
        <w:t xml:space="preserve">Приказ  от 31.08.2017   </w:t>
      </w:r>
      <w:r w:rsidR="00F10DF3" w:rsidRPr="00BE729C">
        <w:rPr>
          <w:rFonts w:ascii="Times New Roman" w:hAnsi="Times New Roman" w:cs="Times New Roman"/>
        </w:rPr>
        <w:t>№</w:t>
      </w:r>
      <w:r w:rsidR="00F10DF3">
        <w:rPr>
          <w:rFonts w:ascii="Times New Roman" w:hAnsi="Times New Roman" w:cs="Times New Roman"/>
        </w:rPr>
        <w:t>118</w:t>
      </w:r>
    </w:p>
    <w:p w:rsidR="00B46BE3" w:rsidRPr="00BE729C" w:rsidRDefault="00B46BE3" w:rsidP="00B46BE3">
      <w:pPr>
        <w:pStyle w:val="afd"/>
        <w:rPr>
          <w:rFonts w:ascii="Times New Roman" w:hAnsi="Times New Roman" w:cs="Times New Roman"/>
        </w:rPr>
      </w:pPr>
    </w:p>
    <w:p w:rsidR="00B46BE3" w:rsidRPr="00BE729C" w:rsidRDefault="00B46BE3" w:rsidP="00B46BE3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E729C">
        <w:rPr>
          <w:rFonts w:ascii="Times New Roman" w:hAnsi="Times New Roman" w:cs="Times New Roman"/>
        </w:rPr>
        <w:t>___________</w:t>
      </w:r>
      <w:r w:rsidRPr="00455E5C">
        <w:rPr>
          <w:rFonts w:ascii="Times New Roman" w:hAnsi="Times New Roman" w:cs="Times New Roman"/>
        </w:rPr>
        <w:t xml:space="preserve"> </w:t>
      </w:r>
      <w:proofErr w:type="spellStart"/>
      <w:r w:rsidRPr="00BE729C">
        <w:rPr>
          <w:rFonts w:ascii="Times New Roman" w:hAnsi="Times New Roman" w:cs="Times New Roman"/>
        </w:rPr>
        <w:t>Коломейцева</w:t>
      </w:r>
      <w:proofErr w:type="spellEnd"/>
      <w:r w:rsidRPr="00BE729C">
        <w:rPr>
          <w:rFonts w:ascii="Times New Roman" w:hAnsi="Times New Roman" w:cs="Times New Roman"/>
        </w:rPr>
        <w:t xml:space="preserve"> Е.А</w:t>
      </w:r>
    </w:p>
    <w:p w:rsidR="00B46BE3" w:rsidRPr="00BE729C" w:rsidRDefault="00B46BE3" w:rsidP="00B46BE3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3B03B5" w:rsidRPr="00BE729C" w:rsidRDefault="003B03B5" w:rsidP="003B03B5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3B03B5" w:rsidRDefault="003B03B5" w:rsidP="003B03B5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Рабочая  программа</w:t>
      </w:r>
    </w:p>
    <w:p w:rsidR="00E16685" w:rsidRPr="00BE729C" w:rsidRDefault="00E16685" w:rsidP="003B03B5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начального общего образования</w:t>
      </w:r>
    </w:p>
    <w:p w:rsidR="003B03B5" w:rsidRPr="00BE729C" w:rsidRDefault="003B03B5" w:rsidP="003B03B5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по </w:t>
      </w:r>
      <w:r>
        <w:rPr>
          <w:rFonts w:ascii="Cambria" w:eastAsia="Times New Roman" w:hAnsi="Cambria"/>
          <w:b/>
          <w:sz w:val="36"/>
          <w:szCs w:val="36"/>
          <w:lang w:bidi="en-US"/>
        </w:rPr>
        <w:t>литературному чтению</w:t>
      </w:r>
    </w:p>
    <w:p w:rsidR="003B03B5" w:rsidRPr="00BE729C" w:rsidRDefault="003B03B5" w:rsidP="003B03B5">
      <w:pPr>
        <w:spacing w:line="252" w:lineRule="auto"/>
        <w:jc w:val="center"/>
        <w:rPr>
          <w:rFonts w:ascii="Cambria" w:eastAsia="Times New Roman" w:hAnsi="Cambria"/>
          <w:sz w:val="36"/>
          <w:szCs w:val="36"/>
          <w:lang w:bidi="en-US"/>
        </w:rPr>
      </w:pPr>
      <w:r>
        <w:rPr>
          <w:rFonts w:ascii="Cambria" w:eastAsia="Times New Roman" w:hAnsi="Cambria"/>
          <w:b/>
          <w:sz w:val="36"/>
          <w:szCs w:val="36"/>
          <w:lang w:bidi="en-US"/>
        </w:rPr>
        <w:t>2</w:t>
      </w: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класс</w:t>
      </w:r>
    </w:p>
    <w:p w:rsidR="003B03B5" w:rsidRPr="00BE729C" w:rsidRDefault="003B03B5" w:rsidP="003B03B5">
      <w:pPr>
        <w:spacing w:line="252" w:lineRule="auto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                        </w:t>
      </w:r>
    </w:p>
    <w:p w:rsidR="003B03B5" w:rsidRPr="00BE729C" w:rsidRDefault="003B03B5" w:rsidP="003B03B5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3B03B5" w:rsidRPr="00BE729C" w:rsidRDefault="003B03B5" w:rsidP="003B03B5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3B03B5" w:rsidRPr="00BE729C" w:rsidRDefault="003B03B5" w:rsidP="003B03B5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>Количество часов                                       13</w:t>
      </w:r>
      <w:r w:rsidR="00D8477E">
        <w:rPr>
          <w:rFonts w:ascii="Cambria" w:eastAsia="Times New Roman" w:hAnsi="Cambria"/>
          <w:b/>
          <w:lang w:bidi="en-US"/>
        </w:rPr>
        <w:t>33</w:t>
      </w:r>
    </w:p>
    <w:p w:rsidR="003B03B5" w:rsidRPr="00BE729C" w:rsidRDefault="003B03B5" w:rsidP="003B03B5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Учитель                                                 </w:t>
      </w:r>
      <w:r w:rsidR="00E16685">
        <w:rPr>
          <w:rFonts w:ascii="Cambria" w:eastAsia="Times New Roman" w:hAnsi="Cambria"/>
          <w:b/>
          <w:lang w:bidi="en-US"/>
        </w:rPr>
        <w:t>Ковдря Марина Владимировна</w:t>
      </w:r>
    </w:p>
    <w:p w:rsidR="003B03B5" w:rsidRDefault="003B03B5" w:rsidP="003B03B5">
      <w:pPr>
        <w:spacing w:line="252" w:lineRule="auto"/>
        <w:rPr>
          <w:rStyle w:val="FontStyle83"/>
          <w:rFonts w:ascii="Times New Roman" w:hAnsi="Times New Roman" w:cs="Times New Roman"/>
          <w:sz w:val="24"/>
          <w:szCs w:val="24"/>
        </w:rPr>
      </w:pPr>
      <w:r w:rsidRPr="00BE729C">
        <w:rPr>
          <w:rFonts w:ascii="Cambria" w:eastAsia="Times New Roman" w:hAnsi="Cambria"/>
          <w:b/>
          <w:lang w:bidi="en-US"/>
        </w:rPr>
        <w:t xml:space="preserve">Программа разработана на основе </w:t>
      </w:r>
      <w:r>
        <w:rPr>
          <w:rStyle w:val="FontStyle83"/>
          <w:rFonts w:ascii="Times New Roman" w:hAnsi="Times New Roman" w:cs="Times New Roman"/>
          <w:sz w:val="24"/>
          <w:szCs w:val="24"/>
        </w:rPr>
        <w:t>авторской программы Э. Э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FontStyle83"/>
          <w:rFonts w:ascii="Times New Roman" w:hAnsi="Times New Roman" w:cs="Times New Roman"/>
          <w:sz w:val="24"/>
          <w:szCs w:val="24"/>
        </w:rPr>
        <w:t>Кац</w:t>
      </w:r>
      <w:proofErr w:type="spellEnd"/>
      <w:r w:rsidRPr="00BE729C">
        <w:rPr>
          <w:rStyle w:val="FontStyle83"/>
          <w:rFonts w:ascii="Times New Roman" w:hAnsi="Times New Roman" w:cs="Times New Roman"/>
          <w:sz w:val="24"/>
          <w:szCs w:val="24"/>
        </w:rPr>
        <w:t xml:space="preserve">, </w:t>
      </w:r>
    </w:p>
    <w:p w:rsidR="003B03B5" w:rsidRPr="00F718ED" w:rsidRDefault="003B03B5" w:rsidP="003B03B5">
      <w:pPr>
        <w:spacing w:line="252" w:lineRule="auto"/>
        <w:rPr>
          <w:sz w:val="24"/>
          <w:szCs w:val="24"/>
        </w:rPr>
      </w:pPr>
      <w:r>
        <w:rPr>
          <w:rStyle w:val="FontStyle83"/>
          <w:rFonts w:ascii="Times New Roman" w:hAnsi="Times New Roman" w:cs="Times New Roman"/>
          <w:sz w:val="24"/>
          <w:szCs w:val="24"/>
        </w:rPr>
        <w:t>«Литературное  чтение</w:t>
      </w:r>
      <w:r w:rsidR="00B46BE3">
        <w:rPr>
          <w:rStyle w:val="FontStyle83"/>
          <w:rFonts w:ascii="Times New Roman" w:hAnsi="Times New Roman" w:cs="Times New Roman"/>
          <w:sz w:val="24"/>
          <w:szCs w:val="24"/>
        </w:rPr>
        <w:t>» УМК «Планета Знаний»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>.</w:t>
      </w:r>
      <w:r>
        <w:rPr>
          <w:rFonts w:ascii="Cambria" w:eastAsia="Times New Roman" w:hAnsi="Cambria"/>
          <w:sz w:val="24"/>
          <w:szCs w:val="24"/>
          <w:lang w:bidi="en-US"/>
        </w:rPr>
        <w:t xml:space="preserve"> 2 издание, Москва: </w:t>
      </w:r>
      <w:proofErr w:type="spellStart"/>
      <w:r w:rsidRPr="00BE729C">
        <w:rPr>
          <w:rFonts w:ascii="Cambria" w:eastAsia="Times New Roman" w:hAnsi="Cambria"/>
          <w:sz w:val="24"/>
          <w:szCs w:val="24"/>
          <w:lang w:bidi="en-US"/>
        </w:rPr>
        <w:t>Астрель</w:t>
      </w:r>
      <w:proofErr w:type="spellEnd"/>
      <w:r>
        <w:rPr>
          <w:rFonts w:ascii="Cambria" w:eastAsia="Times New Roman" w:hAnsi="Cambria"/>
          <w:sz w:val="24"/>
          <w:szCs w:val="24"/>
          <w:lang w:bidi="en-US"/>
        </w:rPr>
        <w:t>,</w:t>
      </w:r>
      <w:r w:rsidRPr="00F718ED">
        <w:rPr>
          <w:rFonts w:ascii="Cambria" w:eastAsia="Times New Roman" w:hAnsi="Cambria"/>
          <w:sz w:val="24"/>
          <w:szCs w:val="24"/>
          <w:lang w:bidi="en-US"/>
        </w:rPr>
        <w:t xml:space="preserve"> 201</w:t>
      </w:r>
      <w:r w:rsidR="00E16685">
        <w:rPr>
          <w:rFonts w:ascii="Cambria" w:eastAsia="Times New Roman" w:hAnsi="Cambria"/>
          <w:sz w:val="24"/>
          <w:szCs w:val="24"/>
          <w:lang w:bidi="en-US"/>
        </w:rPr>
        <w:t>3</w:t>
      </w:r>
      <w:r w:rsidRPr="00F718ED">
        <w:rPr>
          <w:rFonts w:ascii="Cambria" w:eastAsia="Times New Roman" w:hAnsi="Cambria"/>
          <w:sz w:val="24"/>
          <w:szCs w:val="24"/>
          <w:lang w:bidi="en-US"/>
        </w:rPr>
        <w:t>год.</w:t>
      </w:r>
    </w:p>
    <w:p w:rsidR="003B03B5" w:rsidRDefault="003B03B5" w:rsidP="003B03B5">
      <w:pPr>
        <w:spacing w:line="252" w:lineRule="auto"/>
      </w:pPr>
    </w:p>
    <w:p w:rsidR="003B03B5" w:rsidRDefault="003B03B5" w:rsidP="007C397B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3B03B5" w:rsidRDefault="003B03B5" w:rsidP="007C397B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3B03B5" w:rsidRDefault="003B03B5" w:rsidP="007C397B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3B03B5" w:rsidRDefault="003B03B5" w:rsidP="007C397B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3B03B5" w:rsidRDefault="003B03B5" w:rsidP="007C397B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3B03B5" w:rsidRDefault="003B03B5" w:rsidP="007C397B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7C397B" w:rsidRDefault="007C397B" w:rsidP="00F86488">
      <w:pPr>
        <w:pStyle w:val="a7"/>
        <w:spacing w:before="0" w:after="0"/>
        <w:rPr>
          <w:rFonts w:eastAsiaTheme="minorHAnsi" w:cstheme="minorBidi"/>
          <w:b/>
          <w:color w:val="auto"/>
          <w:sz w:val="52"/>
          <w:szCs w:val="52"/>
          <w:lang w:eastAsia="ru-RU"/>
        </w:rPr>
      </w:pPr>
    </w:p>
    <w:p w:rsidR="00A31C4B" w:rsidRDefault="00A31C4B" w:rsidP="00A90119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1C4B" w:rsidRDefault="00A31C4B" w:rsidP="00A90119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1C4B" w:rsidRDefault="00A31C4B" w:rsidP="00A90119">
      <w:pPr>
        <w:suppressAutoHyphens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0119" w:rsidRPr="00A90119" w:rsidRDefault="007C397B" w:rsidP="00A90119">
      <w:pPr>
        <w:suppressAutoHyphens/>
        <w:spacing w:after="0" w:line="288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r w:rsidRPr="00A90119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  <w:r w:rsidRPr="001D08FF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A90119" w:rsidRPr="00A9011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  <w:t>учебного предмета</w:t>
      </w:r>
    </w:p>
    <w:p w:rsidR="007C397B" w:rsidRPr="0059542B" w:rsidRDefault="007C397B" w:rsidP="00A90119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97B" w:rsidRPr="0059542B" w:rsidRDefault="007C397B" w:rsidP="007C397B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Осень пришла (12 ч)</w:t>
      </w:r>
    </w:p>
    <w:p w:rsidR="007C397B" w:rsidRPr="0059542B" w:rsidRDefault="007C397B" w:rsidP="007C397B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sz w:val="24"/>
          <w:szCs w:val="24"/>
          <w:lang w:eastAsia="ru-RU"/>
        </w:rPr>
        <w:t>Вспомним лето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С. Щипачев "Подсолнух"; И. Суриков "Степь"; И. Соколов-Микитов "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Вертушинка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"; О.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Дриз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"Кончилось лето".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sz w:val="24"/>
          <w:szCs w:val="24"/>
          <w:lang w:eastAsia="ru-RU"/>
        </w:rPr>
        <w:t>Здравствуй, осень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М. Пришвин "Полянка в лесу"; А. Майков "Осень"; А. Пушкин "Уж небо осенью дышало…"; К. Паустовский "Прощание с летом".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чтение.</w:t>
      </w:r>
      <w:r w:rsidRPr="0059542B">
        <w:rPr>
          <w:rFonts w:ascii="Times New Roman" w:hAnsi="Times New Roman"/>
          <w:sz w:val="24"/>
          <w:szCs w:val="24"/>
          <w:lang w:eastAsia="ru-RU"/>
        </w:rPr>
        <w:t xml:space="preserve"> М. Пришвин "Последние цветы"; К. Ушинский "Пчелы и муха"; А.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Барто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"Вам не нужна сорока?"; С. Аксаков "Осень"; В. Берестов "Урок листопада".</w:t>
      </w:r>
    </w:p>
    <w:p w:rsidR="007C397B" w:rsidRPr="0059542B" w:rsidRDefault="007C397B" w:rsidP="007C39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Народные песни, сказки, пословицы (30 ч)</w:t>
      </w:r>
    </w:p>
    <w:p w:rsidR="007C397B" w:rsidRPr="0059542B" w:rsidRDefault="007C397B" w:rsidP="000A79F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Песни.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 xml:space="preserve">Русские народные песни "Как на тоненький ледок", "Ходит конь по бережку", "Заинька, где ты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>был</w:t>
      </w:r>
      <w:proofErr w:type="gram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побывал…", шотландская народная песня "Спляшем!"; чешские народные песни "Разговор лягушек", "Сенокос"; английская народная песня "Дом, который построил Джек".</w:t>
      </w:r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Сказки народов России.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>Русские сказки "Сестрица Аленушка и братец Иванушка", "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Хаврошечка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>", "Мальчик с пальчик", "Каша из топора"; ненецкая сказка "Кукушка"; татарская сказка "Три дочери"; мордовская сказка "Врозь - плохо, вместе - хорошо"; лезгинская сказка "Как проверяется дружба".</w:t>
      </w:r>
      <w:proofErr w:type="gramEnd"/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Колыбельные песни разных народов.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 xml:space="preserve">Русская колыбельная "Березонька скрип, скрип…"; сербская колыбельная "Нашей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Любице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>…"; латышская колыбельная "Спи, усни, мой медвежонок…"</w:t>
      </w:r>
      <w:proofErr w:type="gramEnd"/>
    </w:p>
    <w:p w:rsidR="007C397B" w:rsidRPr="0059542B" w:rsidRDefault="007C397B" w:rsidP="000A79F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Сказки народов мира.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>Индийская сказка "Золотая рыба"; иранская сказка "Счастливый мальчик"; сербская сказка "Два ленивца"; хорватская сказка "Век живи - век учись".</w:t>
      </w:r>
      <w:proofErr w:type="gramEnd"/>
    </w:p>
    <w:p w:rsidR="007C397B" w:rsidRPr="0059542B" w:rsidRDefault="007C397B" w:rsidP="000A79F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Пословицы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59542B">
        <w:rPr>
          <w:rFonts w:ascii="Times New Roman" w:hAnsi="Times New Roman"/>
          <w:sz w:val="24"/>
          <w:szCs w:val="24"/>
          <w:lang w:eastAsia="ru-RU"/>
        </w:rPr>
        <w:t>О правде; о труде и лени; о дружбе; об учебе.</w:t>
      </w:r>
    </w:p>
    <w:p w:rsidR="007C397B" w:rsidRPr="0059542B" w:rsidRDefault="007C397B" w:rsidP="000A79F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чтение. Народные песни.</w:t>
      </w:r>
      <w:r w:rsidRPr="0059542B">
        <w:rPr>
          <w:rFonts w:ascii="Times New Roman" w:hAnsi="Times New Roman"/>
          <w:sz w:val="24"/>
          <w:szCs w:val="24"/>
          <w:lang w:eastAsia="ru-RU"/>
        </w:rPr>
        <w:t xml:space="preserve"> Русские песни "Уж как я ль мою коровушку люблю…"; "Тень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тень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потетень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>…", шведская песня "Отличные пшеничные…"; французская песня "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Сюзон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и мотылек".</w:t>
      </w:r>
    </w:p>
    <w:p w:rsidR="007C397B" w:rsidRPr="0059542B" w:rsidRDefault="007C397B" w:rsidP="000A79F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Народные сказки.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Русская сказка "Снегурочка"; корейская сказка "Дружные братья"; норвежская сказка "Как мальчик к Северному ветру за своей мукой ходил".</w:t>
      </w:r>
    </w:p>
    <w:p w:rsidR="007C397B" w:rsidRPr="0059542B" w:rsidRDefault="007C397B" w:rsidP="007C39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Зимние картины (12 ч)</w:t>
      </w:r>
    </w:p>
    <w:p w:rsidR="007C397B" w:rsidRPr="0059542B" w:rsidRDefault="007C397B" w:rsidP="00552FF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>И. Никитин "Встреча зимы" (отрывок); К. Паустовский "Первый зимний день"; С. Есенин "Пороша"; А. Пушкин "Опрятней модного паркета…"; Н. Сладков "Песенки подо льдом"; С. Маршак "Двенадцать месяцев" (отрывок).</w:t>
      </w:r>
      <w:proofErr w:type="gramEnd"/>
    </w:p>
    <w:p w:rsidR="007C397B" w:rsidRPr="0059542B" w:rsidRDefault="007C397B" w:rsidP="00552FF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t>Загадки о зиме.</w:t>
      </w:r>
    </w:p>
    <w:p w:rsidR="007C397B" w:rsidRDefault="007C397B" w:rsidP="00552FF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</w:t>
      </w:r>
      <w:r w:rsidRPr="0059542B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59542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>Н. Некрасов "Мороз, Красный нос" (отрывок); С. Есенин "Поет зима, аукает…"; М. Пришвин "Птицы под снегом".</w:t>
      </w:r>
      <w:proofErr w:type="gramEnd"/>
    </w:p>
    <w:p w:rsidR="007C397B" w:rsidRDefault="007C397B" w:rsidP="007C39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97B" w:rsidRDefault="007C397B" w:rsidP="007C39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97B" w:rsidRPr="0059542B" w:rsidRDefault="007C397B" w:rsidP="007C39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97B" w:rsidRPr="0059542B" w:rsidRDefault="007C397B" w:rsidP="007C397B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Авторские сказки (35 ч)</w:t>
      </w:r>
    </w:p>
    <w:p w:rsidR="007C397B" w:rsidRPr="0059542B" w:rsidRDefault="007C397B" w:rsidP="00552FF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 xml:space="preserve">К. Ушинский "Мена"; А. Пушкин "Сказка о рыбаке и рыбке"; братья Гримм "Храбрый портной", "Маленькие человечки"; И.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Токмакова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"Гном"; Х.-К. Андерсен "Оле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Лукойе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" (главы); А. Толстой "Золотой ключик" (главы); С.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Хопп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"Волшебный мелок" (главы); Н. Носов "Приключения Незнайки и его друзей" (главы); Б.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Заходер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(из Ю.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Тувима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) "Про пана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Трулялинского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>";</w:t>
      </w:r>
      <w:proofErr w:type="gram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Дж.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Родари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"Волшебный барабан"; С. Седов "Два медведя"; О.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Дриз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"Очень Высокий Человек".</w:t>
      </w:r>
    </w:p>
    <w:p w:rsidR="007C397B" w:rsidRPr="0059542B" w:rsidRDefault="007C397B" w:rsidP="00552FF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 xml:space="preserve">Дж.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Крюс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"Колдун в чернильнице"; Р. Киплинг "Откуда у кита такая глотка".</w:t>
      </w:r>
    </w:p>
    <w:p w:rsidR="007C397B" w:rsidRPr="0059542B" w:rsidRDefault="007C397B" w:rsidP="007C39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Писатели о детях и для детей (32 ч)</w:t>
      </w:r>
    </w:p>
    <w:p w:rsidR="007C397B" w:rsidRPr="0059542B" w:rsidRDefault="007C397B" w:rsidP="00552FF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Авторские колыбельные. Л. Мей "Баю </w:t>
      </w:r>
      <w:proofErr w:type="spellStart"/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>баюшки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баю</w:t>
      </w:r>
      <w:proofErr w:type="gram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…";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А.Майков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"Спи, дитя мое, усни…"; И.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Токмакова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"Как на горке - снег, снег…"; О.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Дриз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Нашумелись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"; А.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Барто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"Колыбельная", "Олень", "Снегирь"; Н. Носов "Фантазеры", "Живая шляпа"; С. Маршак "Чего боялся Петя?"; О.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Кургузов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"Надоело летать"; Ю. Владимиров "Чудаки"; Л. Толстой "Косточка", "Птичка"; А. Гайдар "Совесть";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 xml:space="preserve">В. Драгунский "Друг детства"; В. Осеева "Волшебное слово"; Л. Пантелеев "Трус"; В.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Железников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"Рыцарь"; А. Алексин "Первый день"; С. Маршак "Друзья товарищи".</w:t>
      </w:r>
      <w:proofErr w:type="gramEnd"/>
      <w:r w:rsidRPr="0059542B">
        <w:rPr>
          <w:rFonts w:ascii="Times New Roman" w:hAnsi="Times New Roman"/>
          <w:sz w:val="24"/>
          <w:szCs w:val="24"/>
          <w:lang w:eastAsia="ru-RU"/>
        </w:rPr>
        <w:br/>
        <w:t>      </w:t>
      </w: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9542B">
        <w:rPr>
          <w:rFonts w:ascii="Times New Roman" w:hAnsi="Times New Roman"/>
          <w:sz w:val="24"/>
          <w:szCs w:val="24"/>
          <w:lang w:eastAsia="ru-RU"/>
        </w:rPr>
        <w:t>В. Осеева "Обидчики"; М. Зощенко "Самое главное".</w:t>
      </w:r>
    </w:p>
    <w:p w:rsidR="007C397B" w:rsidRPr="0059542B" w:rsidRDefault="007C397B" w:rsidP="007C397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sz w:val="24"/>
          <w:szCs w:val="24"/>
          <w:lang w:eastAsia="ru-RU"/>
        </w:rPr>
        <w:t>Весеннее настроение (15 ч)</w:t>
      </w:r>
    </w:p>
    <w:p w:rsidR="007C397B" w:rsidRPr="0059542B" w:rsidRDefault="007C397B" w:rsidP="00552FF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 xml:space="preserve">Русские народные песни "Идет матушка весна…", "Призыв весны", "Сад"; А. Плещеев "Птичка", "Весна" (отрывок); В. Вересаев "Перелетные птицы"; А. Пушкин "Только что на проталинах весенних…"; А. Толстой "Весна"; Саша Черный "Зеленые стихи"; Л.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Милева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"Синяя сказка"; О.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Кургузов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"Мы пишем рассказ"; Б.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Заходер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"Что красивей всего?"</w:t>
      </w:r>
      <w:proofErr w:type="gramEnd"/>
    </w:p>
    <w:p w:rsidR="007C397B" w:rsidRDefault="007C397B" w:rsidP="00552FF3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59542B">
        <w:rPr>
          <w:rFonts w:ascii="Times New Roman" w:hAnsi="Times New Roman"/>
          <w:b/>
          <w:i/>
          <w:iCs/>
          <w:sz w:val="24"/>
          <w:szCs w:val="24"/>
          <w:lang w:eastAsia="ru-RU"/>
        </w:rPr>
        <w:t>Самостоятельное чтение</w:t>
      </w:r>
      <w:r w:rsidRPr="0059542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954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9542B">
        <w:rPr>
          <w:rFonts w:ascii="Times New Roman" w:hAnsi="Times New Roman"/>
          <w:sz w:val="24"/>
          <w:szCs w:val="24"/>
          <w:lang w:eastAsia="ru-RU"/>
        </w:rPr>
        <w:t xml:space="preserve">Народные песни "Весна красна", "Вырастай, яблонька"; Ф. Тютчев "Зима недаром злится…"; </w:t>
      </w:r>
      <w:proofErr w:type="spellStart"/>
      <w:r w:rsidRPr="0059542B">
        <w:rPr>
          <w:rFonts w:ascii="Times New Roman" w:hAnsi="Times New Roman"/>
          <w:sz w:val="24"/>
          <w:szCs w:val="24"/>
          <w:lang w:eastAsia="ru-RU"/>
        </w:rPr>
        <w:t>О.Дриз</w:t>
      </w:r>
      <w:proofErr w:type="spellEnd"/>
      <w:r w:rsidRPr="0059542B">
        <w:rPr>
          <w:rFonts w:ascii="Times New Roman" w:hAnsi="Times New Roman"/>
          <w:sz w:val="24"/>
          <w:szCs w:val="24"/>
          <w:lang w:eastAsia="ru-RU"/>
        </w:rPr>
        <w:t xml:space="preserve"> "Зеленая карета"; М. Пришвин "Трясогузка".</w:t>
      </w:r>
      <w:proofErr w:type="gramEnd"/>
    </w:p>
    <w:p w:rsidR="007C397B" w:rsidRDefault="007C397B" w:rsidP="007C39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97B" w:rsidRPr="0059542B" w:rsidRDefault="007C397B" w:rsidP="007C39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97B" w:rsidRDefault="007C397B" w:rsidP="007C397B">
      <w:pPr>
        <w:pStyle w:val="a7"/>
        <w:spacing w:before="0" w:after="0"/>
        <w:ind w:left="29"/>
      </w:pPr>
      <w:r w:rsidRPr="00603C1C">
        <w:t> </w:t>
      </w:r>
    </w:p>
    <w:p w:rsidR="007C397B" w:rsidRDefault="007C397B" w:rsidP="007C397B">
      <w:pPr>
        <w:pStyle w:val="a7"/>
        <w:spacing w:before="0" w:after="0"/>
        <w:ind w:left="29"/>
      </w:pPr>
    </w:p>
    <w:p w:rsidR="007C397B" w:rsidRDefault="007C397B" w:rsidP="007C397B">
      <w:pPr>
        <w:pStyle w:val="a7"/>
        <w:spacing w:before="0" w:after="0"/>
        <w:ind w:left="29"/>
      </w:pPr>
    </w:p>
    <w:p w:rsidR="007C397B" w:rsidRDefault="007C397B" w:rsidP="007C397B">
      <w:pPr>
        <w:pStyle w:val="a7"/>
        <w:spacing w:before="0" w:after="0"/>
        <w:ind w:left="29"/>
      </w:pPr>
    </w:p>
    <w:p w:rsidR="007C397B" w:rsidRDefault="007C397B" w:rsidP="007C397B">
      <w:pPr>
        <w:pStyle w:val="a7"/>
        <w:spacing w:before="0" w:after="0"/>
        <w:ind w:left="29"/>
      </w:pPr>
    </w:p>
    <w:p w:rsidR="007C397B" w:rsidRPr="00603C1C" w:rsidRDefault="007C397B" w:rsidP="007C397B">
      <w:pPr>
        <w:pStyle w:val="a7"/>
        <w:spacing w:before="0" w:after="0"/>
        <w:ind w:left="29"/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A31C4B" w:rsidRDefault="00A31C4B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A31C4B" w:rsidRDefault="00A31C4B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A31C4B" w:rsidRDefault="00A31C4B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E16685" w:rsidRDefault="00E16685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8"/>
          <w:szCs w:val="28"/>
        </w:rPr>
      </w:pPr>
    </w:p>
    <w:p w:rsidR="00317D20" w:rsidRPr="00A31C4B" w:rsidRDefault="007C397B" w:rsidP="00A90119">
      <w:pPr>
        <w:suppressAutoHyphens/>
        <w:spacing w:after="0" w:line="288" w:lineRule="auto"/>
        <w:jc w:val="center"/>
        <w:rPr>
          <w:rStyle w:val="af4"/>
          <w:rFonts w:ascii="Times New Roman" w:eastAsia="Arial Unicode MS" w:hAnsi="Times New Roman"/>
          <w:sz w:val="24"/>
          <w:szCs w:val="24"/>
        </w:rPr>
      </w:pPr>
      <w:r w:rsidRPr="00A31C4B">
        <w:rPr>
          <w:rStyle w:val="af4"/>
          <w:rFonts w:ascii="Times New Roman" w:eastAsia="Arial Unicode MS" w:hAnsi="Times New Roman"/>
          <w:sz w:val="24"/>
          <w:szCs w:val="24"/>
        </w:rPr>
        <w:t xml:space="preserve">ПЛАНИРУЕМЫЕ РЕЗУЛЬТАТЫ </w:t>
      </w:r>
    </w:p>
    <w:p w:rsidR="00A90119" w:rsidRPr="00A31C4B" w:rsidRDefault="007C397B" w:rsidP="00A90119">
      <w:pPr>
        <w:suppressAutoHyphens/>
        <w:spacing w:after="0" w:line="288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ar-SA"/>
        </w:rPr>
      </w:pPr>
      <w:r w:rsidRPr="00A31C4B">
        <w:rPr>
          <w:rStyle w:val="af4"/>
          <w:rFonts w:ascii="Times New Roman" w:eastAsia="Arial Unicode MS" w:hAnsi="Times New Roman"/>
          <w:sz w:val="24"/>
          <w:szCs w:val="24"/>
        </w:rPr>
        <w:lastRenderedPageBreak/>
        <w:t>ОСВОЕНИЯ</w:t>
      </w:r>
      <w:r w:rsidR="00317D20" w:rsidRPr="00A31C4B">
        <w:rPr>
          <w:rStyle w:val="af4"/>
          <w:rFonts w:ascii="Times New Roman" w:eastAsia="Arial Unicode MS" w:hAnsi="Times New Roman"/>
          <w:sz w:val="24"/>
          <w:szCs w:val="24"/>
        </w:rPr>
        <w:t xml:space="preserve"> УЧЕБНОГО ПРЕДМЕТА</w:t>
      </w:r>
      <w:r w:rsidRPr="00A31C4B">
        <w:rPr>
          <w:rStyle w:val="af4"/>
          <w:rFonts w:eastAsia="Arial Unicode MS"/>
          <w:sz w:val="24"/>
          <w:szCs w:val="24"/>
        </w:rPr>
        <w:t xml:space="preserve"> </w:t>
      </w:r>
    </w:p>
    <w:p w:rsidR="007C397B" w:rsidRPr="00A31C4B" w:rsidRDefault="007C397B" w:rsidP="00A31C4B">
      <w:pPr>
        <w:pStyle w:val="a7"/>
        <w:spacing w:before="0" w:after="0"/>
        <w:jc w:val="center"/>
        <w:rPr>
          <w:rFonts w:eastAsia="Arial Unicode MS"/>
          <w:b/>
          <w:bCs/>
        </w:rPr>
      </w:pPr>
      <w:r w:rsidRPr="00A31C4B">
        <w:rPr>
          <w:rStyle w:val="af4"/>
          <w:rFonts w:eastAsia="Arial Unicode MS"/>
        </w:rPr>
        <w:t xml:space="preserve"> </w:t>
      </w:r>
    </w:p>
    <w:p w:rsidR="007C397B" w:rsidRDefault="007C397B" w:rsidP="007C397B">
      <w:pPr>
        <w:pStyle w:val="a7"/>
        <w:spacing w:before="0" w:after="0"/>
        <w:rPr>
          <w:rStyle w:val="af4"/>
          <w:rFonts w:eastAsia="Arial Unicode MS"/>
          <w:sz w:val="28"/>
          <w:szCs w:val="28"/>
        </w:rPr>
      </w:pPr>
      <w:r w:rsidRPr="001D08FF">
        <w:rPr>
          <w:rStyle w:val="af4"/>
          <w:rFonts w:eastAsia="Arial Unicode MS"/>
          <w:sz w:val="28"/>
          <w:szCs w:val="28"/>
        </w:rPr>
        <w:t>К концу 2 класса</w:t>
      </w:r>
      <w:r w:rsidR="00A31C4B">
        <w:rPr>
          <w:rStyle w:val="af4"/>
          <w:rFonts w:eastAsia="Arial Unicode MS"/>
          <w:sz w:val="28"/>
          <w:szCs w:val="28"/>
        </w:rPr>
        <w:t>:</w:t>
      </w:r>
    </w:p>
    <w:p w:rsidR="007C397B" w:rsidRPr="001D08FF" w:rsidRDefault="007C397B" w:rsidP="007C397B">
      <w:pPr>
        <w:pStyle w:val="a7"/>
        <w:spacing w:before="0" w:after="0"/>
        <w:rPr>
          <w:b/>
          <w:sz w:val="28"/>
          <w:szCs w:val="28"/>
        </w:rPr>
      </w:pPr>
    </w:p>
    <w:p w:rsidR="007C397B" w:rsidRPr="001D08FF" w:rsidRDefault="007C397B" w:rsidP="007C397B">
      <w:pPr>
        <w:pStyle w:val="a7"/>
        <w:spacing w:before="0" w:after="0"/>
        <w:rPr>
          <w:b/>
        </w:rPr>
      </w:pPr>
      <w:r w:rsidRPr="001D08FF">
        <w:rPr>
          <w:b/>
        </w:rPr>
        <w:t>ЛИЧНОСТНЫЕ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>У учащихся будут сформированы: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положительное отношение и интерес к урокам литературного чтения.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>Учащиеся приобретают опыт: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оценки своих эмоциональных реакций, поступков и действий других людей.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 xml:space="preserve">У учащихся могут быть </w:t>
      </w:r>
      <w:proofErr w:type="gramStart"/>
      <w:r w:rsidRPr="00603C1C">
        <w:rPr>
          <w:rStyle w:val="af3"/>
          <w:b/>
          <w:bCs/>
        </w:rPr>
        <w:t>сформированы</w:t>
      </w:r>
      <w:proofErr w:type="gramEnd"/>
      <w:r w:rsidRPr="00603C1C">
        <w:rPr>
          <w:rStyle w:val="af3"/>
          <w:b/>
          <w:bCs/>
        </w:rPr>
        <w:t>: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представление о добре и зле, общих нравственных категориях;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умение соотносить жизненные наблюдения с читательскими впечатлениями;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ориентация в нравственном содержании собственных поступков и поступков других людей;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умения оценивать свое отношение к учебе;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внимание к переживаниям других людей, чувство сопереживания;</w:t>
      </w:r>
    </w:p>
    <w:p w:rsidR="007C397B" w:rsidRPr="00603C1C" w:rsidRDefault="007C397B" w:rsidP="007C397B">
      <w:pPr>
        <w:pStyle w:val="a7"/>
        <w:spacing w:before="0" w:after="0"/>
      </w:pPr>
      <w:proofErr w:type="gramStart"/>
      <w:r w:rsidRPr="00603C1C">
        <w:t>• эстетическое чувство на основе знакомства с разными видами искусства, наблюдений за природой (внимательное</w:t>
      </w:r>
      <w:proofErr w:type="gramEnd"/>
    </w:p>
    <w:p w:rsidR="007C397B" w:rsidRDefault="007C397B" w:rsidP="007C397B">
      <w:pPr>
        <w:pStyle w:val="a7"/>
        <w:spacing w:before="0" w:after="0"/>
      </w:pPr>
      <w:r w:rsidRPr="001D08FF">
        <w:t>и вдумчивое отношение к произведениям искусства, явлениям природы).</w:t>
      </w:r>
    </w:p>
    <w:p w:rsidR="007C397B" w:rsidRPr="001D08FF" w:rsidRDefault="007C397B" w:rsidP="007C397B">
      <w:pPr>
        <w:pStyle w:val="a7"/>
        <w:spacing w:before="0" w:after="0"/>
      </w:pPr>
    </w:p>
    <w:p w:rsidR="007C397B" w:rsidRPr="001D08FF" w:rsidRDefault="007C397B" w:rsidP="007C397B">
      <w:pPr>
        <w:pStyle w:val="a7"/>
        <w:spacing w:before="0" w:after="0"/>
        <w:rPr>
          <w:b/>
        </w:rPr>
      </w:pPr>
      <w:r w:rsidRPr="001D08FF">
        <w:rPr>
          <w:b/>
        </w:rPr>
        <w:t>ПРЕДМЕТНЫЕ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4"/>
          <w:rFonts w:eastAsia="Arial Unicode MS"/>
        </w:rPr>
        <w:t>Речевая и читательская деятельность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>Учащиеся научатся: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воспринимать на слух художественное произведение, определять произведенное им впечатление;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читать вслух осмысленно, передавая нужную интонацию;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пересказывать произведение кратко, выборочно, используя соответствующую лексику;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объяснять смысл названия произведения, связь его с содержанием;</w:t>
      </w:r>
    </w:p>
    <w:p w:rsidR="007C397B" w:rsidRPr="00603C1C" w:rsidRDefault="007C397B" w:rsidP="007C397B">
      <w:pPr>
        <w:pStyle w:val="a7"/>
        <w:spacing w:before="0" w:after="0"/>
      </w:pPr>
      <w:r w:rsidRPr="00603C1C">
        <w:t> 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вычленять фрагменты текста, нужные для ответа на поставленные вопросы;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объяснять действия персонажей;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делить произведения на части, озаглавливать их (под руководством учителя);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сравнивать героев разных произведений;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ставить вопросы к тексту.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>Учащиеся получат возможность научиться: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в процессе размышления над произведением привлекать опыт собственных переживаний, жизненных впечатлений.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4"/>
          <w:rFonts w:eastAsia="Arial Unicode MS"/>
        </w:rPr>
        <w:t>Творческая деятельность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>Учащиеся научатся: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создавать рассказ по циклу картинок;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рассказывать прочитанную сказку от лица персонажа по данному плану с помощью учителя;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выразительно читать стихотворение и фрагменты прозаического текста перед группой.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>Учащиеся получат возможность научиться: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читать по ролям художественное произведение;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сочинять рассказы, загадки, сказки, продолжения прочитанных произведений;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придумывать иллюстрации к прочитанным произведениям;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создавать рассказ на заданную тему по личным впечатлениям;</w:t>
      </w:r>
    </w:p>
    <w:p w:rsidR="007C397B" w:rsidRPr="00603C1C" w:rsidRDefault="007C397B" w:rsidP="007C397B">
      <w:pPr>
        <w:pStyle w:val="a7"/>
        <w:spacing w:before="0" w:after="0"/>
      </w:pPr>
      <w:r w:rsidRPr="00603C1C">
        <w:t xml:space="preserve">• участвовать в </w:t>
      </w:r>
      <w:proofErr w:type="spellStart"/>
      <w:r w:rsidRPr="00603C1C">
        <w:t>инсценировании</w:t>
      </w:r>
      <w:proofErr w:type="spellEnd"/>
      <w:r w:rsidRPr="00603C1C">
        <w:t xml:space="preserve"> литературных произведений.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4"/>
          <w:rFonts w:eastAsia="Arial Unicode MS"/>
        </w:rPr>
        <w:t>Литературоведческая пропедевтика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>Учащиеся научатся: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выделять рифмы в тексте стихотворения;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>Учащиеся получат возможность научиться: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объяснять переносное значение отдельных слов, фразеологизмов;</w:t>
      </w:r>
    </w:p>
    <w:p w:rsidR="007C397B" w:rsidRPr="00603C1C" w:rsidRDefault="007C397B" w:rsidP="007C397B">
      <w:pPr>
        <w:pStyle w:val="a7"/>
        <w:spacing w:before="0" w:after="0"/>
      </w:pPr>
      <w:r w:rsidRPr="00603C1C">
        <w:lastRenderedPageBreak/>
        <w:t>• находить сравнения в тексте произведения;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определять особенности жанра отдельных произведений фольклора;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определять отношение автора к персонажам, определять, как оно выражено;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выделять слова действующих лиц, автора, описание внешности, поступков героев, описание пейзажа;</w:t>
      </w:r>
    </w:p>
    <w:p w:rsidR="007C397B" w:rsidRPr="00603C1C" w:rsidRDefault="007C397B" w:rsidP="007C397B">
      <w:pPr>
        <w:pStyle w:val="a7"/>
        <w:spacing w:before="0" w:after="0"/>
      </w:pPr>
      <w:r w:rsidRPr="00603C1C">
        <w:t xml:space="preserve">• определять ритм стихотворения путем </w:t>
      </w:r>
      <w:proofErr w:type="spellStart"/>
      <w:r w:rsidRPr="00603C1C">
        <w:t>прохлопывания</w:t>
      </w:r>
      <w:proofErr w:type="spellEnd"/>
      <w:r w:rsidRPr="00603C1C">
        <w:t>.</w:t>
      </w:r>
    </w:p>
    <w:p w:rsidR="007C397B" w:rsidRPr="001D08FF" w:rsidRDefault="007C397B" w:rsidP="007C397B">
      <w:pPr>
        <w:pStyle w:val="a7"/>
        <w:spacing w:before="0" w:after="0"/>
        <w:rPr>
          <w:b/>
        </w:rPr>
      </w:pPr>
      <w:r w:rsidRPr="00603C1C">
        <w:t> </w:t>
      </w:r>
    </w:p>
    <w:p w:rsidR="007C397B" w:rsidRPr="001D08FF" w:rsidRDefault="007C397B" w:rsidP="007C397B">
      <w:pPr>
        <w:pStyle w:val="a7"/>
        <w:spacing w:before="0" w:after="0"/>
        <w:rPr>
          <w:b/>
        </w:rPr>
      </w:pPr>
      <w:r w:rsidRPr="001D08FF">
        <w:rPr>
          <w:b/>
        </w:rPr>
        <w:t>МЕТАПРЕДМЕТНЫЕ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4"/>
          <w:rFonts w:eastAsia="Arial Unicode MS"/>
        </w:rPr>
        <w:t>Регулятивные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>Учащиеся приобретают опыт: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выполнения учебных действий в устной и письменной форме;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самостоятельной оценки правильности выполненных действий, внесения корректив;</w:t>
      </w:r>
    </w:p>
    <w:p w:rsidR="007C397B" w:rsidRPr="00603C1C" w:rsidRDefault="007C397B" w:rsidP="007C397B">
      <w:pPr>
        <w:pStyle w:val="a7"/>
        <w:spacing w:before="0" w:after="0"/>
      </w:pPr>
      <w:r w:rsidRPr="00603C1C">
        <w:t xml:space="preserve">• планирования своих действий в соответствии с поставленной целью (например, участие в проектной </w:t>
      </w:r>
      <w:proofErr w:type="gramStart"/>
      <w:r w:rsidRPr="00603C1C">
        <w:t xml:space="preserve">деятель </w:t>
      </w:r>
      <w:proofErr w:type="spellStart"/>
      <w:r w:rsidRPr="00603C1C">
        <w:t>ности</w:t>
      </w:r>
      <w:proofErr w:type="spellEnd"/>
      <w:proofErr w:type="gramEnd"/>
      <w:r w:rsidRPr="00603C1C">
        <w:t>).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4"/>
          <w:rFonts w:eastAsia="Arial Unicode MS"/>
        </w:rPr>
        <w:t>Познавательные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>Учащиеся научатся: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прогнозировать содержание произведения по его названию, ключевым словам;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самостоятельно находить значения отдельных слов в толковом словаре, помещённом в учебнике, в сносках к тексту;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>Учащиеся получат возможность научиться: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сравнивать произведения и героев;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устанавливать причинно-следственные связи между поступками героев;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находить объяснение незнакомых слов в словаре;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находить нужные книги в библиотеке.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4"/>
          <w:rFonts w:eastAsia="Arial Unicode MS"/>
        </w:rPr>
        <w:t>Коммуникативные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>Учащиеся научатся: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работая в паре, высказывать свое мнение, выслушивать мнение партнёра;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задавать вопросы по тексту произведения;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сотрудничать с одноклассниками, участвуя в групповой деятельности (под руководством взрослого).</w:t>
      </w:r>
    </w:p>
    <w:p w:rsidR="007C397B" w:rsidRPr="00603C1C" w:rsidRDefault="007C397B" w:rsidP="007C397B">
      <w:pPr>
        <w:pStyle w:val="a7"/>
        <w:spacing w:before="0" w:after="0"/>
      </w:pPr>
      <w:r w:rsidRPr="00603C1C">
        <w:rPr>
          <w:rStyle w:val="af3"/>
          <w:b/>
          <w:bCs/>
        </w:rPr>
        <w:t>Учащиеся получат возможность научиться:</w:t>
      </w:r>
    </w:p>
    <w:p w:rsidR="007C397B" w:rsidRPr="00603C1C" w:rsidRDefault="007C397B" w:rsidP="007C397B">
      <w:pPr>
        <w:pStyle w:val="a7"/>
        <w:spacing w:before="0" w:after="0"/>
      </w:pPr>
      <w:r w:rsidRPr="00603C1C">
        <w:t xml:space="preserve">• обсуждать героев литературных произведений: </w:t>
      </w:r>
      <w:proofErr w:type="gramStart"/>
      <w:r w:rsidRPr="00603C1C">
        <w:t>высказывать свое отношение</w:t>
      </w:r>
      <w:proofErr w:type="gramEnd"/>
      <w:r w:rsidRPr="00603C1C">
        <w:t>, оценивать высказывание партнера, вырабатывать общую позицию;</w:t>
      </w:r>
    </w:p>
    <w:p w:rsidR="007C397B" w:rsidRPr="00603C1C" w:rsidRDefault="007C397B" w:rsidP="007C397B">
      <w:pPr>
        <w:pStyle w:val="a7"/>
        <w:spacing w:before="0" w:after="0"/>
      </w:pPr>
      <w:r w:rsidRPr="00603C1C">
        <w:t>• аргументировать собственную позицию;</w:t>
      </w:r>
    </w:p>
    <w:p w:rsidR="007C397B" w:rsidRDefault="007C397B" w:rsidP="007C397B">
      <w:pPr>
        <w:pStyle w:val="a7"/>
        <w:spacing w:before="0" w:after="0"/>
      </w:pPr>
      <w:r w:rsidRPr="00603C1C">
        <w:t>• получать нужную информацию, задавая вопросы старшим; сопоставлять полученные ответы.</w:t>
      </w:r>
    </w:p>
    <w:p w:rsidR="007C397B" w:rsidRDefault="007C397B" w:rsidP="007C397B">
      <w:pPr>
        <w:pStyle w:val="a7"/>
        <w:spacing w:before="0" w:after="0"/>
      </w:pPr>
    </w:p>
    <w:p w:rsidR="007C397B" w:rsidRDefault="007C397B" w:rsidP="007C397B">
      <w:pPr>
        <w:pStyle w:val="a7"/>
        <w:spacing w:before="0" w:after="0"/>
      </w:pPr>
    </w:p>
    <w:p w:rsidR="007C397B" w:rsidRDefault="007C397B" w:rsidP="007C397B">
      <w:pPr>
        <w:pStyle w:val="a7"/>
        <w:spacing w:before="0" w:after="0"/>
      </w:pPr>
    </w:p>
    <w:p w:rsidR="007C397B" w:rsidRPr="00603C1C" w:rsidRDefault="007C397B" w:rsidP="007C397B">
      <w:pPr>
        <w:pStyle w:val="a7"/>
        <w:spacing w:before="0" w:after="0"/>
      </w:pPr>
    </w:p>
    <w:p w:rsidR="00E16685" w:rsidRDefault="00E16685" w:rsidP="00317D20">
      <w:pPr>
        <w:pStyle w:val="a7"/>
        <w:spacing w:before="0" w:after="0"/>
        <w:ind w:left="230"/>
        <w:jc w:val="center"/>
        <w:rPr>
          <w:b/>
          <w:sz w:val="44"/>
          <w:szCs w:val="44"/>
          <w:lang w:eastAsia="ru-RU"/>
        </w:rPr>
      </w:pPr>
    </w:p>
    <w:p w:rsidR="00E16685" w:rsidRDefault="00E16685" w:rsidP="00317D20">
      <w:pPr>
        <w:pStyle w:val="a7"/>
        <w:spacing w:before="0" w:after="0"/>
        <w:ind w:left="230"/>
        <w:jc w:val="center"/>
        <w:rPr>
          <w:b/>
          <w:sz w:val="44"/>
          <w:szCs w:val="44"/>
          <w:lang w:eastAsia="ru-RU"/>
        </w:rPr>
      </w:pPr>
    </w:p>
    <w:p w:rsidR="00E16685" w:rsidRDefault="00E16685" w:rsidP="00317D20">
      <w:pPr>
        <w:pStyle w:val="a7"/>
        <w:spacing w:before="0" w:after="0"/>
        <w:ind w:left="230"/>
        <w:jc w:val="center"/>
        <w:rPr>
          <w:b/>
          <w:sz w:val="44"/>
          <w:szCs w:val="44"/>
          <w:lang w:eastAsia="ru-RU"/>
        </w:rPr>
      </w:pPr>
    </w:p>
    <w:p w:rsidR="00E16685" w:rsidRDefault="00E16685" w:rsidP="00317D20">
      <w:pPr>
        <w:pStyle w:val="a7"/>
        <w:spacing w:before="0" w:after="0"/>
        <w:ind w:left="230"/>
        <w:jc w:val="center"/>
        <w:rPr>
          <w:b/>
          <w:sz w:val="44"/>
          <w:szCs w:val="44"/>
          <w:lang w:eastAsia="ru-RU"/>
        </w:rPr>
      </w:pPr>
    </w:p>
    <w:p w:rsidR="00A31C4B" w:rsidRDefault="00A31C4B" w:rsidP="00317D20">
      <w:pPr>
        <w:pStyle w:val="a7"/>
        <w:spacing w:before="0" w:after="0"/>
        <w:ind w:left="230"/>
        <w:jc w:val="center"/>
        <w:rPr>
          <w:b/>
          <w:sz w:val="44"/>
          <w:szCs w:val="44"/>
          <w:lang w:eastAsia="ru-RU"/>
        </w:rPr>
      </w:pPr>
    </w:p>
    <w:p w:rsidR="00A31C4B" w:rsidRDefault="00A31C4B" w:rsidP="00317D20">
      <w:pPr>
        <w:pStyle w:val="a7"/>
        <w:spacing w:before="0" w:after="0"/>
        <w:ind w:left="230"/>
        <w:jc w:val="center"/>
        <w:rPr>
          <w:b/>
          <w:sz w:val="44"/>
          <w:szCs w:val="44"/>
          <w:lang w:eastAsia="ru-RU"/>
        </w:rPr>
      </w:pPr>
    </w:p>
    <w:p w:rsidR="007C397B" w:rsidRDefault="00317D20" w:rsidP="00317D20">
      <w:pPr>
        <w:pStyle w:val="a7"/>
        <w:spacing w:before="0" w:after="0"/>
        <w:ind w:left="230"/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Т</w:t>
      </w:r>
      <w:r w:rsidR="007C397B" w:rsidRPr="00BC25F2">
        <w:rPr>
          <w:b/>
          <w:sz w:val="44"/>
          <w:szCs w:val="44"/>
          <w:lang w:eastAsia="ru-RU"/>
        </w:rPr>
        <w:t>ематическое планирование</w:t>
      </w:r>
    </w:p>
    <w:p w:rsidR="00317D20" w:rsidRPr="00317D20" w:rsidRDefault="00317D20" w:rsidP="00317D20">
      <w:pPr>
        <w:pStyle w:val="a7"/>
        <w:spacing w:before="0" w:after="0"/>
        <w:ind w:left="23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5670"/>
        <w:gridCol w:w="1525"/>
      </w:tblGrid>
      <w:tr w:rsidR="000A79FE" w:rsidTr="000A79FE">
        <w:tc>
          <w:tcPr>
            <w:tcW w:w="1242" w:type="dxa"/>
          </w:tcPr>
          <w:p w:rsidR="000A79FE" w:rsidRPr="00A31C4B" w:rsidRDefault="000A79FE" w:rsidP="007C397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1C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A31C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31C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</w:tcPr>
          <w:p w:rsidR="000A79FE" w:rsidRPr="00A31C4B" w:rsidRDefault="00317D20" w:rsidP="007C397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1C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="000A79FE" w:rsidRPr="00A31C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5670" w:type="dxa"/>
          </w:tcPr>
          <w:p w:rsidR="000A79FE" w:rsidRPr="00A31C4B" w:rsidRDefault="000A79FE" w:rsidP="00552F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1C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25" w:type="dxa"/>
          </w:tcPr>
          <w:p w:rsidR="000A79FE" w:rsidRPr="00A31C4B" w:rsidRDefault="000A79FE" w:rsidP="007C397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1C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="00A31C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A31C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31C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Pr="00A31C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ас</w:t>
            </w:r>
          </w:p>
        </w:tc>
      </w:tr>
      <w:tr w:rsidR="009653A4" w:rsidTr="00471563">
        <w:tc>
          <w:tcPr>
            <w:tcW w:w="9571" w:type="dxa"/>
            <w:gridSpan w:val="4"/>
          </w:tcPr>
          <w:p w:rsidR="009653A4" w:rsidRPr="009653A4" w:rsidRDefault="009653A4" w:rsidP="009653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25F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</w:t>
            </w:r>
            <w:r w:rsidRPr="00A31C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четверть - 36 часа</w:t>
            </w:r>
          </w:p>
        </w:tc>
      </w:tr>
      <w:tr w:rsidR="000A79FE" w:rsidTr="000A79FE">
        <w:tc>
          <w:tcPr>
            <w:tcW w:w="1242" w:type="dxa"/>
          </w:tcPr>
          <w:p w:rsidR="000A79FE" w:rsidRDefault="000A79FE" w:rsidP="000A79F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79FE" w:rsidRDefault="000A79FE" w:rsidP="000A79F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A79FE" w:rsidRDefault="000A79FE" w:rsidP="000A79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Осень пришла </w:t>
            </w:r>
          </w:p>
          <w:p w:rsidR="000A79FE" w:rsidRPr="00BC25F2" w:rsidRDefault="000A79FE" w:rsidP="000A79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0A79FE" w:rsidRDefault="000A79FE" w:rsidP="000A79F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 часов</w:t>
            </w:r>
          </w:p>
        </w:tc>
      </w:tr>
      <w:tr w:rsidR="000A79FE" w:rsidTr="000A79FE">
        <w:tc>
          <w:tcPr>
            <w:tcW w:w="1242" w:type="dxa"/>
          </w:tcPr>
          <w:p w:rsidR="000A79FE" w:rsidRDefault="000A79FE" w:rsidP="000A79F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79FE" w:rsidRDefault="000A79FE" w:rsidP="000A79F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A79FE" w:rsidRDefault="000A79FE" w:rsidP="000A79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Вспомним лето </w:t>
            </w:r>
          </w:p>
        </w:tc>
        <w:tc>
          <w:tcPr>
            <w:tcW w:w="1525" w:type="dxa"/>
          </w:tcPr>
          <w:p w:rsidR="000A79FE" w:rsidRDefault="000A79FE" w:rsidP="000A79F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25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часов</w:t>
            </w:r>
          </w:p>
        </w:tc>
      </w:tr>
      <w:tr w:rsidR="000A79FE" w:rsidTr="000A79FE">
        <w:tc>
          <w:tcPr>
            <w:tcW w:w="1242" w:type="dxa"/>
          </w:tcPr>
          <w:p w:rsidR="000A79FE" w:rsidRPr="00317D20" w:rsidRDefault="000A79F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79FE" w:rsidRPr="00317D20" w:rsidRDefault="007B638E" w:rsidP="00E16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166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A79FE" w:rsidRPr="002F554B" w:rsidRDefault="000A79FE" w:rsidP="000A79F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A79FE" w:rsidRPr="0059542B" w:rsidRDefault="000A79FE" w:rsidP="000A79FE">
            <w:pPr>
              <w:spacing w:line="288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22F94">
              <w:rPr>
                <w:rFonts w:ascii="Times New Roman" w:hAnsi="Times New Roman"/>
                <w:noProof/>
                <w:sz w:val="24"/>
                <w:szCs w:val="24"/>
              </w:rPr>
              <w:t>Знакомство с учебником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622F94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Часть 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с</w:t>
            </w:r>
            <w:r w:rsidRPr="00622F94">
              <w:rPr>
                <w:rFonts w:ascii="Times New Roman" w:hAnsi="Times New Roman"/>
                <w:noProof/>
                <w:sz w:val="24"/>
                <w:szCs w:val="24"/>
              </w:rPr>
              <w:t>. 3—4</w:t>
            </w:r>
          </w:p>
        </w:tc>
        <w:tc>
          <w:tcPr>
            <w:tcW w:w="1525" w:type="dxa"/>
          </w:tcPr>
          <w:p w:rsidR="000A79FE" w:rsidRPr="00317D20" w:rsidRDefault="00AE273B" w:rsidP="00AE2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79FE" w:rsidTr="000A79FE">
        <w:tc>
          <w:tcPr>
            <w:tcW w:w="1242" w:type="dxa"/>
          </w:tcPr>
          <w:p w:rsidR="000A79FE" w:rsidRPr="00317D20" w:rsidRDefault="000A79F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79FE" w:rsidRPr="00317D20" w:rsidRDefault="007B638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5670" w:type="dxa"/>
          </w:tcPr>
          <w:p w:rsidR="000A79FE" w:rsidRDefault="000A79FE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С.П.Щипачёв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«Подсолнух»</w:t>
            </w:r>
          </w:p>
          <w:p w:rsidR="000A79FE" w:rsidRPr="0059542B" w:rsidRDefault="000A79FE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</w:t>
            </w:r>
          </w:p>
        </w:tc>
        <w:tc>
          <w:tcPr>
            <w:tcW w:w="1525" w:type="dxa"/>
          </w:tcPr>
          <w:p w:rsidR="000A79FE" w:rsidRPr="00317D20" w:rsidRDefault="00AE273B" w:rsidP="00AE2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79FE" w:rsidTr="000A79FE">
        <w:tc>
          <w:tcPr>
            <w:tcW w:w="1242" w:type="dxa"/>
          </w:tcPr>
          <w:p w:rsidR="000A79FE" w:rsidRPr="00317D20" w:rsidRDefault="000A79F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A79FE" w:rsidRPr="00317D20" w:rsidRDefault="007B638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5670" w:type="dxa"/>
          </w:tcPr>
          <w:p w:rsidR="000A79FE" w:rsidRDefault="000A79FE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И.З.Суриков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«Степь»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(отрывок)</w:t>
            </w:r>
          </w:p>
          <w:p w:rsidR="000A79FE" w:rsidRPr="0059542B" w:rsidRDefault="000A79FE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6-7</w:t>
            </w:r>
          </w:p>
        </w:tc>
        <w:tc>
          <w:tcPr>
            <w:tcW w:w="1525" w:type="dxa"/>
          </w:tcPr>
          <w:p w:rsidR="000A79FE" w:rsidRPr="00317D20" w:rsidRDefault="00AE273B" w:rsidP="00AE2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79FE" w:rsidTr="000A79FE">
        <w:tc>
          <w:tcPr>
            <w:tcW w:w="1242" w:type="dxa"/>
          </w:tcPr>
          <w:p w:rsidR="000A79FE" w:rsidRPr="00317D20" w:rsidRDefault="000A79F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A79FE" w:rsidRPr="00317D20" w:rsidRDefault="007B638E" w:rsidP="00E16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1668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A79FE" w:rsidRDefault="000A79F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И.С.Соколов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-Микитов «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Вертушинка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A79FE" w:rsidRPr="0059542B" w:rsidRDefault="000A79F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8-9</w:t>
            </w:r>
          </w:p>
        </w:tc>
        <w:tc>
          <w:tcPr>
            <w:tcW w:w="1525" w:type="dxa"/>
          </w:tcPr>
          <w:p w:rsidR="000A79FE" w:rsidRPr="00317D20" w:rsidRDefault="00AE273B" w:rsidP="00AE2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79FE" w:rsidTr="000A79FE">
        <w:tc>
          <w:tcPr>
            <w:tcW w:w="1242" w:type="dxa"/>
          </w:tcPr>
          <w:p w:rsidR="000A79FE" w:rsidRPr="00317D20" w:rsidRDefault="009349A5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A79FE" w:rsidRPr="00317D20" w:rsidRDefault="00E16685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7B638E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0A79FE" w:rsidRDefault="000A79F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И.С.Соколов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-Микитов «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Вертушинка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A79FE" w:rsidRPr="0059542B" w:rsidRDefault="000A79F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8-9</w:t>
            </w:r>
          </w:p>
        </w:tc>
        <w:tc>
          <w:tcPr>
            <w:tcW w:w="1525" w:type="dxa"/>
          </w:tcPr>
          <w:p w:rsidR="000A79FE" w:rsidRPr="00317D20" w:rsidRDefault="00AE273B" w:rsidP="00AE2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79FE" w:rsidTr="000A79FE">
        <w:tc>
          <w:tcPr>
            <w:tcW w:w="1242" w:type="dxa"/>
          </w:tcPr>
          <w:p w:rsidR="000A79FE" w:rsidRPr="00317D20" w:rsidRDefault="009349A5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A79FE" w:rsidRPr="00317D20" w:rsidRDefault="007B638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670" w:type="dxa"/>
          </w:tcPr>
          <w:p w:rsidR="000A79FE" w:rsidRDefault="000A79FE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О.О.Дриз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«Кончилось лето»</w:t>
            </w:r>
          </w:p>
          <w:p w:rsidR="000A79FE" w:rsidRPr="0059542B" w:rsidRDefault="000A79FE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10-11</w:t>
            </w:r>
          </w:p>
        </w:tc>
        <w:tc>
          <w:tcPr>
            <w:tcW w:w="1525" w:type="dxa"/>
          </w:tcPr>
          <w:p w:rsidR="000A79FE" w:rsidRPr="00317D20" w:rsidRDefault="00AE273B" w:rsidP="00AE27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49A5" w:rsidTr="000A79FE">
        <w:tc>
          <w:tcPr>
            <w:tcW w:w="1242" w:type="dxa"/>
          </w:tcPr>
          <w:p w:rsidR="009349A5" w:rsidRPr="00317D20" w:rsidRDefault="009349A5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9A5" w:rsidRPr="00317D20" w:rsidRDefault="009349A5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349A5" w:rsidRPr="002F554B" w:rsidRDefault="009349A5" w:rsidP="009349A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F554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Здравствуй, осень</w:t>
            </w:r>
          </w:p>
          <w:p w:rsidR="009349A5" w:rsidRPr="0059542B" w:rsidRDefault="009349A5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9A5" w:rsidRPr="00317D20" w:rsidRDefault="009349A5" w:rsidP="000A79FE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17D20">
              <w:rPr>
                <w:rFonts w:ascii="Times New Roman" w:hAnsi="Times New Roman"/>
                <w:sz w:val="32"/>
                <w:szCs w:val="32"/>
                <w:lang w:eastAsia="ru-RU"/>
              </w:rPr>
              <w:t>6 часов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E273B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E273B" w:rsidRPr="00317D20" w:rsidRDefault="007B638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670" w:type="dxa"/>
          </w:tcPr>
          <w:p w:rsidR="00AE273B" w:rsidRDefault="00AE273B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М.М.Пришвин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«Полянка в лесу»</w:t>
            </w:r>
          </w:p>
          <w:p w:rsidR="00AE273B" w:rsidRPr="0059542B" w:rsidRDefault="00AE273B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12-13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E273B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E273B" w:rsidRPr="00317D20" w:rsidRDefault="007B638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670" w:type="dxa"/>
          </w:tcPr>
          <w:p w:rsidR="00AE273B" w:rsidRDefault="00AE273B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А.Н.Майков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«Осень»</w:t>
            </w:r>
          </w:p>
          <w:p w:rsidR="00AE273B" w:rsidRPr="0059542B" w:rsidRDefault="00AE273B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14-15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E273B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AE273B" w:rsidRPr="00317D20" w:rsidRDefault="007B638E" w:rsidP="00E16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1668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AE273B" w:rsidRDefault="00AE273B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E273B" w:rsidRDefault="00AE273B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«Уж небо осенью дышало</w:t>
            </w:r>
            <w:proofErr w:type="gram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..»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отрывок)</w:t>
            </w:r>
          </w:p>
          <w:p w:rsidR="00AE273B" w:rsidRPr="0059542B" w:rsidRDefault="00AE273B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16-17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E273B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E273B" w:rsidRPr="00317D20" w:rsidRDefault="007B638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670" w:type="dxa"/>
          </w:tcPr>
          <w:p w:rsidR="00AE273B" w:rsidRDefault="00AE273B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«Прощание с летом»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(отрывок)</w:t>
            </w:r>
          </w:p>
          <w:p w:rsidR="00AE273B" w:rsidRPr="0059542B" w:rsidRDefault="00AE273B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18-19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38E" w:rsidTr="000A79FE">
        <w:tc>
          <w:tcPr>
            <w:tcW w:w="1242" w:type="dxa"/>
          </w:tcPr>
          <w:p w:rsidR="007B638E" w:rsidRPr="00317D20" w:rsidRDefault="007B638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7B638E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670" w:type="dxa"/>
          </w:tcPr>
          <w:p w:rsidR="007B638E" w:rsidRDefault="007B638E" w:rsidP="007B638E">
            <w:pPr>
              <w:spacing w:line="288" w:lineRule="auto"/>
              <w:ind w:left="57" w:right="57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0045F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Внеклассное чтение</w:t>
            </w:r>
          </w:p>
          <w:p w:rsidR="007B638E" w:rsidRPr="000834AA" w:rsidRDefault="007B638E" w:rsidP="007B638E">
            <w:pPr>
              <w:spacing w:line="288" w:lineRule="auto"/>
              <w:ind w:left="57" w:right="57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0045FA">
              <w:rPr>
                <w:rFonts w:ascii="Times New Roman" w:hAnsi="Times New Roman"/>
                <w:noProof/>
                <w:sz w:val="24"/>
                <w:szCs w:val="24"/>
              </w:rPr>
              <w:t xml:space="preserve">Осень в произведениях русских писателей и поэтов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</w:t>
            </w:r>
            <w:r w:rsidRPr="000045FA">
              <w:rPr>
                <w:rFonts w:ascii="Times New Roman" w:hAnsi="Times New Roman"/>
                <w:noProof/>
                <w:sz w:val="24"/>
                <w:szCs w:val="24"/>
              </w:rPr>
              <w:t>. 22—25</w:t>
            </w:r>
          </w:p>
        </w:tc>
        <w:tc>
          <w:tcPr>
            <w:tcW w:w="1525" w:type="dxa"/>
          </w:tcPr>
          <w:p w:rsidR="007B638E" w:rsidRPr="00317D20" w:rsidRDefault="007B638E" w:rsidP="007B63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7B638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670" w:type="dxa"/>
          </w:tcPr>
          <w:p w:rsidR="00AE273B" w:rsidRDefault="00AE273B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об осени Картинная галерея И. И. Машков «Натюрморт.  Камелия»</w:t>
            </w:r>
          </w:p>
          <w:p w:rsidR="00AE273B" w:rsidRPr="0059542B" w:rsidRDefault="00AE273B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20-21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7B638E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AE273B" w:rsidRPr="00317D20" w:rsidRDefault="00552FF3" w:rsidP="00E16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166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0" w:type="dxa"/>
          </w:tcPr>
          <w:p w:rsidR="00AE273B" w:rsidRPr="007B638E" w:rsidRDefault="007B638E" w:rsidP="000A79FE">
            <w:pPr>
              <w:spacing w:line="288" w:lineRule="auto"/>
              <w:ind w:left="57" w:right="57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7B638E">
              <w:rPr>
                <w:rFonts w:ascii="Times New Roman" w:hAnsi="Times New Roman"/>
                <w:iCs/>
                <w:noProof/>
                <w:sz w:val="24"/>
                <w:szCs w:val="24"/>
              </w:rPr>
              <w:t>Песни. Статья о песнях</w: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7B638E" w:rsidP="00934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AE273B" w:rsidRPr="00317D20" w:rsidRDefault="00552FF3" w:rsidP="00934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670" w:type="dxa"/>
          </w:tcPr>
          <w:p w:rsidR="00AE273B" w:rsidRPr="0093096D" w:rsidRDefault="00AE273B" w:rsidP="007B6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песенка «Как на тоненький ледок</w:t>
            </w:r>
            <w:proofErr w:type="gram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..» </w:t>
            </w:r>
            <w:proofErr w:type="gramEnd"/>
          </w:p>
          <w:p w:rsidR="00AE273B" w:rsidRPr="0093096D" w:rsidRDefault="00AE273B" w:rsidP="009349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930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26-27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7B638E" w:rsidP="00934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AE273B" w:rsidRPr="00317D20" w:rsidRDefault="00552FF3" w:rsidP="00934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5670" w:type="dxa"/>
          </w:tcPr>
          <w:p w:rsidR="00AE273B" w:rsidRDefault="00AE273B" w:rsidP="007B6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песенка «Ходит конь по бережку...» </w:t>
            </w:r>
          </w:p>
          <w:p w:rsidR="00AE273B" w:rsidRPr="0059542B" w:rsidRDefault="00AE273B" w:rsidP="009349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28-29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7B638E" w:rsidP="00934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AE273B" w:rsidRPr="00317D20" w:rsidRDefault="00552FF3" w:rsidP="00934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670" w:type="dxa"/>
          </w:tcPr>
          <w:p w:rsidR="00AE273B" w:rsidRDefault="00AE273B" w:rsidP="009349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песенка «Заинька, где ты был...» </w:t>
            </w:r>
          </w:p>
          <w:p w:rsidR="00AE273B" w:rsidRPr="0059542B" w:rsidRDefault="00AE273B" w:rsidP="009349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29-31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7B638E" w:rsidP="00934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AE273B" w:rsidRPr="00317D20" w:rsidRDefault="00E16685" w:rsidP="00934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5670" w:type="dxa"/>
          </w:tcPr>
          <w:p w:rsidR="00AE273B" w:rsidRDefault="00AE273B" w:rsidP="007B6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Шотландская народная песенка «Спляшем!» Чешские народные песенки</w:t>
            </w:r>
          </w:p>
          <w:p w:rsidR="00AE273B" w:rsidRPr="0059542B" w:rsidRDefault="00AE273B" w:rsidP="009349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32-33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7B638E" w:rsidP="00934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AE273B" w:rsidRPr="00317D20" w:rsidRDefault="00552FF3" w:rsidP="00934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670" w:type="dxa"/>
          </w:tcPr>
          <w:p w:rsidR="00AE273B" w:rsidRDefault="00AE273B" w:rsidP="007B63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Английская народная песенка «Дом, который построил Джек» </w:t>
            </w:r>
          </w:p>
          <w:p w:rsidR="00AE273B" w:rsidRPr="0059542B" w:rsidRDefault="00AE273B" w:rsidP="009349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34-37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349A5" w:rsidTr="000A79FE">
        <w:tc>
          <w:tcPr>
            <w:tcW w:w="1242" w:type="dxa"/>
          </w:tcPr>
          <w:p w:rsidR="009349A5" w:rsidRPr="00317D20" w:rsidRDefault="009349A5" w:rsidP="00934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9A5" w:rsidRPr="00317D20" w:rsidRDefault="009349A5" w:rsidP="00934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349A5" w:rsidRPr="009349A5" w:rsidRDefault="009653A4" w:rsidP="009349A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С</w:t>
            </w:r>
            <w:r w:rsidR="009349A5" w:rsidRPr="009349A5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казки</w:t>
            </w:r>
          </w:p>
        </w:tc>
        <w:tc>
          <w:tcPr>
            <w:tcW w:w="1525" w:type="dxa"/>
          </w:tcPr>
          <w:p w:rsidR="009349A5" w:rsidRPr="00317D20" w:rsidRDefault="009349A5" w:rsidP="009349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3B" w:rsidTr="000A79FE">
        <w:tc>
          <w:tcPr>
            <w:tcW w:w="1242" w:type="dxa"/>
          </w:tcPr>
          <w:p w:rsidR="00AE273B" w:rsidRPr="00317D20" w:rsidRDefault="00B566F9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5670" w:type="dxa"/>
          </w:tcPr>
          <w:p w:rsidR="00AE273B" w:rsidRDefault="00AE273B" w:rsidP="00B566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 «Сестрица Алёнушка и братец Иванушка»</w:t>
            </w:r>
          </w:p>
          <w:p w:rsidR="00AE273B" w:rsidRPr="009349A5" w:rsidRDefault="00AE273B" w:rsidP="00B566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38-45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B566F9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670" w:type="dxa"/>
          </w:tcPr>
          <w:p w:rsidR="00AE273B" w:rsidRDefault="00AE273B" w:rsidP="00B566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 «Сестрица Алёнушка и братец Иванушка»</w:t>
            </w:r>
          </w:p>
          <w:p w:rsidR="00AE273B" w:rsidRPr="009349A5" w:rsidRDefault="00AE273B" w:rsidP="00B566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38-45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B566F9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AE273B" w:rsidRPr="00317D20" w:rsidRDefault="00552FF3" w:rsidP="00E16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1668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AE273B" w:rsidRDefault="00AE273B" w:rsidP="00B566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 «Сестрица Алёнушка и братец Иванушка»</w:t>
            </w:r>
          </w:p>
          <w:p w:rsidR="00AE273B" w:rsidRDefault="00AE273B" w:rsidP="00B566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38-45</w:t>
            </w:r>
          </w:p>
          <w:p w:rsidR="00AE273B" w:rsidRPr="002F554B" w:rsidRDefault="00AE273B" w:rsidP="00B566F9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B566F9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670" w:type="dxa"/>
          </w:tcPr>
          <w:p w:rsidR="00AE273B" w:rsidRDefault="00AE273B" w:rsidP="009349A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Картинная галерея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В.М.Васнецов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«Алёнушка»</w:t>
            </w:r>
          </w:p>
          <w:p w:rsidR="00AE273B" w:rsidRPr="002F554B" w:rsidRDefault="00AE273B" w:rsidP="009349A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76-77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E273B" w:rsidRPr="002F554B" w:rsidRDefault="00AE273B" w:rsidP="001140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46-51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E273B" w:rsidRPr="002F554B" w:rsidRDefault="00AE273B" w:rsidP="001140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46-51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AE273B" w:rsidRPr="00317D20" w:rsidRDefault="00552FF3" w:rsidP="00E16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166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сказка «Мальчик с пальчик» </w:t>
            </w:r>
          </w:p>
          <w:p w:rsidR="00AE273B" w:rsidRPr="002F554B" w:rsidRDefault="00AE273B" w:rsidP="001140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52-55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сказка «Мальчик с пальчик» </w:t>
            </w:r>
          </w:p>
          <w:p w:rsidR="00AE273B" w:rsidRPr="002F554B" w:rsidRDefault="00AE273B" w:rsidP="001140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52-55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народная сказка «Каша из топора» </w:t>
            </w:r>
          </w:p>
          <w:p w:rsidR="00AE273B" w:rsidRPr="002F554B" w:rsidRDefault="00AE273B" w:rsidP="001140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56-58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Ненецкая народная сказка «Кукушка» </w:t>
            </w:r>
          </w:p>
          <w:p w:rsidR="00AE273B" w:rsidRPr="002F554B" w:rsidRDefault="00AE273B" w:rsidP="001140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59-60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AE273B" w:rsidRPr="00317D20" w:rsidRDefault="00552FF3" w:rsidP="00E166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1668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Татарская народная сказка «Три дочери» </w:t>
            </w:r>
          </w:p>
          <w:p w:rsidR="00AE273B" w:rsidRPr="002F554B" w:rsidRDefault="00AE273B" w:rsidP="001140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61-66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Татарская народная сказка «Три дочери» </w:t>
            </w:r>
          </w:p>
          <w:p w:rsidR="00AE273B" w:rsidRPr="002F554B" w:rsidRDefault="00AE273B" w:rsidP="001140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61-66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AE273B" w:rsidRPr="00317D20" w:rsidRDefault="00552FF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Мордовская народная сказка </w:t>
            </w:r>
          </w:p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«Врозь – плохо, вместе – хорошо» </w:t>
            </w:r>
          </w:p>
          <w:p w:rsidR="00AE273B" w:rsidRPr="0011403B" w:rsidRDefault="00AE273B" w:rsidP="000A79F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67-70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C53" w:rsidTr="000A79FE">
        <w:tc>
          <w:tcPr>
            <w:tcW w:w="1242" w:type="dxa"/>
          </w:tcPr>
          <w:p w:rsidR="00AD6C53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AD6C53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0" w:type="dxa"/>
          </w:tcPr>
          <w:p w:rsidR="00AD6C53" w:rsidRPr="0059542B" w:rsidRDefault="00AD6C53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Pr="00AB54AE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Русский фольклор</w:t>
            </w:r>
          </w:p>
        </w:tc>
        <w:tc>
          <w:tcPr>
            <w:tcW w:w="1525" w:type="dxa"/>
          </w:tcPr>
          <w:p w:rsidR="00AD6C53" w:rsidRPr="00317D20" w:rsidRDefault="00AD6C53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AE273B" w:rsidRPr="00317D20" w:rsidRDefault="00E16685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AD6C53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Лезгинская народная сказка </w:t>
            </w:r>
          </w:p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«Как проверяется дружба» </w:t>
            </w:r>
          </w:p>
          <w:p w:rsidR="00AE273B" w:rsidRPr="002F554B" w:rsidRDefault="00AE273B" w:rsidP="001140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71-75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AE273B" w:rsidRPr="00317D20" w:rsidRDefault="00A4626B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AD6C53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Лезгинская народная сказка </w:t>
            </w:r>
          </w:p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«Как проверяется дружба» </w:t>
            </w:r>
          </w:p>
          <w:p w:rsidR="00AE273B" w:rsidRPr="002F554B" w:rsidRDefault="00AE273B" w:rsidP="001140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71-75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AE273B" w:rsidRPr="00317D20" w:rsidRDefault="00AD6C53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AE273B" w:rsidRPr="002F554B" w:rsidRDefault="00AE273B" w:rsidP="000A79F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Pr="00AB54AE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Русский фольклор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03B" w:rsidTr="000A79FE">
        <w:tc>
          <w:tcPr>
            <w:tcW w:w="1242" w:type="dxa"/>
          </w:tcPr>
          <w:p w:rsidR="0011403B" w:rsidRPr="00317D20" w:rsidRDefault="0011403B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1403B" w:rsidRPr="00317D20" w:rsidRDefault="0011403B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1403B" w:rsidRPr="0011403B" w:rsidRDefault="0011403B" w:rsidP="0011403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11403B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Колыбельные песни</w:t>
            </w:r>
          </w:p>
        </w:tc>
        <w:tc>
          <w:tcPr>
            <w:tcW w:w="1525" w:type="dxa"/>
          </w:tcPr>
          <w:p w:rsidR="0011403B" w:rsidRPr="00317D20" w:rsidRDefault="0011403B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AE273B" w:rsidRPr="00317D20" w:rsidRDefault="00AD6C53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AE273B" w:rsidRPr="0059542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колыбельная «Берёзонька скрип - скрип</w:t>
            </w:r>
            <w:proofErr w:type="gram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..»</w:t>
            </w:r>
            <w:proofErr w:type="gramEnd"/>
          </w:p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Сербская колыбельная. Латышская колыбельная</w:t>
            </w:r>
          </w:p>
          <w:p w:rsidR="00AE273B" w:rsidRPr="002F554B" w:rsidRDefault="00AE273B" w:rsidP="001140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78-80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626B" w:rsidTr="00471563">
        <w:tc>
          <w:tcPr>
            <w:tcW w:w="9571" w:type="dxa"/>
            <w:gridSpan w:val="4"/>
          </w:tcPr>
          <w:p w:rsidR="00A4626B" w:rsidRDefault="00A4626B" w:rsidP="006573A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626B" w:rsidRPr="00317D20" w:rsidRDefault="00A4626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четверть – 28 часов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AE273B" w:rsidRPr="00317D20" w:rsidRDefault="00AD6C53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Индийская народная сказка «Золотая рыба» </w:t>
            </w:r>
          </w:p>
          <w:p w:rsidR="00AE273B" w:rsidRPr="002F554B" w:rsidRDefault="00AE273B" w:rsidP="001140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81-86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Индийская народная сказка «Золотая рыба» </w:t>
            </w:r>
          </w:p>
          <w:p w:rsidR="00AE273B" w:rsidRPr="002F554B" w:rsidRDefault="00AE273B" w:rsidP="0011403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81-86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AE273B" w:rsidRPr="00317D20" w:rsidRDefault="00AD6C53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Иранская народная сказка «Счастливый мальчик» </w:t>
            </w:r>
          </w:p>
          <w:p w:rsidR="00AE273B" w:rsidRPr="0059542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87-89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AE273B" w:rsidRPr="00317D20" w:rsidRDefault="00AD6C53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Сербская народная сказка «Два ленивца»</w:t>
            </w:r>
          </w:p>
          <w:p w:rsidR="00AE273B" w:rsidRPr="0059542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90-91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AE273B" w:rsidRPr="00317D20" w:rsidRDefault="00A4626B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D6C53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Хорватская народная сказка «Век живи – век учись»</w:t>
            </w:r>
          </w:p>
          <w:p w:rsidR="00AE273B" w:rsidRPr="0059542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92-93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134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670" w:type="dxa"/>
          </w:tcPr>
          <w:p w:rsidR="00AE273B" w:rsidRDefault="00AE273B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о правде, о труде и лени, о дружбе,</w:t>
            </w:r>
          </w:p>
          <w:p w:rsidR="00AE273B" w:rsidRPr="00A631DF" w:rsidRDefault="00AE273B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учёбе</w:t>
            </w:r>
          </w:p>
          <w:p w:rsidR="00AE273B" w:rsidRPr="0059542B" w:rsidRDefault="00AE273B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94-96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670" w:type="dxa"/>
          </w:tcPr>
          <w:p w:rsidR="00AE273B" w:rsidRDefault="00AE273B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Пословицы о правде, о труде и лени, о дружбе, </w:t>
            </w:r>
          </w:p>
          <w:p w:rsidR="00AE273B" w:rsidRPr="00A631DF" w:rsidRDefault="00AE273B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об учёбе</w:t>
            </w:r>
          </w:p>
          <w:p w:rsidR="00AE273B" w:rsidRPr="0059542B" w:rsidRDefault="00AE273B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94-96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AE273B" w:rsidRPr="00317D20" w:rsidRDefault="00AD6C53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Читальный зал</w:t>
            </w:r>
          </w:p>
          <w:p w:rsidR="00AE273B" w:rsidRPr="0059542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4AE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С. 97—101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AE273B" w:rsidRPr="00317D20" w:rsidRDefault="00AD6C53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0" w:type="dxa"/>
          </w:tcPr>
          <w:p w:rsidR="00AE273B" w:rsidRPr="00BD1C35" w:rsidRDefault="00AE273B" w:rsidP="0011403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color w:val="3366FF"/>
                <w:spacing w:val="-20"/>
                <w:sz w:val="24"/>
                <w:szCs w:val="24"/>
              </w:rPr>
            </w:pPr>
            <w:r w:rsidRPr="00BD1C35">
              <w:rPr>
                <w:rFonts w:ascii="Times New Roman" w:hAnsi="Times New Roman"/>
                <w:i/>
                <w:iCs/>
                <w:noProof/>
                <w:spacing w:val="-20"/>
                <w:sz w:val="24"/>
                <w:szCs w:val="24"/>
              </w:rPr>
              <w:t>Внеклассное чтение</w:t>
            </w:r>
            <w:r w:rsidRPr="00BD1C35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</w:t>
            </w:r>
          </w:p>
          <w:p w:rsidR="00AE273B" w:rsidRDefault="00AE273B" w:rsidP="0011403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  <w:r w:rsidRPr="00BD1C35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Сказки народов мира</w:t>
            </w: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 xml:space="preserve">  с. 102-107</w:t>
            </w:r>
          </w:p>
          <w:p w:rsidR="00AE273B" w:rsidRPr="000414C1" w:rsidRDefault="00AE273B" w:rsidP="0011403B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AE273B" w:rsidRPr="00317D20" w:rsidRDefault="00AD6C53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5670" w:type="dxa"/>
          </w:tcPr>
          <w:p w:rsidR="00AE273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И.С.Никитин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«Встреча зимы»</w:t>
            </w:r>
          </w:p>
          <w:p w:rsidR="00AE273B" w:rsidRPr="0059542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110-111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AE273B" w:rsidRPr="00317D20" w:rsidRDefault="00AD6C53" w:rsidP="001140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5670" w:type="dxa"/>
          </w:tcPr>
          <w:p w:rsidR="00AE273B" w:rsidRPr="0059542B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«Первый зимний день»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112-114</w:t>
            </w:r>
          </w:p>
          <w:p w:rsidR="00AE273B" w:rsidRPr="00A631DF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Картинная галерея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А.А.Пластов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«Первый снег»</w:t>
            </w:r>
          </w:p>
          <w:p w:rsidR="00AE273B" w:rsidRPr="00355001" w:rsidRDefault="00AE273B" w:rsidP="001140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124-125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«Пороша»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115-117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0A79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AE273B" w:rsidRPr="00317D20" w:rsidRDefault="00AD6C53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«Пороша»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115-117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«Опрятней модного паркета...»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118-119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Н.И.Сладков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«Песенки подо льдом»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120-121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«Ветры, бури, ураганы...»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122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AE273B" w:rsidRPr="00317D20" w:rsidRDefault="00A4626B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D6C53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Загадки о зиме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122-123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Загадки о зиме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122-123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670" w:type="dxa"/>
          </w:tcPr>
          <w:p w:rsidR="00AE273B" w:rsidRPr="009B252D" w:rsidRDefault="00AE273B" w:rsidP="00437510">
            <w:pPr>
              <w:spacing w:line="288" w:lineRule="auto"/>
              <w:ind w:left="57" w:right="57"/>
              <w:rPr>
                <w:rFonts w:ascii="Times New Roman" w:hAnsi="Times New Roman"/>
                <w:i/>
                <w:iCs/>
                <w:noProof/>
                <w:spacing w:val="-20"/>
              </w:rPr>
            </w:pPr>
            <w:r w:rsidRPr="009B252D">
              <w:rPr>
                <w:rFonts w:ascii="Times New Roman" w:hAnsi="Times New Roman"/>
                <w:i/>
                <w:iCs/>
                <w:noProof/>
                <w:spacing w:val="-20"/>
              </w:rPr>
              <w:t xml:space="preserve">Внеклассное </w:t>
            </w:r>
            <w:r>
              <w:rPr>
                <w:rFonts w:ascii="Times New Roman" w:hAnsi="Times New Roman"/>
                <w:i/>
                <w:iCs/>
                <w:noProof/>
                <w:spacing w:val="-20"/>
              </w:rPr>
              <w:t xml:space="preserve">  </w:t>
            </w:r>
            <w:r w:rsidRPr="009B252D">
              <w:rPr>
                <w:rFonts w:ascii="Times New Roman" w:hAnsi="Times New Roman"/>
                <w:i/>
                <w:iCs/>
                <w:noProof/>
                <w:spacing w:val="-20"/>
              </w:rPr>
              <w:t>чтение</w:t>
            </w:r>
          </w:p>
          <w:p w:rsidR="00AE273B" w:rsidRPr="009B252D" w:rsidRDefault="00AD6C53" w:rsidP="00AD6C53">
            <w:pPr>
              <w:spacing w:line="288" w:lineRule="auto"/>
              <w:ind w:left="57" w:right="57"/>
              <w:rPr>
                <w:rFonts w:ascii="Times New Roman" w:hAnsi="Times New Roman"/>
                <w:noProof/>
                <w:spacing w:val="-20"/>
              </w:rPr>
            </w:pPr>
            <w:r>
              <w:rPr>
                <w:rFonts w:ascii="Times New Roman" w:hAnsi="Times New Roman"/>
                <w:noProof/>
                <w:spacing w:val="-20"/>
              </w:rPr>
              <w:t xml:space="preserve">Зима в произведениях  </w:t>
            </w:r>
            <w:r w:rsidR="00AE273B" w:rsidRPr="009B252D">
              <w:rPr>
                <w:rFonts w:ascii="Times New Roman" w:hAnsi="Times New Roman"/>
                <w:noProof/>
                <w:spacing w:val="-20"/>
              </w:rPr>
              <w:t>русских писателей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52D">
              <w:rPr>
                <w:rFonts w:ascii="Times New Roman" w:hAnsi="Times New Roman"/>
                <w:noProof/>
                <w:spacing w:val="-20"/>
              </w:rPr>
              <w:t>С. 126</w:t>
            </w:r>
            <w:r>
              <w:rPr>
                <w:rFonts w:ascii="Times New Roman" w:hAnsi="Times New Roman"/>
                <w:noProof/>
                <w:spacing w:val="-20"/>
              </w:rPr>
              <w:t>-129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К.Д.Ушинский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«Мена»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130-134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AE273B" w:rsidRPr="00317D20" w:rsidRDefault="00AD6C53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К.Д.Ушинский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«Мена»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130-134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AE273B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135-149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AE273B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135-149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D6C53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AE273B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135-149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AE273B" w:rsidRPr="00317D20" w:rsidRDefault="00A064DF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135-149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AE273B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670" w:type="dxa"/>
          </w:tcPr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2E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Внеклассное чтение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"Сказки Пушкина"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AE273B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Братья Гримм «Храбрый портной»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 4-13 (2 часть)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E273B" w:rsidTr="000A79FE">
        <w:tc>
          <w:tcPr>
            <w:tcW w:w="1242" w:type="dxa"/>
          </w:tcPr>
          <w:p w:rsidR="00AE273B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34" w:type="dxa"/>
          </w:tcPr>
          <w:p w:rsidR="00AE273B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670" w:type="dxa"/>
          </w:tcPr>
          <w:p w:rsidR="00AE273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Братья Гримм «Храбрый портной»</w:t>
            </w:r>
          </w:p>
          <w:p w:rsidR="00AE273B" w:rsidRPr="0059542B" w:rsidRDefault="00AE273B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4-13 (2 часть)</w:t>
            </w:r>
          </w:p>
        </w:tc>
        <w:tc>
          <w:tcPr>
            <w:tcW w:w="1525" w:type="dxa"/>
          </w:tcPr>
          <w:p w:rsidR="00AE273B" w:rsidRPr="00317D20" w:rsidRDefault="00AE273B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626B" w:rsidTr="00471563">
        <w:tc>
          <w:tcPr>
            <w:tcW w:w="9571" w:type="dxa"/>
            <w:gridSpan w:val="4"/>
          </w:tcPr>
          <w:p w:rsidR="00A4626B" w:rsidRDefault="00A4626B" w:rsidP="00A064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626B" w:rsidRPr="0059542B" w:rsidRDefault="00A4626B" w:rsidP="00A064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9C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четверть -41 час</w:t>
            </w:r>
          </w:p>
          <w:p w:rsidR="00A4626B" w:rsidRPr="00317D20" w:rsidRDefault="00A4626B" w:rsidP="00A064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670" w:type="dxa"/>
          </w:tcPr>
          <w:p w:rsidR="00A064DF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Братья Гримм «Храбрый портной»</w:t>
            </w:r>
          </w:p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4-13 (2 часть)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670" w:type="dxa"/>
          </w:tcPr>
          <w:p w:rsidR="00A064DF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И.П.Токмакова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«Гном»</w:t>
            </w:r>
          </w:p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A064DF" w:rsidRPr="00317D20" w:rsidRDefault="00A064DF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</w:tcPr>
          <w:p w:rsidR="00A064DF" w:rsidRPr="002A4D5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X.К.Андерсен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«Оле –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Лукойе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15-21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670" w:type="dxa"/>
          </w:tcPr>
          <w:p w:rsidR="00A064DF" w:rsidRPr="002A4D5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X.К.Андерсен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«Оле –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Лукойе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15-21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670" w:type="dxa"/>
          </w:tcPr>
          <w:p w:rsidR="00A064DF" w:rsidRPr="002A4D5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X.К.Андерсен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«Оле –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Лукойе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15-21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Братья Гримм «Маленькие человечки»</w:t>
            </w:r>
          </w:p>
          <w:p w:rsidR="00A064DF" w:rsidRPr="0059542B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22-25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A064DF" w:rsidRPr="00317D20" w:rsidRDefault="00A4626B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A064DF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А.Н.Толстой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книги «Золотой ключик, или Приключения Буратино»</w:t>
            </w:r>
          </w:p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26-31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А.Н.Толстой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книги «Золотой ключик, или Приключения Буратино»</w:t>
            </w:r>
          </w:p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26-31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А.Н.Толстой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книги «Золотой ключик, или Приключения Буратино»</w:t>
            </w:r>
          </w:p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26-31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670" w:type="dxa"/>
          </w:tcPr>
          <w:p w:rsidR="00A064DF" w:rsidRDefault="00A064DF" w:rsidP="009F2F4D">
            <w:pPr>
              <w:spacing w:line="288" w:lineRule="auto"/>
              <w:ind w:left="57" w:right="57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Внеклассное чтение</w:t>
            </w:r>
          </w:p>
          <w:p w:rsidR="00A064DF" w:rsidRPr="009F2F4D" w:rsidRDefault="00A064DF" w:rsidP="009F2F4D">
            <w:pPr>
              <w:spacing w:line="288" w:lineRule="auto"/>
              <w:ind w:left="57"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А. Н. Толстой </w:t>
            </w:r>
            <w:r w:rsidRPr="0050754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«Золотой ключик, или Приключения Буратино»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A064DF" w:rsidRPr="00317D20" w:rsidRDefault="00A064DF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0" w:type="dxa"/>
          </w:tcPr>
          <w:p w:rsidR="00A064DF" w:rsidRDefault="00A064DF" w:rsidP="009F2F4D">
            <w:pPr>
              <w:spacing w:line="288" w:lineRule="auto"/>
              <w:ind w:left="57" w:right="57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</w:rPr>
              <w:t>Внеклассное чтение</w:t>
            </w:r>
          </w:p>
          <w:p w:rsidR="00A064DF" w:rsidRPr="009F2F4D" w:rsidRDefault="00A064DF" w:rsidP="009F2F4D">
            <w:pPr>
              <w:spacing w:line="288" w:lineRule="auto"/>
              <w:ind w:left="57"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0754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А. Н. Толстой </w:t>
            </w:r>
            <w:r w:rsidRPr="0050754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«Золотой ключик, или Приключения Буратино»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9F2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A064DF" w:rsidRPr="00317D20" w:rsidRDefault="00A064DF" w:rsidP="009F2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С.Хопп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Юн</w:t>
            </w:r>
            <w:proofErr w:type="gram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колдунья»</w:t>
            </w:r>
          </w:p>
          <w:p w:rsidR="00A064DF" w:rsidRPr="0059542B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32-33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9F2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A064DF" w:rsidRPr="00317D20" w:rsidRDefault="00A064DF" w:rsidP="009F2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С.Хопп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«Юн и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Софус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064DF" w:rsidRPr="0059542B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34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С.Хопп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«По ту сторону калитки»</w:t>
            </w:r>
          </w:p>
          <w:p w:rsidR="00A064DF" w:rsidRPr="0059542B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35-37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</w:tcPr>
          <w:p w:rsidR="00A064DF" w:rsidRPr="00317D20" w:rsidRDefault="00A064DF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Незнайка сочинял стихи»</w:t>
            </w:r>
          </w:p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38-44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Незнайка сочинял стихи»</w:t>
            </w:r>
          </w:p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38-44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Незнайка сочинял стихи»</w:t>
            </w:r>
          </w:p>
          <w:p w:rsidR="00A064DF" w:rsidRPr="0059542B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38-44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5670" w:type="dxa"/>
          </w:tcPr>
          <w:p w:rsidR="00A064DF" w:rsidRDefault="00A064DF" w:rsidP="009F2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 пана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Трулялинского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064DF" w:rsidRPr="0059542B" w:rsidRDefault="00A064DF" w:rsidP="009F2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(из Ю.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Тувима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с. 45-47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</w:tcPr>
          <w:p w:rsidR="00A064DF" w:rsidRPr="00317D20" w:rsidRDefault="00A4626B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064DF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0" w:type="dxa"/>
          </w:tcPr>
          <w:p w:rsidR="00A064DF" w:rsidRDefault="00A064DF" w:rsidP="009F2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 пана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Трулялинского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064DF" w:rsidRPr="0059542B" w:rsidRDefault="00A064DF" w:rsidP="009F2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(из Ю.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Тувима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с. 45-47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одари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«Волшебный барабан» </w:t>
            </w:r>
          </w:p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48-55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одари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«Волшебный барабан» </w:t>
            </w:r>
          </w:p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48-55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одари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«Волшебный барабан» </w:t>
            </w:r>
          </w:p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48-55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</w:tcPr>
          <w:p w:rsidR="00A064DF" w:rsidRPr="00317D20" w:rsidRDefault="00A064DF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0" w:type="dxa"/>
          </w:tcPr>
          <w:p w:rsidR="00A064DF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С.А.Седов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«Два медведя»</w:t>
            </w:r>
          </w:p>
          <w:p w:rsidR="00A064DF" w:rsidRPr="0059542B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56-58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670" w:type="dxa"/>
          </w:tcPr>
          <w:p w:rsidR="00A064DF" w:rsidRPr="0059542B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О.О.Дриз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«Очень Высокий Человек»</w:t>
            </w:r>
          </w:p>
          <w:p w:rsidR="00A064DF" w:rsidRPr="0059542B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59-63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670" w:type="dxa"/>
          </w:tcPr>
          <w:p w:rsidR="00A064DF" w:rsidRPr="0059542B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О.О.Дриз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«Очень Высокий Человек»</w:t>
            </w:r>
          </w:p>
          <w:p w:rsidR="00A064DF" w:rsidRPr="0059542B" w:rsidRDefault="00A064DF" w:rsidP="009F2F4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59-63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5670" w:type="dxa"/>
          </w:tcPr>
          <w:p w:rsidR="00A064DF" w:rsidRPr="0059542B" w:rsidRDefault="00A064DF" w:rsidP="004375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Внеклассное чтение. </w:t>
            </w:r>
            <w:r w:rsidRPr="00A0402E"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Авторские сказки</w:t>
            </w:r>
            <w:proofErr w:type="gramStart"/>
            <w:r w:rsidRPr="00A0402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66-71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</w:tcPr>
          <w:p w:rsidR="00A064DF" w:rsidRPr="00317D20" w:rsidRDefault="00272899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0" w:type="dxa"/>
          </w:tcPr>
          <w:p w:rsidR="00A064DF" w:rsidRPr="0059542B" w:rsidRDefault="00A064DF" w:rsidP="009F2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Л.А.Мей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«Баю-баюшки-баю...»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А.Н.Майков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«Спи, дитя моё, усни...»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И.П.Токмакова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на горке - снег, снег...» 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О.О.Дриз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Нашумелись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...»</w:t>
            </w:r>
          </w:p>
          <w:p w:rsidR="00A064DF" w:rsidRPr="0059542B" w:rsidRDefault="00A064DF" w:rsidP="009F2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72-74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A064DF" w:rsidRPr="00317D20" w:rsidRDefault="00272899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0" w:type="dxa"/>
          </w:tcPr>
          <w:p w:rsidR="00A064DF" w:rsidRPr="0059542B" w:rsidRDefault="00A064DF" w:rsidP="009F2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Л.А.Мей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«Баю-баюшки-баю...»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А.Н.Майков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«Спи, дитя моё, усни...»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И.П.Токмакова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на горке - снег, снег...» 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О.О.Дриз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Нашумелись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...»</w:t>
            </w:r>
          </w:p>
          <w:p w:rsidR="00A064DF" w:rsidRPr="0059542B" w:rsidRDefault="00A064DF" w:rsidP="009F2F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72-74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A064DF" w:rsidRPr="00317D20" w:rsidRDefault="00A4626B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5670" w:type="dxa"/>
          </w:tcPr>
          <w:p w:rsidR="00A064DF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«Колыбельная»</w:t>
            </w:r>
          </w:p>
          <w:p w:rsidR="00A064DF" w:rsidRPr="0059542B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75-76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A064DF" w:rsidRPr="00317D20" w:rsidRDefault="00272899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0" w:type="dxa"/>
          </w:tcPr>
          <w:p w:rsidR="00A064DF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«Фантазёры»</w:t>
            </w:r>
          </w:p>
          <w:p w:rsidR="00A064DF" w:rsidRPr="0059542B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77-83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A064DF" w:rsidRPr="00317D20" w:rsidRDefault="00272899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0" w:type="dxa"/>
          </w:tcPr>
          <w:p w:rsidR="00A064DF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«Фантазёры»</w:t>
            </w:r>
          </w:p>
          <w:p w:rsidR="00A064DF" w:rsidRPr="0059542B" w:rsidRDefault="00A064DF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77-83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A064DF" w:rsidRPr="00317D20" w:rsidRDefault="00272899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0" w:type="dxa"/>
          </w:tcPr>
          <w:p w:rsidR="00A064DF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«Фантазёры»</w:t>
            </w:r>
          </w:p>
          <w:p w:rsidR="00A064DF" w:rsidRPr="0059542B" w:rsidRDefault="00A064DF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77-83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A064DF" w:rsidRPr="00317D20" w:rsidRDefault="00272899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0" w:type="dxa"/>
          </w:tcPr>
          <w:p w:rsidR="00A064DF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«Чего боялся Петя?»</w:t>
            </w:r>
          </w:p>
          <w:p w:rsidR="00A064DF" w:rsidRPr="0059542B" w:rsidRDefault="00A064DF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84-85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</w:tcPr>
          <w:p w:rsidR="00A064DF" w:rsidRPr="00317D20" w:rsidRDefault="00A4626B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272899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0" w:type="dxa"/>
          </w:tcPr>
          <w:p w:rsidR="00A064DF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«Олень»</w:t>
            </w:r>
          </w:p>
          <w:p w:rsidR="00A064DF" w:rsidRPr="0059542B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86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A064DF" w:rsidRPr="00317D20" w:rsidRDefault="00272899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0" w:type="dxa"/>
          </w:tcPr>
          <w:p w:rsidR="00A064DF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О.Ф.Кургузов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«Надоело летать»</w:t>
            </w:r>
          </w:p>
          <w:p w:rsidR="00A064DF" w:rsidRPr="0059542B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87-89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A064DF" w:rsidRPr="00317D20" w:rsidRDefault="00272899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0" w:type="dxa"/>
          </w:tcPr>
          <w:p w:rsidR="00A064DF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Ю.М.Владимиров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«Чудаки»</w:t>
            </w:r>
          </w:p>
          <w:p w:rsidR="00A064DF" w:rsidRPr="0059542B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90-91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</w:tcPr>
          <w:p w:rsidR="00A064DF" w:rsidRPr="00317D20" w:rsidRDefault="00272899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0" w:type="dxa"/>
          </w:tcPr>
          <w:p w:rsidR="00A064DF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«Косточка»</w:t>
            </w:r>
          </w:p>
          <w:p w:rsidR="00A064DF" w:rsidRPr="0059542B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92-93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A064DF" w:rsidRPr="00317D20" w:rsidRDefault="00A4626B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272899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0" w:type="dxa"/>
          </w:tcPr>
          <w:p w:rsidR="00A064DF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А.П.Гайдар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«Совесть»</w:t>
            </w:r>
          </w:p>
          <w:p w:rsidR="00A064DF" w:rsidRPr="0059542B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94-95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</w:tcPr>
          <w:p w:rsidR="00A064DF" w:rsidRPr="00317D20" w:rsidRDefault="00272899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0" w:type="dxa"/>
          </w:tcPr>
          <w:p w:rsidR="00A064DF" w:rsidRPr="0059542B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В.Ю.Драгунский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«Друг детства»</w:t>
            </w:r>
          </w:p>
          <w:p w:rsidR="00A064DF" w:rsidRPr="0059542B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96-101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</w:tcPr>
          <w:p w:rsidR="00A064DF" w:rsidRPr="00317D20" w:rsidRDefault="00272899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0" w:type="dxa"/>
          </w:tcPr>
          <w:p w:rsidR="00A064DF" w:rsidRPr="0059542B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В.Ю.Драгунский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«Друг детства»</w:t>
            </w:r>
          </w:p>
          <w:p w:rsidR="00A064DF" w:rsidRPr="0059542B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96-101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64DF" w:rsidTr="000A79FE">
        <w:tc>
          <w:tcPr>
            <w:tcW w:w="1242" w:type="dxa"/>
          </w:tcPr>
          <w:p w:rsidR="00A064DF" w:rsidRPr="00317D20" w:rsidRDefault="00A064DF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</w:tcPr>
          <w:p w:rsidR="00A064DF" w:rsidRPr="00317D20" w:rsidRDefault="00272899" w:rsidP="00A462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62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0" w:type="dxa"/>
          </w:tcPr>
          <w:p w:rsidR="00A064DF" w:rsidRPr="0059542B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В.Ю.Драгунский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«Друг детства»</w:t>
            </w:r>
          </w:p>
          <w:p w:rsidR="00A064DF" w:rsidRPr="0059542B" w:rsidRDefault="00A064DF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96-101</w:t>
            </w:r>
          </w:p>
        </w:tc>
        <w:tc>
          <w:tcPr>
            <w:tcW w:w="1525" w:type="dxa"/>
          </w:tcPr>
          <w:p w:rsidR="00A064DF" w:rsidRPr="00317D20" w:rsidRDefault="00A064DF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04D7" w:rsidTr="00471563">
        <w:tc>
          <w:tcPr>
            <w:tcW w:w="9571" w:type="dxa"/>
            <w:gridSpan w:val="4"/>
          </w:tcPr>
          <w:p w:rsidR="007D04D7" w:rsidRDefault="007D04D7" w:rsidP="007D04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четверть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D04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 часов</w:t>
            </w:r>
          </w:p>
          <w:p w:rsidR="007D04D7" w:rsidRPr="00317D20" w:rsidRDefault="007D04D7" w:rsidP="007D04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Pr="00AA71A1" w:rsidRDefault="00272899" w:rsidP="00401C37">
            <w:pPr>
              <w:ind w:left="80"/>
              <w:rPr>
                <w:rFonts w:ascii="Times New Roman" w:hAnsi="Times New Roman"/>
                <w:b/>
                <w:i/>
                <w:iCs/>
                <w:noProof/>
                <w:color w:val="000000"/>
                <w:sz w:val="24"/>
                <w:szCs w:val="24"/>
              </w:rPr>
            </w:pPr>
            <w:r w:rsidRPr="00AA71A1">
              <w:rPr>
                <w:rFonts w:ascii="Times New Roman" w:hAnsi="Times New Roman"/>
                <w:b/>
                <w:i/>
                <w:iCs/>
                <w:noProof/>
                <w:color w:val="000000"/>
                <w:sz w:val="24"/>
                <w:szCs w:val="24"/>
              </w:rPr>
              <w:t>Внеклассное чтение</w:t>
            </w:r>
          </w:p>
          <w:p w:rsidR="00272899" w:rsidRPr="0059542B" w:rsidRDefault="00272899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1A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Поэты о детях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В.А.Осеева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«Волшебное слово»</w:t>
            </w:r>
          </w:p>
          <w:p w:rsidR="00272899" w:rsidRPr="0059542B" w:rsidRDefault="00272899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102-106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В.А.Осеева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«Волшебное слово»</w:t>
            </w:r>
          </w:p>
          <w:p w:rsidR="00272899" w:rsidRPr="0059542B" w:rsidRDefault="00272899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102-106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«Птичка</w:t>
            </w:r>
          </w:p>
          <w:p w:rsidR="00272899" w:rsidRPr="0059542B" w:rsidRDefault="00272899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107-109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272899" w:rsidRPr="00317D20" w:rsidRDefault="007D04D7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272899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«Птичка</w:t>
            </w:r>
          </w:p>
          <w:p w:rsidR="00272899" w:rsidRPr="0059542B" w:rsidRDefault="00272899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107-109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Л.Пантелеев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«Трус»</w:t>
            </w:r>
          </w:p>
          <w:p w:rsidR="00272899" w:rsidRPr="0059542B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110-111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«Живая шляпа»</w:t>
            </w:r>
          </w:p>
          <w:p w:rsidR="00272899" w:rsidRPr="0059542B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112-114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«Снегирь»</w:t>
            </w:r>
          </w:p>
          <w:p w:rsidR="00272899" w:rsidRPr="0059542B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115-119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«Снегирь»</w:t>
            </w:r>
          </w:p>
          <w:p w:rsidR="00272899" w:rsidRPr="0059542B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115-119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0" w:type="dxa"/>
          </w:tcPr>
          <w:p w:rsidR="00272899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В.К.Железников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«Рыцарь»</w:t>
            </w:r>
          </w:p>
          <w:p w:rsidR="00272899" w:rsidRPr="0059542B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120-123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В.К.Железников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«Рыцарь»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2899" w:rsidRPr="0059542B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120-123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</w:tcPr>
          <w:p w:rsidR="00272899" w:rsidRPr="00317D20" w:rsidRDefault="007D04D7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272899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Pr="00D90168" w:rsidRDefault="00272899" w:rsidP="00401C37">
            <w:pPr>
              <w:ind w:left="80"/>
              <w:rPr>
                <w:rFonts w:ascii="Times New Roman" w:hAnsi="Times New Roman"/>
                <w:b/>
                <w:i/>
                <w:iCs/>
                <w:noProof/>
                <w:color w:val="000000"/>
                <w:sz w:val="24"/>
                <w:szCs w:val="24"/>
              </w:rPr>
            </w:pPr>
            <w:r w:rsidRPr="00D90168">
              <w:rPr>
                <w:rFonts w:ascii="Times New Roman" w:hAnsi="Times New Roman"/>
                <w:b/>
                <w:i/>
                <w:iCs/>
                <w:noProof/>
                <w:color w:val="000000"/>
                <w:sz w:val="24"/>
                <w:szCs w:val="24"/>
              </w:rPr>
              <w:t>Внеклассное чтение</w:t>
            </w:r>
          </w:p>
          <w:p w:rsidR="00272899" w:rsidRPr="0059542B" w:rsidRDefault="00272899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16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Рассказы о детях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А.Г.Алексин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«Первый день»</w:t>
            </w:r>
          </w:p>
          <w:p w:rsidR="00272899" w:rsidRPr="0059542B" w:rsidRDefault="00272899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124-126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Default="00272899" w:rsidP="00401C3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А.Г.Алексин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«Первый день»</w:t>
            </w:r>
          </w:p>
          <w:p w:rsidR="00272899" w:rsidRPr="0059542B" w:rsidRDefault="00272899" w:rsidP="00401C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124-126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«Друзья - товарищи»</w:t>
            </w:r>
          </w:p>
          <w:p w:rsidR="00272899" w:rsidRPr="0059542B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127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272899" w:rsidRPr="00317D20" w:rsidRDefault="00272899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0" w:type="dxa"/>
          </w:tcPr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Картинная галерея: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В.И.Суриков</w:t>
            </w:r>
            <w:proofErr w:type="spellEnd"/>
          </w:p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«Портрет дочери художника»</w:t>
            </w:r>
          </w:p>
          <w:p w:rsidR="00272899" w:rsidRPr="0059542B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128-129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</w:tcPr>
          <w:p w:rsidR="00272899" w:rsidRPr="00317D20" w:rsidRDefault="00D8477E" w:rsidP="00D847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7D04D7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272899" w:rsidRPr="00D90168" w:rsidRDefault="00272899" w:rsidP="00AE273B">
            <w:pPr>
              <w:ind w:left="80"/>
              <w:rPr>
                <w:rFonts w:ascii="Times New Roman" w:hAnsi="Times New Roman"/>
                <w:b/>
                <w:i/>
                <w:iCs/>
                <w:noProof/>
                <w:color w:val="000000"/>
                <w:sz w:val="24"/>
                <w:szCs w:val="24"/>
              </w:rPr>
            </w:pPr>
            <w:r w:rsidRPr="00D90168">
              <w:rPr>
                <w:rFonts w:ascii="Times New Roman" w:hAnsi="Times New Roman"/>
                <w:b/>
                <w:i/>
                <w:iCs/>
                <w:noProof/>
                <w:color w:val="000000"/>
                <w:sz w:val="24"/>
                <w:szCs w:val="24"/>
              </w:rPr>
              <w:t>Внеклассное чтение</w:t>
            </w:r>
          </w:p>
          <w:p w:rsidR="00272899" w:rsidRPr="0059542B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16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Рассказы о детях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</w:tcPr>
          <w:p w:rsidR="00272899" w:rsidRPr="00317D20" w:rsidRDefault="00272899" w:rsidP="00D847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8477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0" w:type="dxa"/>
          </w:tcPr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песни «Идёт матушка - весна...»; «Призыв весны»; «Сад»</w:t>
            </w:r>
          </w:p>
          <w:p w:rsidR="00272899" w:rsidRPr="0059542B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136-137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</w:tcPr>
          <w:p w:rsidR="00272899" w:rsidRPr="00317D20" w:rsidRDefault="00272899" w:rsidP="00D847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8477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0" w:type="dxa"/>
          </w:tcPr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А.Н.Плещеев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«Птичка», «Весна»</w:t>
            </w:r>
          </w:p>
          <w:p w:rsidR="00272899" w:rsidRPr="0059542B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138-139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</w:tcPr>
          <w:p w:rsidR="00272899" w:rsidRPr="00317D20" w:rsidRDefault="00D8477E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72899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0" w:type="dxa"/>
          </w:tcPr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Картинная галерея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И.И.Левитан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«Март»</w:t>
            </w:r>
          </w:p>
          <w:p w:rsidR="00272899" w:rsidRPr="0059542B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154-155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</w:tcPr>
          <w:p w:rsidR="00272899" w:rsidRPr="00317D20" w:rsidRDefault="00D8477E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272899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0" w:type="dxa"/>
          </w:tcPr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В.В.Вересаев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«Перелётные птицы»</w:t>
            </w:r>
          </w:p>
          <w:p w:rsidR="00272899" w:rsidRPr="0059542B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140-141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</w:tcPr>
          <w:p w:rsidR="00272899" w:rsidRPr="00317D20" w:rsidRDefault="00272899" w:rsidP="00D847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8477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0" w:type="dxa"/>
          </w:tcPr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«Только что на проталинах весенних...»</w:t>
            </w:r>
          </w:p>
          <w:p w:rsidR="00272899" w:rsidRPr="0059542B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142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</w:tcPr>
          <w:p w:rsidR="00272899" w:rsidRPr="00317D20" w:rsidRDefault="00272899" w:rsidP="00D847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8477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0" w:type="dxa"/>
          </w:tcPr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А.Н.Толстой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«Весна»</w:t>
            </w:r>
          </w:p>
          <w:p w:rsidR="00272899" w:rsidRPr="0059542B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143-144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</w:tcPr>
          <w:p w:rsidR="00272899" w:rsidRPr="00317D20" w:rsidRDefault="00272899" w:rsidP="00D847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8477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0" w:type="dxa"/>
          </w:tcPr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Саша Чёрный «Зелёные стихи»</w:t>
            </w:r>
          </w:p>
          <w:p w:rsidR="00272899" w:rsidRPr="0059542B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144-145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</w:tcPr>
          <w:p w:rsidR="00272899" w:rsidRPr="00317D20" w:rsidRDefault="00D8477E" w:rsidP="007D04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272899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0" w:type="dxa"/>
          </w:tcPr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Л.Миляева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«Синяя сказка»</w:t>
            </w:r>
          </w:p>
          <w:p w:rsidR="00272899" w:rsidRPr="0059542B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146-148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</w:tcPr>
          <w:p w:rsidR="00272899" w:rsidRPr="00317D20" w:rsidRDefault="00D8477E" w:rsidP="004375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272899"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0" w:type="dxa"/>
          </w:tcPr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Л.Миляева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«Синяя сказка»</w:t>
            </w:r>
          </w:p>
          <w:p w:rsidR="00272899" w:rsidRPr="0059542B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146-148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</w:tcPr>
          <w:p w:rsidR="00272899" w:rsidRPr="00317D20" w:rsidRDefault="00272899" w:rsidP="00D847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847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0" w:type="dxa"/>
          </w:tcPr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О.Ф. </w:t>
            </w: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Кургузов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пишем рассказ»</w:t>
            </w:r>
          </w:p>
          <w:p w:rsidR="00272899" w:rsidRPr="0059542B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149-150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899" w:rsidTr="000A79FE">
        <w:tc>
          <w:tcPr>
            <w:tcW w:w="1242" w:type="dxa"/>
          </w:tcPr>
          <w:p w:rsidR="00272899" w:rsidRPr="00317D20" w:rsidRDefault="00272899" w:rsidP="00AE2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</w:tcPr>
          <w:p w:rsidR="00272899" w:rsidRPr="00317D20" w:rsidRDefault="00272899" w:rsidP="00D847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847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0" w:type="dxa"/>
          </w:tcPr>
          <w:p w:rsidR="00272899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59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красивей всего?»</w:t>
            </w:r>
          </w:p>
          <w:p w:rsidR="00272899" w:rsidRPr="0059542B" w:rsidRDefault="00272899" w:rsidP="00AE27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152-153</w:t>
            </w:r>
          </w:p>
        </w:tc>
        <w:tc>
          <w:tcPr>
            <w:tcW w:w="1525" w:type="dxa"/>
          </w:tcPr>
          <w:p w:rsidR="00272899" w:rsidRPr="00317D20" w:rsidRDefault="00272899" w:rsidP="006573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D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C397B" w:rsidRDefault="007C397B" w:rsidP="007C39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7530" w:rsidRDefault="00FD7530" w:rsidP="007C39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AC6" w:rsidRDefault="00EE6AC6" w:rsidP="00CB0E81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E6AC6" w:rsidRDefault="00EE6AC6" w:rsidP="00CB0E81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9653A4" w:rsidRPr="00115A64" w:rsidRDefault="009653A4" w:rsidP="009653A4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15A64">
        <w:rPr>
          <w:rFonts w:ascii="Times New Roman" w:hAnsi="Times New Roman"/>
          <w:sz w:val="24"/>
          <w:szCs w:val="24"/>
        </w:rPr>
        <w:t>РАССМОТРЕН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115A6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«</w:t>
      </w:r>
      <w:r w:rsidRPr="00115A64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»</w:t>
      </w:r>
      <w:r w:rsidRPr="00115A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Протокол заседания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15A64">
        <w:rPr>
          <w:rFonts w:ascii="Times New Roman" w:hAnsi="Times New Roman"/>
          <w:sz w:val="24"/>
          <w:szCs w:val="24"/>
        </w:rPr>
        <w:t xml:space="preserve"> Заместитель директора по УВР                                                                                         ШМО учителей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Pr="00115A6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___________</w:t>
      </w:r>
      <w:r w:rsidRPr="00115A64">
        <w:rPr>
          <w:rFonts w:ascii="Times New Roman" w:hAnsi="Times New Roman"/>
          <w:sz w:val="24"/>
          <w:szCs w:val="24"/>
        </w:rPr>
        <w:t xml:space="preserve">  А.В. Лазарева                                                                             МБОУ </w:t>
      </w:r>
      <w:proofErr w:type="spellStart"/>
      <w:r w:rsidRPr="00115A64">
        <w:rPr>
          <w:rFonts w:ascii="Times New Roman" w:hAnsi="Times New Roman"/>
          <w:sz w:val="24"/>
          <w:szCs w:val="24"/>
        </w:rPr>
        <w:t>Кринично-Лугской</w:t>
      </w:r>
      <w:proofErr w:type="spellEnd"/>
      <w:r w:rsidRPr="00115A64">
        <w:rPr>
          <w:rFonts w:ascii="Times New Roman" w:hAnsi="Times New Roman"/>
          <w:sz w:val="24"/>
          <w:szCs w:val="24"/>
        </w:rPr>
        <w:t xml:space="preserve"> СОШ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15A64">
        <w:rPr>
          <w:rFonts w:ascii="Times New Roman" w:hAnsi="Times New Roman"/>
          <w:sz w:val="24"/>
          <w:szCs w:val="24"/>
        </w:rPr>
        <w:t xml:space="preserve">______________   2017 года                                                                       </w:t>
      </w:r>
    </w:p>
    <w:p w:rsidR="009653A4" w:rsidRPr="00115A64" w:rsidRDefault="009653A4" w:rsidP="009653A4">
      <w:pPr>
        <w:pStyle w:val="afd"/>
        <w:rPr>
          <w:rFonts w:ascii="Times New Roman" w:hAnsi="Times New Roman"/>
          <w:sz w:val="24"/>
          <w:szCs w:val="24"/>
        </w:rPr>
      </w:pPr>
      <w:r w:rsidRPr="00115A64">
        <w:rPr>
          <w:rFonts w:ascii="Times New Roman" w:hAnsi="Times New Roman"/>
          <w:sz w:val="24"/>
          <w:szCs w:val="24"/>
        </w:rPr>
        <w:t>от__________2017№_____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653A4" w:rsidRPr="00BB4910" w:rsidRDefault="009653A4" w:rsidP="009653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5A64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15A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Чуйко Т.Г.</w:t>
      </w:r>
    </w:p>
    <w:p w:rsidR="00EE6AC6" w:rsidRDefault="00EE6AC6" w:rsidP="00CB0E81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E6AC6" w:rsidRDefault="00EE6AC6" w:rsidP="00CB0E81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E6AC6" w:rsidRDefault="00EE6AC6" w:rsidP="00CB0E81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E6AC6" w:rsidRDefault="00EE6AC6" w:rsidP="00CB0E81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E6AC6" w:rsidRDefault="00EE6AC6" w:rsidP="00CB0E81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E6AC6" w:rsidRDefault="00EE6AC6" w:rsidP="00CB0E81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E6AC6" w:rsidRDefault="00EE6AC6" w:rsidP="00CB0E81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E6AC6" w:rsidRDefault="00EE6AC6" w:rsidP="00CB0E81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182FDC" w:rsidRDefault="00182FDC" w:rsidP="00FD7530">
      <w:pPr>
        <w:pStyle w:val="afd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D7530" w:rsidRDefault="00FD7530" w:rsidP="00FD7530">
      <w:pPr>
        <w:pStyle w:val="afd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FD7530" w:rsidRDefault="00FD7530" w:rsidP="00FD7530">
      <w:pPr>
        <w:pStyle w:val="afd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952EC" w:rsidRDefault="00D952EC" w:rsidP="00EE6AC6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 xml:space="preserve">Ростовская область Куйбышевский район </w:t>
      </w:r>
      <w:proofErr w:type="spellStart"/>
      <w:r>
        <w:rPr>
          <w:rFonts w:ascii="Times New Roman" w:hAnsi="Times New Roman" w:cs="Times New Roman"/>
          <w:lang w:bidi="en-US"/>
        </w:rPr>
        <w:t>х</w:t>
      </w:r>
      <w:proofErr w:type="gramStart"/>
      <w:r>
        <w:rPr>
          <w:rFonts w:ascii="Times New Roman" w:hAnsi="Times New Roman" w:cs="Times New Roman"/>
          <w:lang w:bidi="en-US"/>
        </w:rPr>
        <w:t>.К</w:t>
      </w:r>
      <w:proofErr w:type="gramEnd"/>
      <w:r>
        <w:rPr>
          <w:rFonts w:ascii="Times New Roman" w:hAnsi="Times New Roman" w:cs="Times New Roman"/>
          <w:lang w:bidi="en-US"/>
        </w:rPr>
        <w:t>ринично-Лугский</w:t>
      </w:r>
      <w:proofErr w:type="spellEnd"/>
    </w:p>
    <w:p w:rsidR="00AA63D1" w:rsidRPr="00BE729C" w:rsidRDefault="00AA63D1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AA63D1" w:rsidRPr="00BE729C" w:rsidRDefault="00AA63D1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  <w:proofErr w:type="spellStart"/>
      <w:r w:rsidRPr="00BE729C">
        <w:rPr>
          <w:rFonts w:ascii="Times New Roman" w:hAnsi="Times New Roman" w:cs="Times New Roman"/>
          <w:lang w:bidi="en-US"/>
        </w:rPr>
        <w:t>Кринично-Лугская</w:t>
      </w:r>
      <w:proofErr w:type="spellEnd"/>
      <w:r w:rsidRPr="00BE729C">
        <w:rPr>
          <w:rFonts w:ascii="Times New Roman" w:hAnsi="Times New Roman" w:cs="Times New Roman"/>
          <w:lang w:bidi="en-US"/>
        </w:rPr>
        <w:t xml:space="preserve"> средняя общеобразовательная школа.</w:t>
      </w:r>
    </w:p>
    <w:p w:rsidR="00AA63D1" w:rsidRDefault="00AA63D1" w:rsidP="00B46BE3">
      <w:pPr>
        <w:pStyle w:val="afd"/>
        <w:rPr>
          <w:rFonts w:ascii="Times New Roman" w:hAnsi="Times New Roman" w:cs="Times New Roman"/>
        </w:rPr>
      </w:pPr>
    </w:p>
    <w:p w:rsidR="00AA63D1" w:rsidRDefault="00AA63D1" w:rsidP="00B46BE3">
      <w:pPr>
        <w:pStyle w:val="afd"/>
        <w:rPr>
          <w:rFonts w:ascii="Times New Roman" w:hAnsi="Times New Roman" w:cs="Times New Roman"/>
        </w:rPr>
      </w:pPr>
    </w:p>
    <w:p w:rsidR="00AA63D1" w:rsidRDefault="00AA63D1" w:rsidP="00B46BE3">
      <w:pPr>
        <w:pStyle w:val="afd"/>
        <w:rPr>
          <w:rFonts w:ascii="Times New Roman" w:hAnsi="Times New Roman" w:cs="Times New Roman"/>
        </w:rPr>
      </w:pPr>
    </w:p>
    <w:p w:rsidR="00AA63D1" w:rsidRDefault="00AA63D1" w:rsidP="00B46BE3">
      <w:pPr>
        <w:pStyle w:val="afd"/>
        <w:rPr>
          <w:rFonts w:ascii="Times New Roman" w:hAnsi="Times New Roman" w:cs="Times New Roman"/>
        </w:rPr>
      </w:pPr>
    </w:p>
    <w:p w:rsidR="00B46BE3" w:rsidRPr="00AA63D1" w:rsidRDefault="00AA63D1" w:rsidP="00B46BE3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B46BE3" w:rsidRPr="00AA63D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46BE3" w:rsidRPr="00BE729C" w:rsidRDefault="00B46BE3" w:rsidP="00B46BE3">
      <w:pPr>
        <w:pStyle w:val="afd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ДиректорМБОУ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Кринично-Лугской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B46BE3" w:rsidRPr="00BE729C" w:rsidRDefault="00B46BE3" w:rsidP="00B46BE3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F10DF3">
        <w:rPr>
          <w:rFonts w:ascii="Times New Roman" w:hAnsi="Times New Roman" w:cs="Times New Roman"/>
        </w:rPr>
        <w:t xml:space="preserve">              </w:t>
      </w:r>
      <w:r w:rsidR="00F10DF3" w:rsidRPr="00F10DF3">
        <w:rPr>
          <w:rFonts w:ascii="Times New Roman" w:hAnsi="Times New Roman" w:cs="Times New Roman"/>
        </w:rPr>
        <w:t xml:space="preserve"> </w:t>
      </w:r>
      <w:r w:rsidR="00F10DF3">
        <w:rPr>
          <w:rFonts w:ascii="Times New Roman" w:hAnsi="Times New Roman" w:cs="Times New Roman"/>
        </w:rPr>
        <w:t xml:space="preserve">Приказ  от 31.08.2017   </w:t>
      </w:r>
      <w:r w:rsidR="00F10DF3" w:rsidRPr="00BE729C">
        <w:rPr>
          <w:rFonts w:ascii="Times New Roman" w:hAnsi="Times New Roman" w:cs="Times New Roman"/>
        </w:rPr>
        <w:t>№</w:t>
      </w:r>
      <w:r w:rsidR="00F10DF3">
        <w:rPr>
          <w:rFonts w:ascii="Times New Roman" w:hAnsi="Times New Roman" w:cs="Times New Roman"/>
        </w:rPr>
        <w:t>118</w:t>
      </w:r>
    </w:p>
    <w:p w:rsidR="00B46BE3" w:rsidRPr="00BE729C" w:rsidRDefault="00B46BE3" w:rsidP="00B46BE3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E729C">
        <w:rPr>
          <w:rFonts w:ascii="Times New Roman" w:hAnsi="Times New Roman" w:cs="Times New Roman"/>
        </w:rPr>
        <w:t>___________</w:t>
      </w:r>
      <w:r w:rsidRPr="00455E5C">
        <w:rPr>
          <w:rFonts w:ascii="Times New Roman" w:hAnsi="Times New Roman" w:cs="Times New Roman"/>
        </w:rPr>
        <w:t xml:space="preserve"> </w:t>
      </w:r>
      <w:proofErr w:type="spellStart"/>
      <w:r w:rsidRPr="00BE729C">
        <w:rPr>
          <w:rFonts w:ascii="Times New Roman" w:hAnsi="Times New Roman" w:cs="Times New Roman"/>
        </w:rPr>
        <w:t>Коломейцева</w:t>
      </w:r>
      <w:proofErr w:type="spellEnd"/>
      <w:r w:rsidRPr="00BE729C">
        <w:rPr>
          <w:rFonts w:ascii="Times New Roman" w:hAnsi="Times New Roman" w:cs="Times New Roman"/>
        </w:rPr>
        <w:t xml:space="preserve"> Е.А</w:t>
      </w:r>
    </w:p>
    <w:p w:rsidR="00B46BE3" w:rsidRPr="00BE729C" w:rsidRDefault="00B46BE3" w:rsidP="00B46BE3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B46BE3" w:rsidRPr="00BE729C" w:rsidRDefault="00EE6AC6" w:rsidP="00B46BE3">
      <w:pPr>
        <w:pStyle w:val="afd"/>
        <w:jc w:val="center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</w:t>
      </w:r>
    </w:p>
    <w:p w:rsidR="00EE6AC6" w:rsidRPr="00BE729C" w:rsidRDefault="00EE6AC6" w:rsidP="00EE6AC6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</w:t>
      </w:r>
    </w:p>
    <w:p w:rsidR="00EE6AC6" w:rsidRDefault="00EE6AC6" w:rsidP="00EE6AC6">
      <w:pPr>
        <w:rPr>
          <w:rFonts w:ascii="Cambria" w:eastAsia="Times New Roman" w:hAnsi="Cambria"/>
          <w:lang w:bidi="en-US"/>
        </w:rPr>
      </w:pPr>
    </w:p>
    <w:p w:rsidR="00B46BE3" w:rsidRPr="00BE729C" w:rsidRDefault="00B46BE3" w:rsidP="00EE6AC6">
      <w:pPr>
        <w:rPr>
          <w:rFonts w:ascii="Cambria" w:eastAsia="Times New Roman" w:hAnsi="Cambria"/>
          <w:lang w:bidi="en-US"/>
        </w:rPr>
      </w:pPr>
    </w:p>
    <w:p w:rsidR="00EE6AC6" w:rsidRPr="00BE729C" w:rsidRDefault="00EE6AC6" w:rsidP="00D952EC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EE6AC6" w:rsidRDefault="00EE6AC6" w:rsidP="00D952EC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Рабочая  программа</w:t>
      </w:r>
    </w:p>
    <w:p w:rsidR="00D952EC" w:rsidRPr="00BE729C" w:rsidRDefault="00D952EC" w:rsidP="00D952EC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начального общего образования</w:t>
      </w:r>
    </w:p>
    <w:p w:rsidR="00EE6AC6" w:rsidRPr="00BE729C" w:rsidRDefault="00EE6AC6" w:rsidP="00D952EC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по математике</w:t>
      </w:r>
    </w:p>
    <w:p w:rsidR="00EE6AC6" w:rsidRPr="00BE729C" w:rsidRDefault="00EE6AC6" w:rsidP="00D952EC">
      <w:pPr>
        <w:spacing w:line="252" w:lineRule="auto"/>
        <w:jc w:val="center"/>
        <w:rPr>
          <w:rFonts w:ascii="Cambria" w:eastAsia="Times New Roman" w:hAnsi="Cambria"/>
          <w:sz w:val="36"/>
          <w:szCs w:val="36"/>
          <w:lang w:bidi="en-US"/>
        </w:rPr>
      </w:pPr>
      <w:r>
        <w:rPr>
          <w:rFonts w:ascii="Cambria" w:eastAsia="Times New Roman" w:hAnsi="Cambria"/>
          <w:b/>
          <w:sz w:val="36"/>
          <w:szCs w:val="36"/>
          <w:lang w:bidi="en-US"/>
        </w:rPr>
        <w:t>2</w:t>
      </w: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класс</w:t>
      </w:r>
    </w:p>
    <w:p w:rsidR="00EE6AC6" w:rsidRPr="00BE729C" w:rsidRDefault="00EE6AC6" w:rsidP="00EE6AC6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EE6AC6" w:rsidRPr="00BE729C" w:rsidRDefault="00EE6AC6" w:rsidP="00EE6AC6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EE6AC6" w:rsidRPr="00BE729C" w:rsidRDefault="00EE6AC6" w:rsidP="00EE6AC6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>Количество часов                                       13</w:t>
      </w:r>
      <w:r w:rsidR="00D8477E">
        <w:rPr>
          <w:rFonts w:ascii="Cambria" w:eastAsia="Times New Roman" w:hAnsi="Cambria"/>
          <w:b/>
          <w:lang w:bidi="en-US"/>
        </w:rPr>
        <w:t>2</w:t>
      </w:r>
    </w:p>
    <w:p w:rsidR="00EE6AC6" w:rsidRPr="00BE729C" w:rsidRDefault="00EE6AC6" w:rsidP="00EE6AC6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Учитель                                                 </w:t>
      </w:r>
      <w:r w:rsidR="00D952EC">
        <w:rPr>
          <w:rFonts w:ascii="Cambria" w:eastAsia="Times New Roman" w:hAnsi="Cambria"/>
          <w:b/>
          <w:lang w:bidi="en-US"/>
        </w:rPr>
        <w:t>Ковдря Марина Владимировна</w:t>
      </w:r>
    </w:p>
    <w:p w:rsidR="00D952EC" w:rsidRDefault="00EE6AC6" w:rsidP="00EE6AC6">
      <w:pPr>
        <w:spacing w:line="252" w:lineRule="auto"/>
        <w:rPr>
          <w:rStyle w:val="FontStyle83"/>
          <w:rFonts w:ascii="Times New Roman" w:hAnsi="Times New Roman" w:cs="Times New Roman"/>
          <w:sz w:val="24"/>
          <w:szCs w:val="24"/>
        </w:rPr>
      </w:pPr>
      <w:r w:rsidRPr="00BE729C">
        <w:rPr>
          <w:rFonts w:ascii="Cambria" w:eastAsia="Times New Roman" w:hAnsi="Cambria"/>
          <w:b/>
          <w:lang w:bidi="en-US"/>
        </w:rPr>
        <w:t xml:space="preserve">Программа разработана на основе 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программы М. И. Башмакова, </w:t>
      </w:r>
    </w:p>
    <w:p w:rsidR="00EE6AC6" w:rsidRPr="00F718ED" w:rsidRDefault="00D952EC" w:rsidP="00EE6AC6">
      <w:pPr>
        <w:spacing w:line="252" w:lineRule="auto"/>
        <w:rPr>
          <w:sz w:val="24"/>
          <w:szCs w:val="24"/>
        </w:rPr>
      </w:pPr>
      <w:r>
        <w:rPr>
          <w:rStyle w:val="FontStyle83"/>
          <w:rFonts w:ascii="Times New Roman" w:hAnsi="Times New Roman" w:cs="Times New Roman"/>
          <w:sz w:val="24"/>
          <w:szCs w:val="24"/>
        </w:rPr>
        <w:t xml:space="preserve">М. Г. Нефедовой «Математика» </w:t>
      </w:r>
      <w:r w:rsidR="00EE6AC6" w:rsidRPr="00BE729C">
        <w:rPr>
          <w:rStyle w:val="FontStyle83"/>
          <w:rFonts w:ascii="Times New Roman" w:hAnsi="Times New Roman" w:cs="Times New Roman"/>
          <w:sz w:val="24"/>
          <w:szCs w:val="24"/>
        </w:rPr>
        <w:t>УМК «Планета Знаний».</w:t>
      </w:r>
      <w:r w:rsidR="00EE6AC6">
        <w:rPr>
          <w:rFonts w:ascii="Cambria" w:eastAsia="Times New Roman" w:hAnsi="Cambria"/>
          <w:sz w:val="24"/>
          <w:szCs w:val="24"/>
          <w:lang w:bidi="en-US"/>
        </w:rPr>
        <w:t xml:space="preserve"> 2 издание, Москва: </w:t>
      </w:r>
      <w:proofErr w:type="spellStart"/>
      <w:r w:rsidR="00EE6AC6" w:rsidRPr="00BE729C">
        <w:rPr>
          <w:rFonts w:ascii="Cambria" w:eastAsia="Times New Roman" w:hAnsi="Cambria"/>
          <w:sz w:val="24"/>
          <w:szCs w:val="24"/>
          <w:lang w:bidi="en-US"/>
        </w:rPr>
        <w:t>Астрель</w:t>
      </w:r>
      <w:proofErr w:type="spellEnd"/>
      <w:r w:rsidR="00EE6AC6">
        <w:rPr>
          <w:rFonts w:ascii="Cambria" w:eastAsia="Times New Roman" w:hAnsi="Cambria"/>
          <w:sz w:val="24"/>
          <w:szCs w:val="24"/>
          <w:lang w:bidi="en-US"/>
        </w:rPr>
        <w:t>,</w:t>
      </w:r>
      <w:r w:rsidR="00EE6AC6" w:rsidRPr="00F718ED">
        <w:rPr>
          <w:rFonts w:ascii="Cambria" w:eastAsia="Times New Roman" w:hAnsi="Cambria"/>
          <w:sz w:val="24"/>
          <w:szCs w:val="24"/>
          <w:lang w:bidi="en-US"/>
        </w:rPr>
        <w:t xml:space="preserve"> 201</w:t>
      </w:r>
      <w:r>
        <w:rPr>
          <w:rFonts w:ascii="Cambria" w:eastAsia="Times New Roman" w:hAnsi="Cambria"/>
          <w:sz w:val="24"/>
          <w:szCs w:val="24"/>
          <w:lang w:bidi="en-US"/>
        </w:rPr>
        <w:t>3</w:t>
      </w:r>
      <w:r w:rsidR="00EE6AC6" w:rsidRPr="00F718ED">
        <w:rPr>
          <w:rFonts w:ascii="Cambria" w:eastAsia="Times New Roman" w:hAnsi="Cambria"/>
          <w:sz w:val="24"/>
          <w:szCs w:val="24"/>
          <w:lang w:bidi="en-US"/>
        </w:rPr>
        <w:t>год.</w:t>
      </w:r>
    </w:p>
    <w:p w:rsidR="00EE6AC6" w:rsidRDefault="00EE6AC6" w:rsidP="00EE6AC6">
      <w:pPr>
        <w:spacing w:line="252" w:lineRule="auto"/>
      </w:pPr>
    </w:p>
    <w:p w:rsidR="00EE6AC6" w:rsidRDefault="00EE6AC6" w:rsidP="00EE6AC6"/>
    <w:p w:rsidR="00EE6AC6" w:rsidRDefault="00EE6AC6" w:rsidP="00EE6AC6"/>
    <w:p w:rsidR="00EE6AC6" w:rsidRDefault="00EE6AC6" w:rsidP="00EE6AC6"/>
    <w:p w:rsidR="00EE6AC6" w:rsidRDefault="00EE6AC6" w:rsidP="00EE6AC6"/>
    <w:p w:rsidR="00EE6AC6" w:rsidRDefault="00EE6AC6" w:rsidP="00EE6AC6"/>
    <w:p w:rsidR="00EE6AC6" w:rsidRDefault="00EE6AC6" w:rsidP="00EE6AC6"/>
    <w:p w:rsidR="00EE6AC6" w:rsidRDefault="00EE6AC6" w:rsidP="00EE6AC6"/>
    <w:p w:rsidR="00EE6AC6" w:rsidRDefault="00EE6AC6" w:rsidP="00EE6AC6"/>
    <w:p w:rsidR="00EE6AC6" w:rsidRDefault="00EE6AC6" w:rsidP="00EE6AC6"/>
    <w:p w:rsidR="006573AA" w:rsidRPr="005134CF" w:rsidRDefault="006573AA" w:rsidP="00513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4CF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6573AA" w:rsidRPr="006573AA" w:rsidRDefault="006573AA" w:rsidP="006573AA">
      <w:pPr>
        <w:tabs>
          <w:tab w:val="left" w:pos="5220"/>
        </w:tabs>
        <w:spacing w:before="120" w:line="264" w:lineRule="auto"/>
        <w:ind w:firstLine="357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b/>
          <w:bCs/>
          <w:szCs w:val="20"/>
        </w:rPr>
        <w:t>Числа и величины</w:t>
      </w:r>
      <w:r w:rsidRPr="006573AA">
        <w:rPr>
          <w:rFonts w:ascii="Times New Roman" w:hAnsi="Times New Roman" w:cs="Times New Roman"/>
          <w:szCs w:val="20"/>
        </w:rPr>
        <w:t xml:space="preserve">  (15 ч)</w:t>
      </w:r>
    </w:p>
    <w:p w:rsidR="006573AA" w:rsidRPr="006573AA" w:rsidRDefault="006573AA" w:rsidP="006573AA">
      <w:pPr>
        <w:tabs>
          <w:tab w:val="left" w:pos="5220"/>
        </w:tabs>
        <w:spacing w:line="264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szCs w:val="20"/>
        </w:rPr>
        <w:t>Названия, запись, последовательность чисел до 1000. Сравнение чисел. Разряды (единицы, десятки, сотни).</w:t>
      </w:r>
    </w:p>
    <w:p w:rsidR="006573AA" w:rsidRPr="006573AA" w:rsidRDefault="006573AA" w:rsidP="006573AA">
      <w:pPr>
        <w:tabs>
          <w:tab w:val="left" w:pos="5220"/>
        </w:tabs>
        <w:spacing w:line="264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szCs w:val="20"/>
        </w:rPr>
        <w:t>Время, единицы времени (час, минута). Метрические соотношения между изученными единицами времени.</w:t>
      </w:r>
    </w:p>
    <w:p w:rsidR="006573AA" w:rsidRPr="006573AA" w:rsidRDefault="006573AA" w:rsidP="006573AA">
      <w:pPr>
        <w:tabs>
          <w:tab w:val="left" w:pos="5220"/>
        </w:tabs>
        <w:spacing w:before="120" w:line="264" w:lineRule="auto"/>
        <w:ind w:firstLine="357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b/>
          <w:bCs/>
          <w:szCs w:val="20"/>
        </w:rPr>
        <w:t>Арифметические действия</w:t>
      </w:r>
      <w:r w:rsidRPr="006573AA">
        <w:rPr>
          <w:rFonts w:ascii="Times New Roman" w:hAnsi="Times New Roman" w:cs="Times New Roman"/>
          <w:szCs w:val="20"/>
        </w:rPr>
        <w:t xml:space="preserve">  (60 ч)</w:t>
      </w:r>
    </w:p>
    <w:p w:rsidR="006573AA" w:rsidRPr="006573AA" w:rsidRDefault="006573AA" w:rsidP="006573AA">
      <w:pPr>
        <w:tabs>
          <w:tab w:val="left" w:pos="5220"/>
        </w:tabs>
        <w:spacing w:line="264" w:lineRule="auto"/>
        <w:ind w:right="-31" w:firstLine="360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szCs w:val="20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6573AA" w:rsidRPr="006573AA" w:rsidRDefault="006573AA" w:rsidP="006573AA">
      <w:pPr>
        <w:tabs>
          <w:tab w:val="left" w:pos="5220"/>
        </w:tabs>
        <w:spacing w:line="264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szCs w:val="20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6573AA" w:rsidRPr="006573AA" w:rsidRDefault="006573AA" w:rsidP="006573AA">
      <w:pPr>
        <w:tabs>
          <w:tab w:val="left" w:pos="5220"/>
        </w:tabs>
        <w:spacing w:line="264" w:lineRule="auto"/>
        <w:ind w:right="-31" w:firstLine="360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szCs w:val="20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6573AA" w:rsidRPr="006573AA" w:rsidRDefault="006573AA" w:rsidP="006573AA">
      <w:pPr>
        <w:tabs>
          <w:tab w:val="left" w:pos="5220"/>
        </w:tabs>
        <w:spacing w:before="120" w:line="264" w:lineRule="auto"/>
        <w:ind w:firstLine="357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b/>
          <w:bCs/>
          <w:szCs w:val="20"/>
        </w:rPr>
        <w:t>Текстовые задачи</w:t>
      </w:r>
      <w:r w:rsidRPr="006573AA">
        <w:rPr>
          <w:rFonts w:ascii="Times New Roman" w:hAnsi="Times New Roman" w:cs="Times New Roman"/>
          <w:szCs w:val="20"/>
        </w:rPr>
        <w:t xml:space="preserve">  (30 ч)</w:t>
      </w:r>
    </w:p>
    <w:p w:rsidR="006573AA" w:rsidRPr="006573AA" w:rsidRDefault="006573AA" w:rsidP="006573AA">
      <w:pPr>
        <w:tabs>
          <w:tab w:val="left" w:pos="5220"/>
        </w:tabs>
        <w:spacing w:line="264" w:lineRule="auto"/>
        <w:ind w:right="-108" w:firstLine="360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szCs w:val="20"/>
        </w:rPr>
        <w:t>Составление краткой записи условия. Моделирование условия текстовой задачи.</w:t>
      </w:r>
    </w:p>
    <w:p w:rsidR="006573AA" w:rsidRPr="006573AA" w:rsidRDefault="006573AA" w:rsidP="006573AA">
      <w:pPr>
        <w:tabs>
          <w:tab w:val="left" w:pos="5220"/>
        </w:tabs>
        <w:spacing w:line="264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szCs w:val="20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</w:t>
      </w:r>
      <w:r w:rsidRPr="006573AA">
        <w:rPr>
          <w:rFonts w:ascii="Times New Roman" w:hAnsi="Times New Roman" w:cs="Times New Roman"/>
          <w:b/>
          <w:szCs w:val="20"/>
        </w:rPr>
        <w:t>в</w:t>
      </w:r>
      <w:r w:rsidRPr="006573AA">
        <w:rPr>
          <w:rFonts w:ascii="Times New Roman" w:hAnsi="Times New Roman" w:cs="Times New Roman"/>
          <w:szCs w:val="20"/>
        </w:rPr>
        <w:t xml:space="preserve"> несколько раз.</w:t>
      </w:r>
    </w:p>
    <w:p w:rsidR="006573AA" w:rsidRPr="006573AA" w:rsidRDefault="006573AA" w:rsidP="006573AA">
      <w:pPr>
        <w:tabs>
          <w:tab w:val="left" w:pos="5220"/>
        </w:tabs>
        <w:spacing w:before="120" w:line="264" w:lineRule="auto"/>
        <w:ind w:firstLine="357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b/>
          <w:bCs/>
          <w:szCs w:val="20"/>
        </w:rPr>
        <w:t>Геометрические фигуры и величины</w:t>
      </w:r>
      <w:r w:rsidRPr="006573AA">
        <w:rPr>
          <w:rFonts w:ascii="Times New Roman" w:hAnsi="Times New Roman" w:cs="Times New Roman"/>
          <w:szCs w:val="20"/>
        </w:rPr>
        <w:t xml:space="preserve">  (15 ч)</w:t>
      </w:r>
    </w:p>
    <w:p w:rsidR="006573AA" w:rsidRPr="006573AA" w:rsidRDefault="006573AA" w:rsidP="006573AA">
      <w:pPr>
        <w:tabs>
          <w:tab w:val="left" w:pos="5220"/>
        </w:tabs>
        <w:spacing w:line="264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szCs w:val="20"/>
        </w:rPr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6573AA" w:rsidRPr="006573AA" w:rsidRDefault="006573AA" w:rsidP="006573AA">
      <w:pPr>
        <w:tabs>
          <w:tab w:val="left" w:pos="5220"/>
        </w:tabs>
        <w:spacing w:line="264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szCs w:val="20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6573AA" w:rsidRPr="006573AA" w:rsidRDefault="006573AA" w:rsidP="006573AA">
      <w:pPr>
        <w:tabs>
          <w:tab w:val="left" w:pos="5220"/>
        </w:tabs>
        <w:spacing w:line="264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szCs w:val="20"/>
        </w:rPr>
        <w:t>Единицы площади (квадратный метр, квадратный сантиметр, квадратный километр). Площадь прямоугольника.</w:t>
      </w:r>
    </w:p>
    <w:p w:rsidR="006573AA" w:rsidRPr="006573AA" w:rsidRDefault="006573AA" w:rsidP="006573AA">
      <w:pPr>
        <w:tabs>
          <w:tab w:val="left" w:pos="5220"/>
        </w:tabs>
        <w:spacing w:before="120" w:line="264" w:lineRule="auto"/>
        <w:ind w:firstLine="357"/>
        <w:jc w:val="both"/>
        <w:rPr>
          <w:rFonts w:ascii="Times New Roman" w:hAnsi="Times New Roman" w:cs="Times New Roman"/>
          <w:szCs w:val="20"/>
          <w:vertAlign w:val="superscript"/>
        </w:rPr>
      </w:pPr>
      <w:r w:rsidRPr="006573AA">
        <w:rPr>
          <w:rFonts w:ascii="Times New Roman" w:hAnsi="Times New Roman" w:cs="Times New Roman"/>
          <w:b/>
          <w:bCs/>
          <w:szCs w:val="20"/>
        </w:rPr>
        <w:lastRenderedPageBreak/>
        <w:t>Работа с данными</w:t>
      </w:r>
      <w:r w:rsidRPr="006573AA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6573AA">
        <w:rPr>
          <w:rFonts w:ascii="Times New Roman" w:hAnsi="Times New Roman" w:cs="Times New Roman"/>
          <w:szCs w:val="20"/>
        </w:rPr>
        <w:t xml:space="preserve"> (15 ч)</w:t>
      </w:r>
    </w:p>
    <w:p w:rsidR="006573AA" w:rsidRPr="006573AA" w:rsidRDefault="006573AA" w:rsidP="006573AA">
      <w:pPr>
        <w:widowControl w:val="0"/>
        <w:tabs>
          <w:tab w:val="left" w:pos="5220"/>
        </w:tabs>
        <w:spacing w:line="264" w:lineRule="auto"/>
        <w:ind w:firstLine="357"/>
        <w:jc w:val="both"/>
        <w:rPr>
          <w:rFonts w:ascii="Times New Roman" w:hAnsi="Times New Roman" w:cs="Times New Roman"/>
          <w:szCs w:val="20"/>
        </w:rPr>
      </w:pPr>
      <w:r w:rsidRPr="006573AA">
        <w:rPr>
          <w:rFonts w:ascii="Times New Roman" w:hAnsi="Times New Roman" w:cs="Times New Roman"/>
          <w:szCs w:val="20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  <w:r w:rsidRPr="006573AA">
        <w:rPr>
          <w:rStyle w:val="afb"/>
          <w:rFonts w:ascii="Times New Roman" w:hAnsi="Times New Roman" w:cs="Times New Roman"/>
          <w:szCs w:val="20"/>
        </w:rPr>
        <w:footnoteReference w:id="1"/>
      </w:r>
    </w:p>
    <w:p w:rsidR="006573AA" w:rsidRPr="006573AA" w:rsidRDefault="006573AA" w:rsidP="006573AA">
      <w:pPr>
        <w:widowControl w:val="0"/>
        <w:tabs>
          <w:tab w:val="left" w:pos="5220"/>
        </w:tabs>
        <w:spacing w:line="264" w:lineRule="auto"/>
        <w:ind w:firstLine="357"/>
        <w:jc w:val="both"/>
        <w:rPr>
          <w:rFonts w:ascii="Times New Roman" w:hAnsi="Times New Roman" w:cs="Times New Roman"/>
          <w:szCs w:val="20"/>
        </w:rPr>
      </w:pPr>
    </w:p>
    <w:p w:rsidR="005134CF" w:rsidRDefault="006573AA" w:rsidP="006573AA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5134CF">
        <w:rPr>
          <w:rFonts w:ascii="Times New Roman" w:hAnsi="Times New Roman"/>
          <w:sz w:val="32"/>
          <w:szCs w:val="32"/>
        </w:rPr>
        <w:t xml:space="preserve">Панируемые результаты освоения программы </w:t>
      </w:r>
    </w:p>
    <w:p w:rsidR="006573AA" w:rsidRPr="005134CF" w:rsidRDefault="006573AA" w:rsidP="005134CF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5134CF">
        <w:rPr>
          <w:rFonts w:ascii="Times New Roman" w:hAnsi="Times New Roman"/>
          <w:sz w:val="32"/>
          <w:szCs w:val="32"/>
        </w:rPr>
        <w:t>по математике</w:t>
      </w:r>
      <w:r w:rsidR="005134CF">
        <w:rPr>
          <w:rFonts w:ascii="Times New Roman" w:hAnsi="Times New Roman"/>
          <w:sz w:val="32"/>
          <w:szCs w:val="32"/>
        </w:rPr>
        <w:t xml:space="preserve">   </w:t>
      </w:r>
      <w:r w:rsidRPr="005134CF">
        <w:rPr>
          <w:rFonts w:ascii="Times New Roman" w:hAnsi="Times New Roman"/>
          <w:sz w:val="32"/>
          <w:szCs w:val="32"/>
        </w:rPr>
        <w:t>к концу 2 класса</w:t>
      </w:r>
    </w:p>
    <w:p w:rsidR="006573AA" w:rsidRPr="00073ED4" w:rsidRDefault="006573AA" w:rsidP="006573AA">
      <w:pPr>
        <w:tabs>
          <w:tab w:val="left" w:pos="284"/>
        </w:tabs>
        <w:spacing w:line="288" w:lineRule="auto"/>
        <w:ind w:left="284"/>
        <w:jc w:val="both"/>
        <w:rPr>
          <w:b/>
          <w:szCs w:val="21"/>
        </w:rPr>
      </w:pPr>
    </w:p>
    <w:p w:rsidR="006573AA" w:rsidRDefault="006573AA" w:rsidP="006573AA">
      <w:pPr>
        <w:tabs>
          <w:tab w:val="left" w:pos="284"/>
        </w:tabs>
        <w:spacing w:line="288" w:lineRule="auto"/>
        <w:ind w:left="284"/>
        <w:jc w:val="both"/>
        <w:rPr>
          <w:szCs w:val="21"/>
        </w:rPr>
      </w:pPr>
    </w:p>
    <w:p w:rsidR="006573AA" w:rsidRPr="006573AA" w:rsidRDefault="006573AA" w:rsidP="006573AA">
      <w:pPr>
        <w:tabs>
          <w:tab w:val="left" w:pos="284"/>
        </w:tabs>
        <w:spacing w:line="288" w:lineRule="auto"/>
        <w:ind w:left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ЛИЧНОСТНЫЕ</w:t>
      </w:r>
    </w:p>
    <w:p w:rsidR="006573AA" w:rsidRPr="006573AA" w:rsidRDefault="006573AA" w:rsidP="006573AA">
      <w:pPr>
        <w:tabs>
          <w:tab w:val="left" w:pos="284"/>
        </w:tabs>
        <w:spacing w:before="120" w:line="288" w:lineRule="auto"/>
        <w:ind w:left="284"/>
        <w:jc w:val="both"/>
        <w:rPr>
          <w:rFonts w:ascii="Times New Roman" w:hAnsi="Times New Roman" w:cs="Times New Roman"/>
          <w:bCs/>
          <w:i/>
        </w:rPr>
      </w:pPr>
      <w:r w:rsidRPr="006573AA">
        <w:rPr>
          <w:rFonts w:ascii="Times New Roman" w:hAnsi="Times New Roman" w:cs="Times New Roman"/>
          <w:bCs/>
          <w:i/>
        </w:rPr>
        <w:t>У учащихся</w:t>
      </w:r>
      <w:r w:rsidRPr="006573AA">
        <w:rPr>
          <w:rFonts w:ascii="Times New Roman" w:hAnsi="Times New Roman" w:cs="Times New Roman"/>
          <w:bCs/>
        </w:rPr>
        <w:t xml:space="preserve"> </w:t>
      </w:r>
      <w:r w:rsidRPr="006573AA">
        <w:rPr>
          <w:rFonts w:ascii="Times New Roman" w:hAnsi="Times New Roman" w:cs="Times New Roman"/>
          <w:bCs/>
          <w:i/>
        </w:rPr>
        <w:t>будут сформированы:</w:t>
      </w:r>
    </w:p>
    <w:p w:rsidR="006573AA" w:rsidRPr="006573AA" w:rsidRDefault="006573AA" w:rsidP="002E5BC0">
      <w:pPr>
        <w:numPr>
          <w:ilvl w:val="0"/>
          <w:numId w:val="10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положительное отношение и интерес к урокам математики;</w:t>
      </w:r>
    </w:p>
    <w:p w:rsidR="006573AA" w:rsidRPr="006573AA" w:rsidRDefault="006573AA" w:rsidP="002E5BC0">
      <w:pPr>
        <w:numPr>
          <w:ilvl w:val="0"/>
          <w:numId w:val="10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умение признавать собственные ошибки;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оценивать собственные успехи в освоении вычислительных навыков;</w:t>
      </w:r>
    </w:p>
    <w:p w:rsidR="006573AA" w:rsidRPr="006573AA" w:rsidRDefault="006573AA" w:rsidP="006573AA">
      <w:pPr>
        <w:tabs>
          <w:tab w:val="left" w:pos="284"/>
        </w:tabs>
        <w:spacing w:before="120" w:line="288" w:lineRule="auto"/>
        <w:ind w:left="284"/>
        <w:jc w:val="both"/>
        <w:rPr>
          <w:rFonts w:ascii="Times New Roman" w:hAnsi="Times New Roman" w:cs="Times New Roman"/>
          <w:bCs/>
          <w:i/>
        </w:rPr>
      </w:pPr>
      <w:r w:rsidRPr="006573AA">
        <w:rPr>
          <w:rFonts w:ascii="Times New Roman" w:hAnsi="Times New Roman" w:cs="Times New Roman"/>
          <w:bCs/>
          <w:i/>
        </w:rPr>
        <w:t xml:space="preserve">могут быть </w:t>
      </w:r>
      <w:proofErr w:type="gramStart"/>
      <w:r w:rsidRPr="006573AA">
        <w:rPr>
          <w:rFonts w:ascii="Times New Roman" w:hAnsi="Times New Roman" w:cs="Times New Roman"/>
          <w:bCs/>
          <w:i/>
        </w:rPr>
        <w:t>сформированы</w:t>
      </w:r>
      <w:proofErr w:type="gramEnd"/>
      <w:r w:rsidRPr="006573AA">
        <w:rPr>
          <w:rFonts w:ascii="Times New Roman" w:hAnsi="Times New Roman" w:cs="Times New Roman"/>
          <w:bCs/>
          <w:i/>
        </w:rPr>
        <w:t>: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6573AA" w:rsidRPr="006573AA" w:rsidRDefault="006573AA" w:rsidP="002E5BC0">
      <w:pPr>
        <w:numPr>
          <w:ilvl w:val="0"/>
          <w:numId w:val="10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умение сопоставлять собственную оценку своей деятельности с оценкой её товарищами, учителем;</w:t>
      </w:r>
    </w:p>
    <w:p w:rsidR="006573AA" w:rsidRPr="006573AA" w:rsidRDefault="006573AA" w:rsidP="002E5BC0">
      <w:pPr>
        <w:numPr>
          <w:ilvl w:val="0"/>
          <w:numId w:val="10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восприятие математики как части общечеловеческой культуры.</w:t>
      </w:r>
    </w:p>
    <w:p w:rsidR="006573AA" w:rsidRPr="006573AA" w:rsidRDefault="006573AA" w:rsidP="006573AA">
      <w:pPr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</w:p>
    <w:p w:rsidR="006573AA" w:rsidRPr="006573AA" w:rsidRDefault="006573AA" w:rsidP="006573AA">
      <w:pPr>
        <w:tabs>
          <w:tab w:val="left" w:pos="284"/>
        </w:tabs>
        <w:spacing w:line="288" w:lineRule="auto"/>
        <w:ind w:left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ПРЕДМЕТНЫЕ</w:t>
      </w:r>
    </w:p>
    <w:p w:rsidR="006573AA" w:rsidRPr="006573AA" w:rsidRDefault="006573AA" w:rsidP="006573AA">
      <w:pPr>
        <w:tabs>
          <w:tab w:val="left" w:pos="284"/>
          <w:tab w:val="left" w:pos="6946"/>
          <w:tab w:val="left" w:pos="7655"/>
          <w:tab w:val="left" w:pos="8222"/>
        </w:tabs>
        <w:spacing w:before="120" w:line="288" w:lineRule="auto"/>
        <w:ind w:left="284"/>
        <w:jc w:val="both"/>
        <w:rPr>
          <w:rFonts w:ascii="Times New Roman" w:hAnsi="Times New Roman" w:cs="Times New Roman"/>
          <w:bCs/>
          <w:i/>
          <w:szCs w:val="21"/>
        </w:rPr>
      </w:pPr>
      <w:r w:rsidRPr="006573AA">
        <w:rPr>
          <w:rFonts w:ascii="Times New Roman" w:hAnsi="Times New Roman" w:cs="Times New Roman"/>
          <w:bCs/>
          <w:i/>
          <w:szCs w:val="21"/>
        </w:rPr>
        <w:t>Учащиеся научатся:</w:t>
      </w:r>
      <w:r w:rsidRPr="006573AA">
        <w:rPr>
          <w:rFonts w:ascii="Times New Roman" w:hAnsi="Times New Roman" w:cs="Times New Roman"/>
          <w:bCs/>
          <w:i/>
          <w:szCs w:val="21"/>
        </w:rPr>
        <w:tab/>
      </w:r>
    </w:p>
    <w:p w:rsidR="006573AA" w:rsidRPr="006573AA" w:rsidRDefault="006573AA" w:rsidP="002E5BC0">
      <w:pPr>
        <w:numPr>
          <w:ilvl w:val="0"/>
          <w:numId w:val="12"/>
        </w:numPr>
        <w:tabs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выполнять устно сложение и вычитание чисел в пределах 100 с переходом через десяток;</w:t>
      </w:r>
      <w:r w:rsidRPr="006573AA">
        <w:rPr>
          <w:rFonts w:ascii="Times New Roman" w:hAnsi="Times New Roman" w:cs="Times New Roman"/>
          <w:szCs w:val="21"/>
        </w:rPr>
        <w:tab/>
      </w:r>
    </w:p>
    <w:p w:rsidR="006573AA" w:rsidRPr="006573AA" w:rsidRDefault="006573AA" w:rsidP="002E5BC0">
      <w:pPr>
        <w:numPr>
          <w:ilvl w:val="0"/>
          <w:numId w:val="12"/>
        </w:numPr>
        <w:tabs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выполнять табличное умножение и деление чисел на 2, 3, 4 и 5;</w:t>
      </w:r>
      <w:r w:rsidRPr="006573AA">
        <w:rPr>
          <w:rFonts w:ascii="Times New Roman" w:hAnsi="Times New Roman" w:cs="Times New Roman"/>
          <w:szCs w:val="21"/>
        </w:rPr>
        <w:tab/>
      </w:r>
    </w:p>
    <w:p w:rsidR="006573AA" w:rsidRPr="006573AA" w:rsidRDefault="006573AA" w:rsidP="002E5BC0">
      <w:pPr>
        <w:numPr>
          <w:ilvl w:val="0"/>
          <w:numId w:val="12"/>
        </w:numPr>
        <w:tabs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выполнять арифметические действия с числом 0;</w:t>
      </w:r>
      <w:r w:rsidRPr="006573AA">
        <w:rPr>
          <w:rFonts w:ascii="Times New Roman" w:hAnsi="Times New Roman" w:cs="Times New Roman"/>
          <w:szCs w:val="21"/>
        </w:rPr>
        <w:tab/>
      </w:r>
    </w:p>
    <w:p w:rsidR="006573AA" w:rsidRPr="006573AA" w:rsidRDefault="006573AA" w:rsidP="002E5BC0">
      <w:pPr>
        <w:numPr>
          <w:ilvl w:val="0"/>
          <w:numId w:val="12"/>
        </w:numPr>
        <w:tabs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szCs w:val="21"/>
        </w:rPr>
      </w:pPr>
      <w:proofErr w:type="gramStart"/>
      <w:r w:rsidRPr="006573AA">
        <w:rPr>
          <w:rFonts w:ascii="Times New Roman" w:hAnsi="Times New Roman" w:cs="Times New Roman"/>
          <w:szCs w:val="21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6573AA" w:rsidRPr="006573AA" w:rsidRDefault="006573AA" w:rsidP="002E5BC0">
      <w:pPr>
        <w:numPr>
          <w:ilvl w:val="0"/>
          <w:numId w:val="12"/>
        </w:numPr>
        <w:tabs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определять последовательность действий при вычислении значения числового выражения;</w:t>
      </w:r>
    </w:p>
    <w:p w:rsidR="006573AA" w:rsidRPr="006573AA" w:rsidRDefault="006573AA" w:rsidP="002E5BC0">
      <w:pPr>
        <w:numPr>
          <w:ilvl w:val="0"/>
          <w:numId w:val="12"/>
        </w:numPr>
        <w:tabs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6573AA" w:rsidRPr="006573AA" w:rsidRDefault="006573AA" w:rsidP="002E5BC0">
      <w:pPr>
        <w:numPr>
          <w:ilvl w:val="0"/>
          <w:numId w:val="12"/>
        </w:numPr>
        <w:tabs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измерять длину заданного отрезка и выражать ее в сантиметрах и в миллиметрах; чертить с помощью линейки отрезок заданной длины;</w:t>
      </w:r>
      <w:r w:rsidRPr="006573AA">
        <w:rPr>
          <w:rFonts w:ascii="Times New Roman" w:hAnsi="Times New Roman" w:cs="Times New Roman"/>
          <w:szCs w:val="21"/>
        </w:rPr>
        <w:tab/>
      </w:r>
    </w:p>
    <w:p w:rsidR="006573AA" w:rsidRPr="006573AA" w:rsidRDefault="006573AA" w:rsidP="002E5BC0">
      <w:pPr>
        <w:numPr>
          <w:ilvl w:val="0"/>
          <w:numId w:val="12"/>
        </w:numPr>
        <w:tabs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использовать свойства сторон прямоугольника при вычислении его периметра;</w:t>
      </w:r>
    </w:p>
    <w:p w:rsidR="006573AA" w:rsidRPr="006573AA" w:rsidRDefault="006573AA" w:rsidP="002E5BC0">
      <w:pPr>
        <w:numPr>
          <w:ilvl w:val="0"/>
          <w:numId w:val="12"/>
        </w:numPr>
        <w:tabs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определять площадь прямоугольника (в условных единицах с опорой на иллюстрации);</w:t>
      </w:r>
    </w:p>
    <w:p w:rsidR="006573AA" w:rsidRPr="006573AA" w:rsidRDefault="006573AA" w:rsidP="002E5BC0">
      <w:pPr>
        <w:pStyle w:val="31"/>
        <w:numPr>
          <w:ilvl w:val="0"/>
          <w:numId w:val="12"/>
        </w:numPr>
        <w:spacing w:after="0" w:line="288" w:lineRule="auto"/>
        <w:jc w:val="both"/>
        <w:rPr>
          <w:sz w:val="22"/>
          <w:szCs w:val="21"/>
        </w:rPr>
      </w:pPr>
      <w:r w:rsidRPr="006573AA">
        <w:rPr>
          <w:sz w:val="22"/>
          <w:szCs w:val="21"/>
        </w:rPr>
        <w:t>различать прямой, острый и тупой углы; распознавать прямоугольный треугольник;</w:t>
      </w:r>
    </w:p>
    <w:p w:rsidR="006573AA" w:rsidRPr="006573AA" w:rsidRDefault="006573AA" w:rsidP="002E5BC0">
      <w:pPr>
        <w:pStyle w:val="31"/>
        <w:numPr>
          <w:ilvl w:val="0"/>
          <w:numId w:val="12"/>
        </w:numPr>
        <w:spacing w:after="0" w:line="288" w:lineRule="auto"/>
        <w:jc w:val="both"/>
        <w:rPr>
          <w:sz w:val="22"/>
          <w:szCs w:val="21"/>
        </w:rPr>
      </w:pPr>
      <w:r w:rsidRPr="006573AA">
        <w:rPr>
          <w:sz w:val="22"/>
          <w:szCs w:val="21"/>
        </w:rPr>
        <w:t>определять время по часам.</w:t>
      </w:r>
    </w:p>
    <w:p w:rsidR="006573AA" w:rsidRPr="006573AA" w:rsidRDefault="006573AA" w:rsidP="006573AA">
      <w:pPr>
        <w:pStyle w:val="31"/>
        <w:tabs>
          <w:tab w:val="left" w:pos="284"/>
        </w:tabs>
        <w:spacing w:before="120" w:after="0" w:line="288" w:lineRule="auto"/>
        <w:ind w:left="284"/>
        <w:jc w:val="both"/>
        <w:rPr>
          <w:bCs/>
          <w:i/>
          <w:sz w:val="22"/>
          <w:szCs w:val="21"/>
        </w:rPr>
      </w:pPr>
      <w:r w:rsidRPr="006573AA">
        <w:rPr>
          <w:bCs/>
          <w:i/>
          <w:sz w:val="22"/>
          <w:szCs w:val="21"/>
        </w:rPr>
        <w:lastRenderedPageBreak/>
        <w:t>Учащиеся получат возможность научиться:</w:t>
      </w:r>
    </w:p>
    <w:p w:rsidR="006573AA" w:rsidRPr="006573AA" w:rsidRDefault="006573AA" w:rsidP="002E5BC0">
      <w:pPr>
        <w:numPr>
          <w:ilvl w:val="0"/>
          <w:numId w:val="11"/>
        </w:numPr>
        <w:tabs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выполнять табличное умножение и деление чисел на 6, 7, 8, 9, 10;</w:t>
      </w:r>
      <w:r w:rsidRPr="006573AA">
        <w:rPr>
          <w:rFonts w:ascii="Times New Roman" w:hAnsi="Times New Roman" w:cs="Times New Roman"/>
          <w:szCs w:val="21"/>
        </w:rPr>
        <w:tab/>
      </w:r>
    </w:p>
    <w:p w:rsidR="006573AA" w:rsidRPr="006573AA" w:rsidRDefault="006573AA" w:rsidP="002E5BC0">
      <w:pPr>
        <w:numPr>
          <w:ilvl w:val="0"/>
          <w:numId w:val="11"/>
        </w:numPr>
        <w:tabs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FF0000"/>
          <w:szCs w:val="21"/>
        </w:rPr>
      </w:pPr>
      <w:r w:rsidRPr="006573AA">
        <w:rPr>
          <w:rFonts w:ascii="Times New Roman" w:hAnsi="Times New Roman" w:cs="Times New Roman"/>
          <w:szCs w:val="21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6573AA" w:rsidRPr="006573AA" w:rsidRDefault="006573AA" w:rsidP="002E5BC0">
      <w:pPr>
        <w:numPr>
          <w:ilvl w:val="0"/>
          <w:numId w:val="11"/>
        </w:numPr>
        <w:tabs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решать текстовые задачи в 2-3 действия;</w:t>
      </w:r>
    </w:p>
    <w:p w:rsidR="006573AA" w:rsidRPr="006573AA" w:rsidRDefault="006573AA" w:rsidP="002E5BC0">
      <w:pPr>
        <w:numPr>
          <w:ilvl w:val="0"/>
          <w:numId w:val="11"/>
        </w:numPr>
        <w:tabs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составлять выражение по условию задачи;</w:t>
      </w:r>
    </w:p>
    <w:p w:rsidR="006573AA" w:rsidRPr="006573AA" w:rsidRDefault="006573AA" w:rsidP="002E5BC0">
      <w:pPr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6573AA">
        <w:rPr>
          <w:rFonts w:ascii="Times New Roman" w:hAnsi="Times New Roman" w:cs="Times New Roman"/>
          <w:szCs w:val="21"/>
        </w:rPr>
        <w:t>ств сл</w:t>
      </w:r>
      <w:proofErr w:type="gramEnd"/>
      <w:r w:rsidRPr="006573AA">
        <w:rPr>
          <w:rFonts w:ascii="Times New Roman" w:hAnsi="Times New Roman" w:cs="Times New Roman"/>
          <w:szCs w:val="21"/>
        </w:rPr>
        <w:t>ожения, вычитания и умножения);</w:t>
      </w:r>
    </w:p>
    <w:p w:rsidR="006573AA" w:rsidRPr="006573AA" w:rsidRDefault="006573AA" w:rsidP="002E5BC0">
      <w:pPr>
        <w:pStyle w:val="31"/>
        <w:numPr>
          <w:ilvl w:val="0"/>
          <w:numId w:val="11"/>
        </w:numPr>
        <w:spacing w:after="0" w:line="288" w:lineRule="auto"/>
        <w:ind w:left="284" w:hanging="284"/>
        <w:jc w:val="both"/>
        <w:rPr>
          <w:sz w:val="22"/>
          <w:szCs w:val="21"/>
        </w:rPr>
      </w:pPr>
      <w:r w:rsidRPr="006573AA">
        <w:rPr>
          <w:sz w:val="22"/>
          <w:szCs w:val="21"/>
        </w:rPr>
        <w:t>округлять данные, полученные путем измерения.</w:t>
      </w:r>
    </w:p>
    <w:p w:rsidR="006573AA" w:rsidRPr="006573AA" w:rsidRDefault="006573AA" w:rsidP="006573AA">
      <w:pPr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bCs/>
          <w:i/>
          <w:szCs w:val="21"/>
        </w:rPr>
      </w:pPr>
    </w:p>
    <w:p w:rsidR="006573AA" w:rsidRPr="006573AA" w:rsidRDefault="006573AA" w:rsidP="006573AA">
      <w:pPr>
        <w:tabs>
          <w:tab w:val="left" w:pos="284"/>
        </w:tabs>
        <w:spacing w:line="288" w:lineRule="auto"/>
        <w:ind w:left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МЕТАПРЕДМЕТНЫЕ</w:t>
      </w:r>
    </w:p>
    <w:p w:rsidR="006573AA" w:rsidRPr="00190319" w:rsidRDefault="006573AA" w:rsidP="006573AA">
      <w:pPr>
        <w:pStyle w:val="1"/>
        <w:spacing w:before="120"/>
        <w:rPr>
          <w:rFonts w:ascii="Times New Roman" w:hAnsi="Times New Roman" w:cs="Times New Roman"/>
          <w:color w:val="auto"/>
        </w:rPr>
      </w:pPr>
      <w:r w:rsidRPr="00190319">
        <w:rPr>
          <w:rFonts w:ascii="Times New Roman" w:hAnsi="Times New Roman" w:cs="Times New Roman"/>
          <w:color w:val="auto"/>
        </w:rPr>
        <w:t>Регулятивные</w:t>
      </w:r>
    </w:p>
    <w:p w:rsidR="006573AA" w:rsidRPr="006573AA" w:rsidRDefault="006573AA" w:rsidP="006573AA">
      <w:pPr>
        <w:tabs>
          <w:tab w:val="left" w:pos="284"/>
        </w:tabs>
        <w:spacing w:before="120" w:line="288" w:lineRule="auto"/>
        <w:ind w:left="284"/>
        <w:jc w:val="both"/>
        <w:rPr>
          <w:rFonts w:ascii="Times New Roman" w:hAnsi="Times New Roman" w:cs="Times New Roman"/>
          <w:bCs/>
          <w:i/>
          <w:szCs w:val="21"/>
        </w:rPr>
      </w:pPr>
      <w:r w:rsidRPr="006573AA">
        <w:rPr>
          <w:rFonts w:ascii="Times New Roman" w:hAnsi="Times New Roman" w:cs="Times New Roman"/>
          <w:bCs/>
          <w:i/>
          <w:szCs w:val="21"/>
        </w:rPr>
        <w:t>Учащиеся научатся: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 xml:space="preserve">удерживать цель учебной деятельности на уроке (с опорой на ориентиры, данные учителем) и </w:t>
      </w:r>
      <w:proofErr w:type="spellStart"/>
      <w:r w:rsidRPr="006573AA">
        <w:rPr>
          <w:rFonts w:ascii="Times New Roman" w:hAnsi="Times New Roman" w:cs="Times New Roman"/>
          <w:szCs w:val="21"/>
        </w:rPr>
        <w:t>внеучебной</w:t>
      </w:r>
      <w:proofErr w:type="spellEnd"/>
      <w:r w:rsidRPr="006573AA">
        <w:rPr>
          <w:rFonts w:ascii="Times New Roman" w:hAnsi="Times New Roman" w:cs="Times New Roman"/>
          <w:szCs w:val="21"/>
        </w:rPr>
        <w:t xml:space="preserve"> (с опорой на развороты проектной деятельности);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проверять результаты вычислений с помощью обратных действий;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6573AA" w:rsidRPr="006573AA" w:rsidRDefault="006573AA" w:rsidP="006573AA">
      <w:pPr>
        <w:pStyle w:val="31"/>
        <w:tabs>
          <w:tab w:val="left" w:pos="284"/>
          <w:tab w:val="left" w:pos="6946"/>
          <w:tab w:val="left" w:pos="7655"/>
          <w:tab w:val="left" w:pos="8222"/>
        </w:tabs>
        <w:spacing w:before="120" w:after="0" w:line="288" w:lineRule="auto"/>
        <w:ind w:left="284"/>
        <w:jc w:val="both"/>
        <w:rPr>
          <w:bCs/>
          <w:i/>
          <w:sz w:val="22"/>
          <w:szCs w:val="21"/>
        </w:rPr>
      </w:pPr>
      <w:r w:rsidRPr="006573AA">
        <w:rPr>
          <w:bCs/>
          <w:i/>
          <w:sz w:val="22"/>
          <w:szCs w:val="21"/>
        </w:rPr>
        <w:t>Учащиеся получат возможность научиться: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планировать собственную вычислительную деятельность;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 xml:space="preserve">планировать собственную </w:t>
      </w:r>
      <w:proofErr w:type="spellStart"/>
      <w:r w:rsidRPr="006573AA">
        <w:rPr>
          <w:rFonts w:ascii="Times New Roman" w:hAnsi="Times New Roman" w:cs="Times New Roman"/>
          <w:szCs w:val="21"/>
        </w:rPr>
        <w:t>внеучебную</w:t>
      </w:r>
      <w:proofErr w:type="spellEnd"/>
      <w:r w:rsidRPr="006573AA">
        <w:rPr>
          <w:rFonts w:ascii="Times New Roman" w:hAnsi="Times New Roman" w:cs="Times New Roman"/>
          <w:szCs w:val="21"/>
        </w:rPr>
        <w:t xml:space="preserve"> деятельность (в рамках проектной деятельности) с опорой на шаблоны в рабочих тетрадях.</w:t>
      </w:r>
    </w:p>
    <w:p w:rsidR="006573AA" w:rsidRPr="006573AA" w:rsidRDefault="006573AA" w:rsidP="006573AA">
      <w:pPr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Cs w:val="21"/>
        </w:rPr>
      </w:pPr>
    </w:p>
    <w:p w:rsidR="006573AA" w:rsidRPr="006573AA" w:rsidRDefault="006573AA" w:rsidP="006573AA">
      <w:pPr>
        <w:pStyle w:val="2"/>
        <w:tabs>
          <w:tab w:val="left" w:pos="540"/>
        </w:tabs>
        <w:ind w:left="360" w:firstLine="0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6573AA">
        <w:rPr>
          <w:rFonts w:ascii="Times New Roman" w:hAnsi="Times New Roman"/>
          <w:b w:val="0"/>
          <w:i/>
          <w:sz w:val="28"/>
          <w:szCs w:val="28"/>
          <w:u w:val="single"/>
        </w:rPr>
        <w:t>Познавательные</w:t>
      </w:r>
    </w:p>
    <w:p w:rsidR="006573AA" w:rsidRPr="006573AA" w:rsidRDefault="006573AA" w:rsidP="006573AA">
      <w:pPr>
        <w:tabs>
          <w:tab w:val="left" w:pos="540"/>
        </w:tabs>
        <w:spacing w:before="120" w:line="288" w:lineRule="auto"/>
        <w:ind w:left="357"/>
        <w:jc w:val="both"/>
        <w:rPr>
          <w:rFonts w:ascii="Times New Roman" w:hAnsi="Times New Roman" w:cs="Times New Roman"/>
          <w:bCs/>
          <w:i/>
          <w:szCs w:val="21"/>
        </w:rPr>
      </w:pPr>
      <w:r w:rsidRPr="006573AA">
        <w:rPr>
          <w:rFonts w:ascii="Times New Roman" w:hAnsi="Times New Roman" w:cs="Times New Roman"/>
          <w:bCs/>
          <w:i/>
          <w:szCs w:val="21"/>
        </w:rPr>
        <w:t>Учащиеся научатся: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выделять существенное и несущественное в условии задачи; составлять краткую запись условия задачи;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 xml:space="preserve">использовать схемы при решении текстовых задач; 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 xml:space="preserve">выполнять вычисления по аналогии; </w:t>
      </w:r>
      <w:r w:rsidRPr="006573AA">
        <w:rPr>
          <w:rFonts w:ascii="Times New Roman" w:hAnsi="Times New Roman" w:cs="Times New Roman"/>
          <w:szCs w:val="21"/>
        </w:rPr>
        <w:tab/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color w:val="FF0000"/>
          <w:szCs w:val="21"/>
        </w:rPr>
      </w:pPr>
      <w:r w:rsidRPr="006573AA">
        <w:rPr>
          <w:rFonts w:ascii="Times New Roman" w:hAnsi="Times New Roman" w:cs="Times New Roman"/>
          <w:szCs w:val="21"/>
        </w:rPr>
        <w:t xml:space="preserve">соотносить действия умножения и деления с геометрическими моделями (площадью прямоугольника); </w:t>
      </w:r>
      <w:r w:rsidRPr="006573AA">
        <w:rPr>
          <w:rFonts w:ascii="Times New Roman" w:hAnsi="Times New Roman" w:cs="Times New Roman"/>
          <w:color w:val="FF0000"/>
          <w:szCs w:val="21"/>
        </w:rPr>
        <w:tab/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вычислять площадь многоугольной фигуры, разбивая ее на прямоугольники.</w:t>
      </w:r>
    </w:p>
    <w:p w:rsidR="006573AA" w:rsidRPr="006573AA" w:rsidRDefault="006573AA" w:rsidP="006573AA">
      <w:pPr>
        <w:pStyle w:val="31"/>
        <w:tabs>
          <w:tab w:val="left" w:pos="284"/>
        </w:tabs>
        <w:spacing w:before="120" w:after="0" w:line="288" w:lineRule="auto"/>
        <w:ind w:left="284"/>
        <w:jc w:val="both"/>
        <w:rPr>
          <w:bCs/>
          <w:i/>
          <w:sz w:val="22"/>
          <w:szCs w:val="21"/>
        </w:rPr>
      </w:pPr>
      <w:r w:rsidRPr="006573AA">
        <w:rPr>
          <w:bCs/>
          <w:i/>
          <w:sz w:val="22"/>
          <w:szCs w:val="21"/>
        </w:rPr>
        <w:t>Учащиеся получат возможность научиться: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сопоставлять условие задачи с числовым выражением;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сравнивать разные способы вычислений, решения задач;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комбинировать данные при выполнении задания;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 xml:space="preserve">ориентироваться в рисунках, схемах, цепочках вычислений; </w:t>
      </w:r>
      <w:r w:rsidRPr="006573AA">
        <w:rPr>
          <w:rFonts w:ascii="Times New Roman" w:hAnsi="Times New Roman" w:cs="Times New Roman"/>
          <w:szCs w:val="21"/>
        </w:rPr>
        <w:tab/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ориентироваться в календаре (недели, месяцы, рабочие и выходные дни);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lastRenderedPageBreak/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6573AA" w:rsidRPr="006573AA" w:rsidRDefault="006573AA" w:rsidP="006573AA">
      <w:pPr>
        <w:tabs>
          <w:tab w:val="left" w:pos="284"/>
        </w:tabs>
        <w:spacing w:line="288" w:lineRule="auto"/>
        <w:ind w:firstLine="360"/>
        <w:jc w:val="both"/>
        <w:rPr>
          <w:rFonts w:ascii="Times New Roman" w:hAnsi="Times New Roman" w:cs="Times New Roman"/>
          <w:szCs w:val="21"/>
        </w:rPr>
      </w:pPr>
    </w:p>
    <w:p w:rsidR="006573AA" w:rsidRPr="006573AA" w:rsidRDefault="006573AA" w:rsidP="006573AA">
      <w:pPr>
        <w:pStyle w:val="2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6573AA">
        <w:rPr>
          <w:rFonts w:ascii="Times New Roman" w:hAnsi="Times New Roman"/>
          <w:b w:val="0"/>
          <w:i/>
          <w:sz w:val="28"/>
          <w:szCs w:val="28"/>
          <w:u w:val="single"/>
        </w:rPr>
        <w:t>Коммуникативные</w:t>
      </w:r>
    </w:p>
    <w:p w:rsidR="006573AA" w:rsidRPr="006573AA" w:rsidRDefault="006573AA" w:rsidP="006573AA">
      <w:pPr>
        <w:tabs>
          <w:tab w:val="left" w:pos="540"/>
        </w:tabs>
        <w:spacing w:before="120" w:line="288" w:lineRule="auto"/>
        <w:ind w:left="357"/>
        <w:jc w:val="both"/>
        <w:rPr>
          <w:rFonts w:ascii="Times New Roman" w:hAnsi="Times New Roman" w:cs="Times New Roman"/>
          <w:bCs/>
          <w:i/>
          <w:szCs w:val="21"/>
        </w:rPr>
      </w:pPr>
      <w:r w:rsidRPr="006573AA">
        <w:rPr>
          <w:rFonts w:ascii="Times New Roman" w:hAnsi="Times New Roman" w:cs="Times New Roman"/>
          <w:bCs/>
          <w:i/>
          <w:szCs w:val="21"/>
        </w:rPr>
        <w:t>Учащиеся научатся: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организовывать взаимопроверку выполненной работы;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высказывать свое мнение при обсуждении задания.</w:t>
      </w:r>
    </w:p>
    <w:p w:rsidR="006573AA" w:rsidRPr="006573AA" w:rsidRDefault="006573AA" w:rsidP="006573AA">
      <w:pPr>
        <w:tabs>
          <w:tab w:val="left" w:pos="284"/>
        </w:tabs>
        <w:spacing w:before="120" w:line="288" w:lineRule="auto"/>
        <w:ind w:left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bCs/>
          <w:i/>
          <w:szCs w:val="21"/>
        </w:rPr>
        <w:t>Учащиеся получат возможность научиться:</w:t>
      </w:r>
    </w:p>
    <w:p w:rsidR="006573AA" w:rsidRPr="006573AA" w:rsidRDefault="006573AA" w:rsidP="002E5BC0">
      <w:pPr>
        <w:numPr>
          <w:ilvl w:val="0"/>
          <w:numId w:val="9"/>
        </w:numPr>
        <w:tabs>
          <w:tab w:val="left" w:pos="284"/>
          <w:tab w:val="left" w:pos="6946"/>
          <w:tab w:val="left" w:pos="7655"/>
          <w:tab w:val="left" w:pos="8222"/>
        </w:tabs>
        <w:spacing w:after="0" w:line="288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6573AA">
        <w:rPr>
          <w:rFonts w:ascii="Times New Roman" w:hAnsi="Times New Roman" w:cs="Times New Roman"/>
          <w:szCs w:val="21"/>
        </w:rPr>
        <w:t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</w:t>
      </w:r>
    </w:p>
    <w:p w:rsidR="006573AA" w:rsidRPr="006573AA" w:rsidRDefault="006573AA" w:rsidP="006573AA">
      <w:pPr>
        <w:rPr>
          <w:rFonts w:ascii="Times New Roman" w:hAnsi="Times New Roman" w:cs="Times New Roman"/>
        </w:rPr>
      </w:pPr>
    </w:p>
    <w:p w:rsidR="006573AA" w:rsidRPr="00073ED4" w:rsidRDefault="006573AA" w:rsidP="006573AA"/>
    <w:p w:rsidR="006573AA" w:rsidRPr="00073ED4" w:rsidRDefault="006573AA" w:rsidP="006573AA"/>
    <w:p w:rsidR="006573AA" w:rsidRPr="00073ED4" w:rsidRDefault="006573AA" w:rsidP="006573AA"/>
    <w:p w:rsidR="006573AA" w:rsidRPr="00073ED4" w:rsidRDefault="006573AA" w:rsidP="006573AA"/>
    <w:p w:rsidR="006573AA" w:rsidRPr="00073ED4" w:rsidRDefault="006573AA" w:rsidP="006573AA"/>
    <w:p w:rsidR="00190319" w:rsidRDefault="00190319" w:rsidP="00182FDC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</w:rPr>
      </w:pPr>
      <w:r w:rsidRPr="00190319">
        <w:rPr>
          <w:rFonts w:ascii="Times New Roman" w:eastAsia="Calibri" w:hAnsi="Times New Roman" w:cs="Times New Roman"/>
          <w:b/>
          <w:bCs/>
          <w:caps/>
        </w:rPr>
        <w:lastRenderedPageBreak/>
        <w:t>учебно-тематическое планирование по математике</w:t>
      </w:r>
    </w:p>
    <w:p w:rsidR="00190319" w:rsidRDefault="00190319" w:rsidP="00190319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5103"/>
        <w:gridCol w:w="1808"/>
      </w:tblGrid>
      <w:tr w:rsidR="00190319" w:rsidTr="007B221A">
        <w:tc>
          <w:tcPr>
            <w:tcW w:w="1242" w:type="dxa"/>
          </w:tcPr>
          <w:p w:rsidR="00190319" w:rsidRDefault="007B221A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/п</w:t>
            </w:r>
          </w:p>
        </w:tc>
        <w:tc>
          <w:tcPr>
            <w:tcW w:w="1418" w:type="dxa"/>
          </w:tcPr>
          <w:p w:rsidR="00190319" w:rsidRDefault="007B221A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дата</w:t>
            </w:r>
          </w:p>
        </w:tc>
        <w:tc>
          <w:tcPr>
            <w:tcW w:w="5103" w:type="dxa"/>
          </w:tcPr>
          <w:p w:rsidR="00190319" w:rsidRDefault="007B221A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тема</w:t>
            </w:r>
          </w:p>
        </w:tc>
        <w:tc>
          <w:tcPr>
            <w:tcW w:w="1808" w:type="dxa"/>
          </w:tcPr>
          <w:p w:rsidR="00190319" w:rsidRDefault="007B221A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кол</w:t>
            </w:r>
            <w:r w:rsidR="005134CF">
              <w:rPr>
                <w:rFonts w:ascii="Times New Roman" w:eastAsia="Calibri" w:hAnsi="Times New Roman" w:cs="Times New Roman"/>
                <w:b/>
                <w:bCs/>
                <w:caps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 час</w:t>
            </w:r>
          </w:p>
        </w:tc>
      </w:tr>
      <w:tr w:rsidR="005134CF" w:rsidTr="005134CF">
        <w:tc>
          <w:tcPr>
            <w:tcW w:w="9571" w:type="dxa"/>
            <w:gridSpan w:val="4"/>
          </w:tcPr>
          <w:p w:rsidR="005134CF" w:rsidRPr="005134CF" w:rsidRDefault="005134CF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32"/>
                <w:szCs w:val="32"/>
              </w:rPr>
            </w:pPr>
            <w:r w:rsidRPr="005134C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5134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четверть – 37 часов</w:t>
            </w:r>
          </w:p>
        </w:tc>
      </w:tr>
      <w:tr w:rsidR="005134CF" w:rsidTr="005134CF">
        <w:tc>
          <w:tcPr>
            <w:tcW w:w="1242" w:type="dxa"/>
          </w:tcPr>
          <w:p w:rsidR="005134CF" w:rsidRDefault="005134CF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8329" w:type="dxa"/>
            <w:gridSpan w:val="3"/>
          </w:tcPr>
          <w:p w:rsidR="005134CF" w:rsidRPr="005134CF" w:rsidRDefault="005134CF" w:rsidP="005134CF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  <w:r w:rsidRPr="005134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Что мы знаем о числах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-</w:t>
            </w:r>
            <w:r w:rsidRPr="005134CF">
              <w:rPr>
                <w:rFonts w:ascii="Times New Roman" w:eastAsia="Calibri" w:hAnsi="Times New Roman" w:cs="Times New Roman"/>
                <w:sz w:val="28"/>
                <w:szCs w:val="28"/>
              </w:rPr>
              <w:t>16 ч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7B221A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221A" w:rsidRPr="005134CF" w:rsidRDefault="00182FDC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0</w:t>
            </w:r>
            <w:r w:rsidR="00A77629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7B221A" w:rsidRPr="005134CF" w:rsidRDefault="00A7762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Знаний. Вводный. Знакомство с учебником.</w:t>
            </w:r>
            <w:r w:rsidR="007B221A" w:rsidRPr="0051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A77629" w:rsidTr="007B221A">
        <w:tc>
          <w:tcPr>
            <w:tcW w:w="1242" w:type="dxa"/>
          </w:tcPr>
          <w:p w:rsidR="00A77629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77629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04.09</w:t>
            </w:r>
          </w:p>
        </w:tc>
        <w:tc>
          <w:tcPr>
            <w:tcW w:w="5103" w:type="dxa"/>
          </w:tcPr>
          <w:p w:rsidR="00A77629" w:rsidRPr="005134CF" w:rsidRDefault="00A77629" w:rsidP="00A7762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Цифры и числа</w:t>
            </w:r>
          </w:p>
          <w:p w:rsidR="00A77629" w:rsidRPr="005134CF" w:rsidRDefault="00A77629" w:rsidP="00A7762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(решение конкретно-практических задач). </w:t>
            </w:r>
          </w:p>
          <w:p w:rsidR="00A77629" w:rsidRPr="005134CF" w:rsidRDefault="00A77629" w:rsidP="00A7762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Учебник, ч. 1, с. 3–5</w:t>
            </w:r>
          </w:p>
        </w:tc>
        <w:tc>
          <w:tcPr>
            <w:tcW w:w="1808" w:type="dxa"/>
          </w:tcPr>
          <w:p w:rsidR="00A77629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05.09</w:t>
            </w:r>
          </w:p>
        </w:tc>
        <w:tc>
          <w:tcPr>
            <w:tcW w:w="5103" w:type="dxa"/>
          </w:tcPr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Вычисления в пределах 10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(решение конкретно-практических задач). 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Учебник, с. 6–7</w:t>
            </w:r>
            <w:r w:rsidRPr="0051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06.09</w:t>
            </w:r>
          </w:p>
        </w:tc>
        <w:tc>
          <w:tcPr>
            <w:tcW w:w="5103" w:type="dxa"/>
          </w:tcPr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Группы чисел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(постановка учебной задачи)</w:t>
            </w:r>
            <w:r w:rsidRPr="005134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Учебник, с. 8–9</w:t>
            </w:r>
            <w:r w:rsidRPr="0051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B221A" w:rsidRPr="005134CF" w:rsidRDefault="00182FDC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0</w:t>
            </w:r>
            <w:r w:rsidR="00BF1833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8</w:t>
            </w: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Счет десятками 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(решение учебной задачи)</w:t>
            </w:r>
            <w:r w:rsidRPr="005134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34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Учебник, с</w:t>
            </w: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10–11</w:t>
            </w:r>
            <w:r w:rsidRPr="0051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B221A" w:rsidRPr="005134CF" w:rsidRDefault="00BF1833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11</w:t>
            </w:r>
            <w:r w:rsidR="00182FDC"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чисел 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(решение учебной задачи)</w:t>
            </w:r>
            <w:r w:rsidRPr="005134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Учебник, с. 12–13</w:t>
            </w:r>
            <w:r w:rsidRPr="0051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12.09</w:t>
            </w:r>
          </w:p>
        </w:tc>
        <w:tc>
          <w:tcPr>
            <w:tcW w:w="5103" w:type="dxa"/>
          </w:tcPr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Последовательность чисел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(решение учебной задачи)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Учебник, с. 14–15</w:t>
            </w:r>
            <w:r w:rsidRPr="0051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13.09</w:t>
            </w:r>
          </w:p>
        </w:tc>
        <w:tc>
          <w:tcPr>
            <w:tcW w:w="5103" w:type="dxa"/>
          </w:tcPr>
          <w:p w:rsidR="007B221A" w:rsidRPr="005134CF" w:rsidRDefault="007B221A" w:rsidP="007B221A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по теме «Цифры и числа» </w:t>
            </w:r>
          </w:p>
          <w:p w:rsidR="007B221A" w:rsidRPr="005134CF" w:rsidRDefault="007B221A" w:rsidP="007B221A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(решение конкретно-практических задач)</w:t>
            </w:r>
            <w:r w:rsidRPr="005134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Учебник, с. 16–17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B221A" w:rsidRPr="005134CF" w:rsidRDefault="00182FDC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  <w:r w:rsidR="00BF1833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5</w:t>
            </w: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Сложение и вычитание двузначного числа с </w:t>
            </w:r>
            <w:proofErr w:type="gramStart"/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однозначным</w:t>
            </w:r>
            <w:proofErr w:type="gramEnd"/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(решение конкретно-прак</w:t>
            </w:r>
            <w:r w:rsidRPr="005134CF">
              <w:rPr>
                <w:rFonts w:ascii="Times New Roman" w:eastAsia="Calibri" w:hAnsi="Times New Roman" w:cs="Times New Roman"/>
                <w:i/>
                <w:iCs/>
                <w:spacing w:val="-15"/>
                <w:sz w:val="24"/>
                <w:szCs w:val="24"/>
              </w:rPr>
              <w:t>тических задач)</w:t>
            </w:r>
            <w:r w:rsidRPr="005134CF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 xml:space="preserve">. 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Учебник, с. 18–19</w:t>
            </w:r>
            <w:r w:rsidRPr="0051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B221A" w:rsidRPr="005134CF" w:rsidRDefault="00182FDC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  <w:r w:rsidR="00BF1833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8</w:t>
            </w: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.09</w:t>
            </w:r>
          </w:p>
        </w:tc>
        <w:tc>
          <w:tcPr>
            <w:tcW w:w="5103" w:type="dxa"/>
          </w:tcPr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Сложение и вычитание двузначных чисел </w:t>
            </w:r>
            <w:r w:rsidRPr="005134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(постановка учебной задачи).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Учебник, с. 20–21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11</w:t>
            </w:r>
          </w:p>
        </w:tc>
        <w:tc>
          <w:tcPr>
            <w:tcW w:w="141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19.09</w:t>
            </w:r>
          </w:p>
        </w:tc>
        <w:tc>
          <w:tcPr>
            <w:tcW w:w="5103" w:type="dxa"/>
          </w:tcPr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Решение текстовых задач 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</w:rPr>
              <w:t>(моделирование и преобразование модели).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Учебник, с. 22–23 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7B221A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41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20.09</w:t>
            </w:r>
          </w:p>
        </w:tc>
        <w:tc>
          <w:tcPr>
            <w:tcW w:w="5103" w:type="dxa"/>
          </w:tcPr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Решение текстовых задач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</w:rPr>
              <w:t>(моделирование и преобразование модели)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24–25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7B221A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3</w:t>
            </w:r>
          </w:p>
        </w:tc>
        <w:tc>
          <w:tcPr>
            <w:tcW w:w="1418" w:type="dxa"/>
          </w:tcPr>
          <w:p w:rsidR="007B221A" w:rsidRPr="005134CF" w:rsidRDefault="00182FDC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.09</w:t>
            </w:r>
          </w:p>
        </w:tc>
        <w:tc>
          <w:tcPr>
            <w:tcW w:w="5103" w:type="dxa"/>
          </w:tcPr>
          <w:p w:rsidR="00492F6C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>Входная контрольная работа</w:t>
            </w:r>
          </w:p>
          <w:p w:rsidR="00492F6C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  <w:r w:rsidR="00492F6C" w:rsidRPr="005134CF">
              <w:rPr>
                <w:rFonts w:ascii="Times New Roman" w:eastAsia="Calibri" w:hAnsi="Times New Roman" w:cs="Times New Roman"/>
                <w:i/>
                <w:iCs/>
              </w:rPr>
              <w:t>(контроль и оценка)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7B221A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1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4</w:t>
            </w:r>
          </w:p>
        </w:tc>
        <w:tc>
          <w:tcPr>
            <w:tcW w:w="1418" w:type="dxa"/>
          </w:tcPr>
          <w:p w:rsidR="007B221A" w:rsidRPr="005134CF" w:rsidRDefault="00182FDC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.09</w:t>
            </w:r>
          </w:p>
        </w:tc>
        <w:tc>
          <w:tcPr>
            <w:tcW w:w="5103" w:type="dxa"/>
          </w:tcPr>
          <w:p w:rsidR="00492F6C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>Анализ и работа над ошибками</w:t>
            </w:r>
          </w:p>
          <w:p w:rsidR="007B221A" w:rsidRPr="005134CF" w:rsidRDefault="007B221A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492F6C" w:rsidTr="007B221A">
        <w:tc>
          <w:tcPr>
            <w:tcW w:w="1242" w:type="dxa"/>
          </w:tcPr>
          <w:p w:rsidR="00492F6C" w:rsidRPr="005134CF" w:rsidRDefault="00492F6C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418" w:type="dxa"/>
          </w:tcPr>
          <w:p w:rsidR="00492F6C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26.09</w:t>
            </w:r>
          </w:p>
        </w:tc>
        <w:tc>
          <w:tcPr>
            <w:tcW w:w="5103" w:type="dxa"/>
          </w:tcPr>
          <w:p w:rsidR="00492F6C" w:rsidRPr="005134CF" w:rsidRDefault="00492F6C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Длина, площадь, объем </w:t>
            </w:r>
          </w:p>
          <w:p w:rsidR="00492F6C" w:rsidRPr="005134CF" w:rsidRDefault="00492F6C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492F6C" w:rsidRPr="005134CF" w:rsidRDefault="00492F6C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26–27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492F6C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492F6C" w:rsidTr="007B221A">
        <w:tc>
          <w:tcPr>
            <w:tcW w:w="1242" w:type="dxa"/>
          </w:tcPr>
          <w:p w:rsidR="00492F6C" w:rsidRPr="005134CF" w:rsidRDefault="00492F6C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418" w:type="dxa"/>
          </w:tcPr>
          <w:p w:rsidR="00492F6C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27.09</w:t>
            </w:r>
          </w:p>
        </w:tc>
        <w:tc>
          <w:tcPr>
            <w:tcW w:w="5103" w:type="dxa"/>
          </w:tcPr>
          <w:p w:rsidR="00492F6C" w:rsidRPr="005134CF" w:rsidRDefault="00492F6C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Что мы знаем о числах? Повторение, обобщение </w:t>
            </w:r>
            <w:proofErr w:type="gramStart"/>
            <w:r w:rsidRPr="005134CF">
              <w:rPr>
                <w:rFonts w:ascii="Times New Roman" w:eastAsia="Calibri" w:hAnsi="Times New Roman" w:cs="Times New Roman"/>
                <w:color w:val="000000"/>
              </w:rPr>
              <w:t>изученного</w:t>
            </w:r>
            <w:proofErr w:type="gramEnd"/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92F6C" w:rsidRPr="005134CF" w:rsidRDefault="00492F6C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</w:rPr>
              <w:t xml:space="preserve">(решение конкретно-практических задач). </w:t>
            </w:r>
          </w:p>
          <w:p w:rsidR="00492F6C" w:rsidRPr="005134CF" w:rsidRDefault="00492F6C" w:rsidP="0064061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28–35</w:t>
            </w:r>
          </w:p>
        </w:tc>
        <w:tc>
          <w:tcPr>
            <w:tcW w:w="1808" w:type="dxa"/>
          </w:tcPr>
          <w:p w:rsidR="00492F6C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7B221A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418" w:type="dxa"/>
          </w:tcPr>
          <w:p w:rsidR="007B221A" w:rsidRPr="005134CF" w:rsidRDefault="00182FDC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.09</w:t>
            </w:r>
          </w:p>
        </w:tc>
        <w:tc>
          <w:tcPr>
            <w:tcW w:w="5103" w:type="dxa"/>
          </w:tcPr>
          <w:p w:rsidR="00492F6C" w:rsidRPr="005134CF" w:rsidRDefault="00492F6C" w:rsidP="00492F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Что мы знаем о числах? Повторение, обобщение </w:t>
            </w:r>
            <w:proofErr w:type="gramStart"/>
            <w:r w:rsidRPr="005134CF">
              <w:rPr>
                <w:rFonts w:ascii="Times New Roman" w:eastAsia="Calibri" w:hAnsi="Times New Roman" w:cs="Times New Roman"/>
                <w:color w:val="000000"/>
              </w:rPr>
              <w:t>изученного</w:t>
            </w:r>
            <w:proofErr w:type="gramEnd"/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7B221A" w:rsidRPr="005134CF" w:rsidRDefault="00492F6C" w:rsidP="00492F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задач).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28–35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5134CF" w:rsidTr="005134CF">
        <w:tc>
          <w:tcPr>
            <w:tcW w:w="1242" w:type="dxa"/>
          </w:tcPr>
          <w:p w:rsidR="005134CF" w:rsidRPr="005134CF" w:rsidRDefault="005134CF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8329" w:type="dxa"/>
            <w:gridSpan w:val="3"/>
          </w:tcPr>
          <w:p w:rsidR="005134CF" w:rsidRPr="005134CF" w:rsidRDefault="005134CF" w:rsidP="00492F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134CF" w:rsidRPr="005134CF" w:rsidRDefault="005134CF" w:rsidP="00492F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34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Сложение и вычитание до 20</w:t>
            </w:r>
            <w:r w:rsidRPr="00513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34CF" w:rsidRPr="005134CF" w:rsidRDefault="005134CF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</w:rPr>
              <w:t>19 ч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7B221A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418" w:type="dxa"/>
          </w:tcPr>
          <w:p w:rsidR="007B221A" w:rsidRPr="005134CF" w:rsidRDefault="00BF1833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02.10</w:t>
            </w:r>
          </w:p>
        </w:tc>
        <w:tc>
          <w:tcPr>
            <w:tcW w:w="5103" w:type="dxa"/>
          </w:tcPr>
          <w:p w:rsidR="00492F6C" w:rsidRPr="005134CF" w:rsidRDefault="00492F6C" w:rsidP="00492F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Сложение и вычитание в пределах 20</w:t>
            </w:r>
          </w:p>
          <w:p w:rsidR="00492F6C" w:rsidRPr="005134CF" w:rsidRDefault="00492F6C" w:rsidP="00492F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7B221A" w:rsidRPr="005134CF" w:rsidRDefault="00492F6C" w:rsidP="00492F6C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>Учебник, с</w:t>
            </w:r>
            <w:r w:rsidRPr="005134CF">
              <w:rPr>
                <w:rFonts w:ascii="Times New Roman" w:eastAsia="Calibri" w:hAnsi="Times New Roman" w:cs="Times New Roman"/>
                <w:color w:val="000000"/>
              </w:rPr>
              <w:t>. 36–37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492F6C" w:rsidTr="007B221A">
        <w:tc>
          <w:tcPr>
            <w:tcW w:w="1242" w:type="dxa"/>
          </w:tcPr>
          <w:p w:rsidR="00492F6C" w:rsidRPr="005134CF" w:rsidRDefault="00492F6C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</w:p>
        </w:tc>
        <w:tc>
          <w:tcPr>
            <w:tcW w:w="1418" w:type="dxa"/>
          </w:tcPr>
          <w:p w:rsidR="00492F6C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03.10</w:t>
            </w:r>
          </w:p>
        </w:tc>
        <w:tc>
          <w:tcPr>
            <w:tcW w:w="5103" w:type="dxa"/>
          </w:tcPr>
          <w:p w:rsidR="00492F6C" w:rsidRPr="005134CF" w:rsidRDefault="00492F6C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Таблица сложения </w:t>
            </w:r>
          </w:p>
          <w:p w:rsidR="00492F6C" w:rsidRPr="005134CF" w:rsidRDefault="00492F6C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задачи).</w:t>
            </w:r>
          </w:p>
          <w:p w:rsidR="00492F6C" w:rsidRPr="005134CF" w:rsidRDefault="00492F6C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38–39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492F6C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492F6C" w:rsidTr="007B221A">
        <w:tc>
          <w:tcPr>
            <w:tcW w:w="1242" w:type="dxa"/>
          </w:tcPr>
          <w:p w:rsidR="00492F6C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20</w:t>
            </w:r>
          </w:p>
        </w:tc>
        <w:tc>
          <w:tcPr>
            <w:tcW w:w="1418" w:type="dxa"/>
          </w:tcPr>
          <w:p w:rsidR="00492F6C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04.10</w:t>
            </w:r>
          </w:p>
        </w:tc>
        <w:tc>
          <w:tcPr>
            <w:tcW w:w="5103" w:type="dxa"/>
          </w:tcPr>
          <w:p w:rsidR="00492F6C" w:rsidRPr="005134CF" w:rsidRDefault="00492F6C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Состав числа 12</w:t>
            </w:r>
          </w:p>
          <w:p w:rsidR="00492F6C" w:rsidRPr="005134CF" w:rsidRDefault="00492F6C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492F6C" w:rsidRPr="005134CF" w:rsidRDefault="00492F6C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40–41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492F6C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7B221A" w:rsidTr="007B221A">
        <w:tc>
          <w:tcPr>
            <w:tcW w:w="1242" w:type="dxa"/>
          </w:tcPr>
          <w:p w:rsidR="007B221A" w:rsidRPr="005134CF" w:rsidRDefault="007B221A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  <w:tc>
          <w:tcPr>
            <w:tcW w:w="1418" w:type="dxa"/>
          </w:tcPr>
          <w:p w:rsidR="007B221A" w:rsidRPr="005134CF" w:rsidRDefault="00182FDC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5103" w:type="dxa"/>
          </w:tcPr>
          <w:p w:rsidR="00822A76" w:rsidRPr="005134CF" w:rsidRDefault="00492F6C" w:rsidP="00822A7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Состав числа 15 </w:t>
            </w:r>
          </w:p>
          <w:p w:rsidR="00822A76" w:rsidRPr="005134CF" w:rsidRDefault="00492F6C" w:rsidP="00822A7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="00822A76" w:rsidRPr="005134CF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="00822A76"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7B221A" w:rsidRPr="005134CF" w:rsidRDefault="00822A76" w:rsidP="00822A76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42–43</w:t>
            </w:r>
          </w:p>
        </w:tc>
        <w:tc>
          <w:tcPr>
            <w:tcW w:w="1808" w:type="dxa"/>
          </w:tcPr>
          <w:p w:rsidR="007B221A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418" w:type="dxa"/>
          </w:tcPr>
          <w:p w:rsidR="00822A76" w:rsidRPr="005134CF" w:rsidRDefault="00182FDC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5103" w:type="dxa"/>
          </w:tcPr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Состав числа 18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44–45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3</w:t>
            </w:r>
          </w:p>
        </w:tc>
        <w:tc>
          <w:tcPr>
            <w:tcW w:w="141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10.10</w:t>
            </w:r>
          </w:p>
        </w:tc>
        <w:tc>
          <w:tcPr>
            <w:tcW w:w="5103" w:type="dxa"/>
          </w:tcPr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Сложение и вычитание с числом 9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46–47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492F6C" w:rsidTr="007B221A">
        <w:tc>
          <w:tcPr>
            <w:tcW w:w="1242" w:type="dxa"/>
          </w:tcPr>
          <w:p w:rsidR="00492F6C" w:rsidRPr="005134CF" w:rsidRDefault="00492F6C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4</w:t>
            </w:r>
          </w:p>
        </w:tc>
        <w:tc>
          <w:tcPr>
            <w:tcW w:w="1418" w:type="dxa"/>
          </w:tcPr>
          <w:p w:rsidR="00492F6C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11.10</w:t>
            </w:r>
          </w:p>
        </w:tc>
        <w:tc>
          <w:tcPr>
            <w:tcW w:w="5103" w:type="dxa"/>
          </w:tcPr>
          <w:p w:rsidR="00822A76" w:rsidRPr="005134CF" w:rsidRDefault="00822A76" w:rsidP="00822A76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Состав чисел 11, 13 </w:t>
            </w:r>
          </w:p>
          <w:p w:rsidR="00822A76" w:rsidRPr="005134CF" w:rsidRDefault="00822A76" w:rsidP="00822A76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492F6C" w:rsidRPr="005134CF" w:rsidRDefault="00822A76" w:rsidP="00822A76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48–49</w:t>
            </w:r>
          </w:p>
        </w:tc>
        <w:tc>
          <w:tcPr>
            <w:tcW w:w="1808" w:type="dxa"/>
          </w:tcPr>
          <w:p w:rsidR="00492F6C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418" w:type="dxa"/>
          </w:tcPr>
          <w:p w:rsidR="00822A76" w:rsidRPr="005134CF" w:rsidRDefault="00182FDC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5103" w:type="dxa"/>
          </w:tcPr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Повторение и обобщение </w:t>
            </w:r>
            <w:proofErr w:type="gramStart"/>
            <w:r w:rsidRPr="005134CF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>Учебник, с. 48–49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418" w:type="dxa"/>
          </w:tcPr>
          <w:p w:rsidR="00822A76" w:rsidRPr="005134CF" w:rsidRDefault="0083708D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5103" w:type="dxa"/>
          </w:tcPr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Состав </w:t>
            </w:r>
            <w:r w:rsidRPr="005134CF">
              <w:rPr>
                <w:rFonts w:ascii="Times New Roman" w:eastAsia="Calibri" w:hAnsi="Times New Roman" w:cs="Times New Roman"/>
                <w:color w:val="000000"/>
              </w:rPr>
              <w:t>числа 14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52–53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418" w:type="dxa"/>
          </w:tcPr>
          <w:p w:rsidR="00822A76" w:rsidRPr="005134CF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17.10</w:t>
            </w:r>
          </w:p>
        </w:tc>
        <w:tc>
          <w:tcPr>
            <w:tcW w:w="5103" w:type="dxa"/>
          </w:tcPr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Состав числа 16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54–55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418" w:type="dxa"/>
          </w:tcPr>
          <w:p w:rsidR="00822A76" w:rsidRPr="005134CF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18.10</w:t>
            </w:r>
          </w:p>
        </w:tc>
        <w:tc>
          <w:tcPr>
            <w:tcW w:w="5103" w:type="dxa"/>
          </w:tcPr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Состав числа 17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56–57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</w:p>
        </w:tc>
        <w:tc>
          <w:tcPr>
            <w:tcW w:w="1418" w:type="dxa"/>
          </w:tcPr>
          <w:p w:rsidR="00822A76" w:rsidRPr="005134CF" w:rsidRDefault="00BF1833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20</w:t>
            </w:r>
            <w:r w:rsidR="0083708D" w:rsidRPr="005134C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5103" w:type="dxa"/>
          </w:tcPr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Закрепление изученного материала 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30</w:t>
            </w:r>
          </w:p>
        </w:tc>
        <w:tc>
          <w:tcPr>
            <w:tcW w:w="1418" w:type="dxa"/>
          </w:tcPr>
          <w:p w:rsidR="00822A76" w:rsidRPr="005134CF" w:rsidRDefault="0083708D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5103" w:type="dxa"/>
          </w:tcPr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Закрепление изученного материала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(обобщение и систематизация знаний).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60–61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  <w:tc>
          <w:tcPr>
            <w:tcW w:w="1418" w:type="dxa"/>
          </w:tcPr>
          <w:p w:rsidR="00822A76" w:rsidRPr="005134CF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24.10</w:t>
            </w:r>
          </w:p>
        </w:tc>
        <w:tc>
          <w:tcPr>
            <w:tcW w:w="5103" w:type="dxa"/>
          </w:tcPr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Составление краткой записи условия задачи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62–63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418" w:type="dxa"/>
          </w:tcPr>
          <w:p w:rsidR="00822A76" w:rsidRPr="005134CF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25.10</w:t>
            </w:r>
          </w:p>
        </w:tc>
        <w:tc>
          <w:tcPr>
            <w:tcW w:w="5103" w:type="dxa"/>
          </w:tcPr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Сложение и вычитание до 20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64–69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3</w:t>
            </w:r>
          </w:p>
        </w:tc>
        <w:tc>
          <w:tcPr>
            <w:tcW w:w="1418" w:type="dxa"/>
          </w:tcPr>
          <w:p w:rsidR="00822A76" w:rsidRPr="005134CF" w:rsidRDefault="0083708D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5103" w:type="dxa"/>
          </w:tcPr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>Контрольная работа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 по теме «Сложение и вычитание до 20»</w:t>
            </w:r>
          </w:p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(контроль и оценка знаний)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4</w:t>
            </w:r>
          </w:p>
        </w:tc>
        <w:tc>
          <w:tcPr>
            <w:tcW w:w="1418" w:type="dxa"/>
          </w:tcPr>
          <w:p w:rsidR="00822A76" w:rsidRPr="005134CF" w:rsidRDefault="00BF1833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30</w:t>
            </w:r>
            <w:r w:rsidR="0083708D" w:rsidRPr="005134C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5103" w:type="dxa"/>
          </w:tcPr>
          <w:p w:rsidR="00822A76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134CF">
              <w:rPr>
                <w:rFonts w:ascii="Times New Roman" w:eastAsia="Calibri" w:hAnsi="Times New Roman" w:cs="Times New Roman"/>
              </w:rPr>
              <w:t>Анализ и работа над ошибками. Повторение по теме «Сложение и вычитание до 20»</w:t>
            </w:r>
            <w:r w:rsidRPr="005134CF">
              <w:rPr>
                <w:rFonts w:ascii="Times New Roman" w:eastAsia="Calibri" w:hAnsi="Times New Roman" w:cs="Times New Roman"/>
              </w:rPr>
              <w:br/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418" w:type="dxa"/>
          </w:tcPr>
          <w:p w:rsidR="00822A76" w:rsidRPr="005134CF" w:rsidRDefault="00BF1833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31.10</w:t>
            </w:r>
          </w:p>
        </w:tc>
        <w:tc>
          <w:tcPr>
            <w:tcW w:w="5103" w:type="dxa"/>
          </w:tcPr>
          <w:p w:rsidR="003228CF" w:rsidRPr="005134CF" w:rsidRDefault="00822A76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Сложение и вычитание до 20 </w:t>
            </w:r>
          </w:p>
          <w:p w:rsidR="00822A76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</w:t>
            </w:r>
            <w:r w:rsidR="00822A76" w:rsidRPr="005134CF">
              <w:rPr>
                <w:rFonts w:ascii="Times New Roman" w:eastAsia="Calibri" w:hAnsi="Times New Roman" w:cs="Times New Roman"/>
                <w:i/>
                <w:iCs/>
              </w:rPr>
              <w:t>ческих задач)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418" w:type="dxa"/>
          </w:tcPr>
          <w:p w:rsidR="00822A76" w:rsidRPr="005134CF" w:rsidRDefault="0083708D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</w:p>
        </w:tc>
        <w:tc>
          <w:tcPr>
            <w:tcW w:w="5103" w:type="dxa"/>
          </w:tcPr>
          <w:p w:rsidR="003228CF" w:rsidRPr="005134CF" w:rsidRDefault="003228CF" w:rsidP="003228CF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eastAsia="Calibri" w:hAnsi="Times New Roman"/>
                <w:b w:val="0"/>
                <w:sz w:val="24"/>
              </w:rPr>
            </w:pPr>
            <w:r w:rsidRPr="005134CF">
              <w:rPr>
                <w:rFonts w:ascii="Times New Roman" w:eastAsia="Calibri" w:hAnsi="Times New Roman"/>
                <w:b w:val="0"/>
                <w:sz w:val="24"/>
              </w:rPr>
              <w:t>Сложение и вычитание до 20</w:t>
            </w:r>
          </w:p>
          <w:p w:rsidR="00822A76" w:rsidRPr="005134CF" w:rsidRDefault="003228CF" w:rsidP="003228CF">
            <w:pPr>
              <w:pStyle w:val="2"/>
              <w:numPr>
                <w:ilvl w:val="0"/>
                <w:numId w:val="0"/>
              </w:numPr>
              <w:jc w:val="left"/>
              <w:outlineLvl w:val="1"/>
              <w:rPr>
                <w:rFonts w:ascii="Times New Roman" w:eastAsia="Calibri" w:hAnsi="Times New Roman"/>
              </w:rPr>
            </w:pPr>
            <w:r w:rsidRPr="005134CF">
              <w:rPr>
                <w:rFonts w:ascii="Times New Roman" w:eastAsia="Calibri" w:hAnsi="Times New Roman"/>
                <w:b w:val="0"/>
                <w:i/>
                <w:iCs/>
                <w:sz w:val="24"/>
              </w:rPr>
              <w:t>(решение частных задач)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5134CF" w:rsidTr="005134CF">
        <w:tc>
          <w:tcPr>
            <w:tcW w:w="1242" w:type="dxa"/>
          </w:tcPr>
          <w:p w:rsidR="005134CF" w:rsidRPr="005134CF" w:rsidRDefault="005134CF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8329" w:type="dxa"/>
            <w:gridSpan w:val="3"/>
          </w:tcPr>
          <w:p w:rsidR="005134CF" w:rsidRPr="005134CF" w:rsidRDefault="005134CF" w:rsidP="003228CF">
            <w:pPr>
              <w:pStyle w:val="2"/>
              <w:numPr>
                <w:ilvl w:val="0"/>
                <w:numId w:val="0"/>
              </w:numPr>
              <w:jc w:val="center"/>
              <w:outlineLvl w:val="1"/>
              <w:rPr>
                <w:rFonts w:ascii="Times New Roman" w:eastAsia="Calibri" w:hAnsi="Times New Roman"/>
                <w:bCs w:val="0"/>
                <w:sz w:val="32"/>
                <w:szCs w:val="32"/>
                <w:lang w:eastAsia="en-US"/>
              </w:rPr>
            </w:pPr>
          </w:p>
          <w:p w:rsidR="005134CF" w:rsidRPr="005134CF" w:rsidRDefault="005134CF" w:rsidP="003228CF">
            <w:pPr>
              <w:pStyle w:val="2"/>
              <w:numPr>
                <w:ilvl w:val="0"/>
                <w:numId w:val="0"/>
              </w:numPr>
              <w:jc w:val="center"/>
              <w:outlineLvl w:val="1"/>
              <w:rPr>
                <w:rFonts w:ascii="Times New Roman" w:eastAsia="Calibri" w:hAnsi="Times New Roman"/>
                <w:sz w:val="32"/>
                <w:szCs w:val="32"/>
              </w:rPr>
            </w:pPr>
            <w:r w:rsidRPr="005134CF">
              <w:rPr>
                <w:rFonts w:ascii="Times New Roman" w:eastAsia="Calibri" w:hAnsi="Times New Roman"/>
                <w:bCs w:val="0"/>
                <w:sz w:val="32"/>
                <w:szCs w:val="32"/>
                <w:lang w:eastAsia="en-US"/>
              </w:rPr>
              <w:t>Наглядная геометрия</w:t>
            </w:r>
            <w:r w:rsidRPr="005134CF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 xml:space="preserve"> </w:t>
            </w:r>
          </w:p>
          <w:p w:rsidR="005134CF" w:rsidRPr="005134CF" w:rsidRDefault="005134CF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</w:rPr>
              <w:t>11 ч</w:t>
            </w:r>
          </w:p>
        </w:tc>
      </w:tr>
      <w:tr w:rsidR="00822A76" w:rsidTr="007B221A">
        <w:tc>
          <w:tcPr>
            <w:tcW w:w="1242" w:type="dxa"/>
          </w:tcPr>
          <w:p w:rsidR="00822A76" w:rsidRPr="005134CF" w:rsidRDefault="00822A76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418" w:type="dxa"/>
          </w:tcPr>
          <w:p w:rsidR="00822A76" w:rsidRPr="005134CF" w:rsidRDefault="0083708D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</w:p>
        </w:tc>
        <w:tc>
          <w:tcPr>
            <w:tcW w:w="5103" w:type="dxa"/>
          </w:tcPr>
          <w:p w:rsidR="003228CF" w:rsidRPr="005134CF" w:rsidRDefault="003228CF" w:rsidP="003228CF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Название геометрических фигур</w:t>
            </w:r>
          </w:p>
          <w:p w:rsidR="003228CF" w:rsidRPr="005134CF" w:rsidRDefault="003228CF" w:rsidP="003228CF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822A76" w:rsidRPr="005134CF" w:rsidRDefault="003228CF" w:rsidP="003228CF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70–71</w:t>
            </w:r>
          </w:p>
        </w:tc>
        <w:tc>
          <w:tcPr>
            <w:tcW w:w="1808" w:type="dxa"/>
          </w:tcPr>
          <w:p w:rsidR="00822A76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BF1833" w:rsidTr="00537DF5">
        <w:tc>
          <w:tcPr>
            <w:tcW w:w="9571" w:type="dxa"/>
            <w:gridSpan w:val="4"/>
          </w:tcPr>
          <w:p w:rsidR="00BF1833" w:rsidRPr="005134CF" w:rsidRDefault="00BF1833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513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27 часов</w:t>
            </w:r>
          </w:p>
        </w:tc>
      </w:tr>
      <w:tr w:rsidR="003228CF" w:rsidTr="007B221A">
        <w:tc>
          <w:tcPr>
            <w:tcW w:w="1242" w:type="dxa"/>
          </w:tcPr>
          <w:p w:rsidR="003228CF" w:rsidRPr="005134CF" w:rsidRDefault="003228CF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418" w:type="dxa"/>
          </w:tcPr>
          <w:p w:rsidR="003228CF" w:rsidRPr="005134CF" w:rsidRDefault="00BF1833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13</w:t>
            </w:r>
            <w:r w:rsidR="0083708D" w:rsidRPr="005134CF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</w:p>
        </w:tc>
        <w:tc>
          <w:tcPr>
            <w:tcW w:w="5103" w:type="dxa"/>
          </w:tcPr>
          <w:p w:rsidR="003228CF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Распознавание геометрических фигур</w:t>
            </w:r>
          </w:p>
          <w:p w:rsidR="003228CF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3228CF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72–73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3228CF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3228CF" w:rsidTr="007B221A">
        <w:tc>
          <w:tcPr>
            <w:tcW w:w="1242" w:type="dxa"/>
          </w:tcPr>
          <w:p w:rsidR="003228CF" w:rsidRPr="005134CF" w:rsidRDefault="003228CF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</w:p>
        </w:tc>
        <w:tc>
          <w:tcPr>
            <w:tcW w:w="1418" w:type="dxa"/>
          </w:tcPr>
          <w:p w:rsidR="003228CF" w:rsidRPr="005134CF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14.11</w:t>
            </w:r>
          </w:p>
        </w:tc>
        <w:tc>
          <w:tcPr>
            <w:tcW w:w="5103" w:type="dxa"/>
          </w:tcPr>
          <w:p w:rsidR="003228CF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>Распознавание геометрических фигур</w:t>
            </w:r>
          </w:p>
          <w:p w:rsidR="003228CF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1808" w:type="dxa"/>
          </w:tcPr>
          <w:p w:rsidR="003228CF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3228CF" w:rsidTr="007B221A">
        <w:tc>
          <w:tcPr>
            <w:tcW w:w="1242" w:type="dxa"/>
          </w:tcPr>
          <w:p w:rsidR="003228CF" w:rsidRPr="005134CF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40</w:t>
            </w:r>
          </w:p>
        </w:tc>
        <w:tc>
          <w:tcPr>
            <w:tcW w:w="1418" w:type="dxa"/>
          </w:tcPr>
          <w:p w:rsidR="003228CF" w:rsidRPr="005134CF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15.11</w:t>
            </w:r>
          </w:p>
        </w:tc>
        <w:tc>
          <w:tcPr>
            <w:tcW w:w="5103" w:type="dxa"/>
          </w:tcPr>
          <w:p w:rsidR="003228CF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Углы</w:t>
            </w:r>
            <w:proofErr w:type="gramStart"/>
            <w:r w:rsidRPr="005134CF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proofErr w:type="gramStart"/>
            <w:r w:rsidRPr="005134CF">
              <w:rPr>
                <w:rFonts w:ascii="Times New Roman" w:eastAsia="Calibri" w:hAnsi="Times New Roman" w:cs="Times New Roman"/>
                <w:i/>
                <w:iCs/>
              </w:rPr>
              <w:t>р</w:t>
            </w:r>
            <w:proofErr w:type="gramEnd"/>
            <w:r w:rsidRPr="005134CF">
              <w:rPr>
                <w:rFonts w:ascii="Times New Roman" w:eastAsia="Calibri" w:hAnsi="Times New Roman" w:cs="Times New Roman"/>
                <w:i/>
                <w:iCs/>
              </w:rPr>
              <w:t>ешение учебной задачи)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3228CF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Учебник, с. 74–75</w:t>
            </w:r>
            <w:r w:rsidRPr="005134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3228CF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3228CF" w:rsidTr="007B221A">
        <w:tc>
          <w:tcPr>
            <w:tcW w:w="1242" w:type="dxa"/>
          </w:tcPr>
          <w:p w:rsidR="003228CF" w:rsidRPr="005134CF" w:rsidRDefault="003228CF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  <w:tc>
          <w:tcPr>
            <w:tcW w:w="1418" w:type="dxa"/>
          </w:tcPr>
          <w:p w:rsidR="003228CF" w:rsidRPr="005134CF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</w:p>
        </w:tc>
        <w:tc>
          <w:tcPr>
            <w:tcW w:w="5103" w:type="dxa"/>
          </w:tcPr>
          <w:p w:rsidR="003228CF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Прямой угол. Диагональ прямоугольника. Практическая работа «Проектируем парк Винни-Пуха»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3228CF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>Учебник, с. 76–77</w:t>
            </w:r>
          </w:p>
        </w:tc>
        <w:tc>
          <w:tcPr>
            <w:tcW w:w="1808" w:type="dxa"/>
          </w:tcPr>
          <w:p w:rsidR="003228CF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3228CF" w:rsidTr="007B221A">
        <w:tc>
          <w:tcPr>
            <w:tcW w:w="1242" w:type="dxa"/>
          </w:tcPr>
          <w:p w:rsidR="003228CF" w:rsidRPr="005134CF" w:rsidRDefault="003228CF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418" w:type="dxa"/>
          </w:tcPr>
          <w:p w:rsidR="003228CF" w:rsidRPr="005134CF" w:rsidRDefault="00537DF5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20</w:t>
            </w:r>
            <w:r w:rsidR="0083708D" w:rsidRPr="005134CF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</w:p>
        </w:tc>
        <w:tc>
          <w:tcPr>
            <w:tcW w:w="5103" w:type="dxa"/>
          </w:tcPr>
          <w:p w:rsidR="003228CF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Четырехугольники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3228CF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>Учебник, с. 78–79</w:t>
            </w:r>
          </w:p>
        </w:tc>
        <w:tc>
          <w:tcPr>
            <w:tcW w:w="1808" w:type="dxa"/>
          </w:tcPr>
          <w:p w:rsidR="003228CF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3228CF" w:rsidTr="007B221A">
        <w:tc>
          <w:tcPr>
            <w:tcW w:w="1242" w:type="dxa"/>
          </w:tcPr>
          <w:p w:rsidR="003228CF" w:rsidRPr="005134CF" w:rsidRDefault="003228CF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3</w:t>
            </w:r>
          </w:p>
        </w:tc>
        <w:tc>
          <w:tcPr>
            <w:tcW w:w="1418" w:type="dxa"/>
          </w:tcPr>
          <w:p w:rsidR="003228CF" w:rsidRPr="005134CF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21.11</w:t>
            </w:r>
          </w:p>
        </w:tc>
        <w:tc>
          <w:tcPr>
            <w:tcW w:w="5103" w:type="dxa"/>
          </w:tcPr>
          <w:p w:rsidR="003228CF" w:rsidRPr="005134CF" w:rsidRDefault="003228CF" w:rsidP="0064061A">
            <w:pPr>
              <w:autoSpaceDE w:val="0"/>
              <w:autoSpaceDN w:val="0"/>
              <w:adjustRightInd w:val="0"/>
              <w:spacing w:line="256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Треугольники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3228CF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</w:rPr>
              <w:t>Учебник, с. 80–81</w:t>
            </w:r>
          </w:p>
        </w:tc>
        <w:tc>
          <w:tcPr>
            <w:tcW w:w="1808" w:type="dxa"/>
          </w:tcPr>
          <w:p w:rsidR="003228CF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3228CF" w:rsidTr="007B221A">
        <w:tc>
          <w:tcPr>
            <w:tcW w:w="1242" w:type="dxa"/>
          </w:tcPr>
          <w:p w:rsidR="003228CF" w:rsidRPr="005134CF" w:rsidRDefault="003228CF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4</w:t>
            </w:r>
          </w:p>
        </w:tc>
        <w:tc>
          <w:tcPr>
            <w:tcW w:w="1418" w:type="dxa"/>
          </w:tcPr>
          <w:p w:rsidR="003228CF" w:rsidRPr="005134CF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22.11</w:t>
            </w:r>
          </w:p>
        </w:tc>
        <w:tc>
          <w:tcPr>
            <w:tcW w:w="5103" w:type="dxa"/>
          </w:tcPr>
          <w:p w:rsidR="003228CF" w:rsidRPr="005134CF" w:rsidRDefault="008D5C35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Повторение </w:t>
            </w:r>
            <w:r w:rsidR="003228CF" w:rsidRPr="005134CF">
              <w:rPr>
                <w:rFonts w:ascii="Times New Roman" w:eastAsia="Calibri" w:hAnsi="Times New Roman" w:cs="Times New Roman"/>
                <w:color w:val="000000"/>
              </w:rPr>
              <w:t xml:space="preserve">и обобщение </w:t>
            </w:r>
            <w:proofErr w:type="gramStart"/>
            <w:r w:rsidR="003228CF" w:rsidRPr="005134CF">
              <w:rPr>
                <w:rFonts w:ascii="Times New Roman" w:eastAsia="Calibri" w:hAnsi="Times New Roman" w:cs="Times New Roman"/>
                <w:color w:val="000000"/>
              </w:rPr>
              <w:t>изученного</w:t>
            </w:r>
            <w:proofErr w:type="gramEnd"/>
            <w:r w:rsidR="003228CF"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228CF" w:rsidRPr="005134CF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3228CF" w:rsidRPr="005134CF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="003228CF" w:rsidRPr="005134CF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28CF" w:rsidRPr="005134CF" w:rsidRDefault="008D5C35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Учебник, </w:t>
            </w:r>
            <w:r w:rsidR="003228CF" w:rsidRPr="005134CF">
              <w:rPr>
                <w:rFonts w:ascii="Times New Roman" w:eastAsia="Calibri" w:hAnsi="Times New Roman" w:cs="Times New Roman"/>
              </w:rPr>
              <w:t>с</w:t>
            </w:r>
            <w:r w:rsidR="003228CF" w:rsidRPr="005134CF">
              <w:rPr>
                <w:rFonts w:ascii="Times New Roman" w:eastAsia="Calibri" w:hAnsi="Times New Roman" w:cs="Times New Roman"/>
                <w:color w:val="000000"/>
              </w:rPr>
              <w:t>. 82–89</w:t>
            </w:r>
          </w:p>
        </w:tc>
        <w:tc>
          <w:tcPr>
            <w:tcW w:w="1808" w:type="dxa"/>
          </w:tcPr>
          <w:p w:rsidR="003228CF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3228CF" w:rsidTr="007B221A">
        <w:tc>
          <w:tcPr>
            <w:tcW w:w="1242" w:type="dxa"/>
          </w:tcPr>
          <w:p w:rsidR="003228CF" w:rsidRPr="005134CF" w:rsidRDefault="003228CF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4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418" w:type="dxa"/>
          </w:tcPr>
          <w:p w:rsidR="003228CF" w:rsidRPr="005134CF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</w:p>
        </w:tc>
        <w:tc>
          <w:tcPr>
            <w:tcW w:w="5103" w:type="dxa"/>
          </w:tcPr>
          <w:p w:rsidR="008D5C35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>Наглядная геометрия</w:t>
            </w:r>
          </w:p>
          <w:p w:rsidR="003228CF" w:rsidRPr="005134CF" w:rsidRDefault="003228CF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5134C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134CF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5134CF">
              <w:rPr>
                <w:rFonts w:ascii="Times New Roman" w:eastAsia="Calibri" w:hAnsi="Times New Roman" w:cs="Times New Roman"/>
              </w:rPr>
              <w:t>.</w:t>
            </w:r>
          </w:p>
          <w:p w:rsidR="003228CF" w:rsidRPr="005134CF" w:rsidRDefault="008D5C35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5134CF">
              <w:rPr>
                <w:rFonts w:ascii="Times New Roman" w:eastAsia="Calibri" w:hAnsi="Times New Roman" w:cs="Times New Roman"/>
              </w:rPr>
              <w:t xml:space="preserve">Учебник, </w:t>
            </w:r>
            <w:r w:rsidR="003228CF" w:rsidRPr="005134CF">
              <w:rPr>
                <w:rFonts w:ascii="Times New Roman" w:eastAsia="Calibri" w:hAnsi="Times New Roman" w:cs="Times New Roman"/>
              </w:rPr>
              <w:t>с</w:t>
            </w:r>
            <w:r w:rsidR="003228CF" w:rsidRPr="005134CF">
              <w:rPr>
                <w:rFonts w:ascii="Times New Roman" w:eastAsia="Calibri" w:hAnsi="Times New Roman" w:cs="Times New Roman"/>
                <w:color w:val="000000"/>
              </w:rPr>
              <w:t>. 82–89</w:t>
            </w:r>
          </w:p>
        </w:tc>
        <w:tc>
          <w:tcPr>
            <w:tcW w:w="1808" w:type="dxa"/>
          </w:tcPr>
          <w:p w:rsidR="003228CF" w:rsidRPr="005134CF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5134C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22A76" w:rsidTr="007B221A">
        <w:tc>
          <w:tcPr>
            <w:tcW w:w="1242" w:type="dxa"/>
          </w:tcPr>
          <w:p w:rsidR="00822A76" w:rsidRPr="00A77629" w:rsidRDefault="003228CF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418" w:type="dxa"/>
          </w:tcPr>
          <w:p w:rsidR="00822A76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</w:p>
        </w:tc>
        <w:tc>
          <w:tcPr>
            <w:tcW w:w="5103" w:type="dxa"/>
          </w:tcPr>
          <w:p w:rsidR="008D5C35" w:rsidRPr="00A77629" w:rsidRDefault="008D5C35" w:rsidP="008D5C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Наглядная геометрия</w:t>
            </w:r>
          </w:p>
          <w:p w:rsidR="00822A76" w:rsidRPr="00A77629" w:rsidRDefault="008D5C35" w:rsidP="008D5C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A77629">
              <w:rPr>
                <w:rFonts w:ascii="Times New Roman" w:eastAsia="Calibri" w:hAnsi="Times New Roman" w:cs="Times New Roman"/>
              </w:rPr>
              <w:t>. Учебник, с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 82–89</w:t>
            </w:r>
          </w:p>
        </w:tc>
        <w:tc>
          <w:tcPr>
            <w:tcW w:w="1808" w:type="dxa"/>
          </w:tcPr>
          <w:p w:rsidR="00822A76" w:rsidRPr="00182FDC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1</w:t>
            </w:r>
          </w:p>
        </w:tc>
      </w:tr>
      <w:tr w:rsidR="008D5C35" w:rsidTr="007B221A">
        <w:tc>
          <w:tcPr>
            <w:tcW w:w="1242" w:type="dxa"/>
          </w:tcPr>
          <w:p w:rsidR="008D5C35" w:rsidRPr="00A77629" w:rsidRDefault="008D5C35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418" w:type="dxa"/>
          </w:tcPr>
          <w:p w:rsidR="008D5C35" w:rsidRPr="00A77629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28.11</w:t>
            </w:r>
          </w:p>
        </w:tc>
        <w:tc>
          <w:tcPr>
            <w:tcW w:w="5103" w:type="dxa"/>
          </w:tcPr>
          <w:p w:rsidR="008D5C35" w:rsidRPr="00A77629" w:rsidRDefault="008D5C35" w:rsidP="008D5C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Наглядная геометрия </w:t>
            </w:r>
          </w:p>
          <w:p w:rsidR="008D5C35" w:rsidRPr="00A77629" w:rsidRDefault="008D5C35" w:rsidP="008D5C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1808" w:type="dxa"/>
          </w:tcPr>
          <w:p w:rsidR="008D5C35" w:rsidRPr="00182FDC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1</w:t>
            </w:r>
          </w:p>
        </w:tc>
      </w:tr>
      <w:tr w:rsidR="008D5C35" w:rsidTr="007B221A">
        <w:tc>
          <w:tcPr>
            <w:tcW w:w="1242" w:type="dxa"/>
          </w:tcPr>
          <w:p w:rsidR="008D5C35" w:rsidRPr="00A77629" w:rsidRDefault="008D5C35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418" w:type="dxa"/>
          </w:tcPr>
          <w:p w:rsidR="008D5C35" w:rsidRPr="00A77629" w:rsidRDefault="008D5C35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5103" w:type="dxa"/>
          </w:tcPr>
          <w:p w:rsidR="008D5C35" w:rsidRPr="00A77629" w:rsidRDefault="008D5C35" w:rsidP="008D5C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b/>
                <w:bCs/>
              </w:rPr>
              <w:t>Вычисления в пределах 100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D5C35" w:rsidRPr="008D5C35" w:rsidRDefault="008D5C35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9D1285">
              <w:rPr>
                <w:rFonts w:eastAsia="Calibri"/>
              </w:rPr>
              <w:t>(20 ч)</w:t>
            </w:r>
          </w:p>
        </w:tc>
      </w:tr>
      <w:tr w:rsidR="008D5C35" w:rsidTr="007B221A">
        <w:tc>
          <w:tcPr>
            <w:tcW w:w="1242" w:type="dxa"/>
          </w:tcPr>
          <w:p w:rsidR="008D5C35" w:rsidRPr="00A77629" w:rsidRDefault="008D5C35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418" w:type="dxa"/>
          </w:tcPr>
          <w:p w:rsidR="008D5C35" w:rsidRPr="00A77629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29.11</w:t>
            </w:r>
          </w:p>
        </w:tc>
        <w:tc>
          <w:tcPr>
            <w:tcW w:w="5103" w:type="dxa"/>
          </w:tcPr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Сложение и вычитание чисел по разрядам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90–91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D5C35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D5C35" w:rsidTr="007B221A">
        <w:tc>
          <w:tcPr>
            <w:tcW w:w="1242" w:type="dxa"/>
          </w:tcPr>
          <w:p w:rsidR="008D5C35" w:rsidRPr="00A77629" w:rsidRDefault="008D5C35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</w:p>
        </w:tc>
        <w:tc>
          <w:tcPr>
            <w:tcW w:w="1418" w:type="dxa"/>
          </w:tcPr>
          <w:p w:rsidR="008D5C35" w:rsidRPr="00A77629" w:rsidRDefault="00537DF5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01.12</w:t>
            </w:r>
          </w:p>
        </w:tc>
        <w:tc>
          <w:tcPr>
            <w:tcW w:w="5103" w:type="dxa"/>
          </w:tcPr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Сложение и вычитание двузначных чисел</w:t>
            </w:r>
          </w:p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92–93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D5C35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D5C35" w:rsidTr="007B221A">
        <w:tc>
          <w:tcPr>
            <w:tcW w:w="1242" w:type="dxa"/>
          </w:tcPr>
          <w:p w:rsidR="008D5C35" w:rsidRPr="00A77629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50</w:t>
            </w:r>
          </w:p>
        </w:tc>
        <w:tc>
          <w:tcPr>
            <w:tcW w:w="1418" w:type="dxa"/>
          </w:tcPr>
          <w:p w:rsidR="008D5C35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</w:p>
        </w:tc>
        <w:tc>
          <w:tcPr>
            <w:tcW w:w="5103" w:type="dxa"/>
          </w:tcPr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Сложение двузначных чисел с переходом через разряд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задачи).</w:t>
            </w:r>
          </w:p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94–95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D5C35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D5C35" w:rsidTr="007B221A">
        <w:tc>
          <w:tcPr>
            <w:tcW w:w="1242" w:type="dxa"/>
          </w:tcPr>
          <w:p w:rsidR="008D5C35" w:rsidRPr="00A77629" w:rsidRDefault="008D5C35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  <w:tc>
          <w:tcPr>
            <w:tcW w:w="1418" w:type="dxa"/>
          </w:tcPr>
          <w:p w:rsidR="008D5C35" w:rsidRPr="00A77629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05.12</w:t>
            </w:r>
          </w:p>
        </w:tc>
        <w:tc>
          <w:tcPr>
            <w:tcW w:w="5103" w:type="dxa"/>
          </w:tcPr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Сложение двузначных чисел с переходом через десяток (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96–97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D5C35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D5C35" w:rsidTr="007B221A">
        <w:tc>
          <w:tcPr>
            <w:tcW w:w="1242" w:type="dxa"/>
          </w:tcPr>
          <w:p w:rsidR="008D5C35" w:rsidRPr="00A77629" w:rsidRDefault="008D5C35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418" w:type="dxa"/>
          </w:tcPr>
          <w:p w:rsidR="008D5C35" w:rsidRPr="00A77629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06.12</w:t>
            </w:r>
          </w:p>
        </w:tc>
        <w:tc>
          <w:tcPr>
            <w:tcW w:w="5103" w:type="dxa"/>
          </w:tcPr>
          <w:p w:rsidR="008D5C35" w:rsidRPr="00A77629" w:rsidRDefault="008D5C35" w:rsidP="008D5C35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Дополнение слагаемого до круглого числа 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8D5C35" w:rsidRPr="00A77629" w:rsidRDefault="008D5C35" w:rsidP="008D5C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98–99</w:t>
            </w:r>
          </w:p>
        </w:tc>
        <w:tc>
          <w:tcPr>
            <w:tcW w:w="1808" w:type="dxa"/>
          </w:tcPr>
          <w:p w:rsidR="008D5C35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D5C35" w:rsidTr="007B221A">
        <w:tc>
          <w:tcPr>
            <w:tcW w:w="1242" w:type="dxa"/>
          </w:tcPr>
          <w:p w:rsidR="008D5C35" w:rsidRPr="00A77629" w:rsidRDefault="008D5C35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3</w:t>
            </w:r>
          </w:p>
        </w:tc>
        <w:tc>
          <w:tcPr>
            <w:tcW w:w="1418" w:type="dxa"/>
          </w:tcPr>
          <w:p w:rsidR="008D5C35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</w:p>
        </w:tc>
        <w:tc>
          <w:tcPr>
            <w:tcW w:w="5103" w:type="dxa"/>
          </w:tcPr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Сложение и вычитание чисел.</w:t>
            </w:r>
          </w:p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Закрепление </w:t>
            </w:r>
            <w:proofErr w:type="gramStart"/>
            <w:r w:rsidRPr="00A77629">
              <w:rPr>
                <w:rFonts w:ascii="Times New Roman" w:eastAsia="Calibri" w:hAnsi="Times New Roman" w:cs="Times New Roman"/>
                <w:color w:val="000000"/>
              </w:rPr>
              <w:t>изученного</w:t>
            </w:r>
            <w:proofErr w:type="gramEnd"/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100–101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8D5C35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D5C35" w:rsidTr="007B221A">
        <w:tc>
          <w:tcPr>
            <w:tcW w:w="1242" w:type="dxa"/>
          </w:tcPr>
          <w:p w:rsidR="008D5C35" w:rsidRPr="00A77629" w:rsidRDefault="008D5C35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4</w:t>
            </w:r>
          </w:p>
        </w:tc>
        <w:tc>
          <w:tcPr>
            <w:tcW w:w="1418" w:type="dxa"/>
          </w:tcPr>
          <w:p w:rsidR="008D5C35" w:rsidRPr="00A77629" w:rsidRDefault="00537DF5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11.</w:t>
            </w:r>
            <w:r w:rsidR="0083708D" w:rsidRPr="00A77629">
              <w:rPr>
                <w:rFonts w:ascii="Times New Roman" w:eastAsia="Calibri" w:hAnsi="Times New Roman" w:cs="Times New Roman"/>
                <w:bCs/>
                <w:caps/>
              </w:rPr>
              <w:t>12</w:t>
            </w:r>
          </w:p>
        </w:tc>
        <w:tc>
          <w:tcPr>
            <w:tcW w:w="5103" w:type="dxa"/>
          </w:tcPr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>Повторяем, обобщаем изученное</w:t>
            </w:r>
          </w:p>
          <w:p w:rsidR="008D5C35" w:rsidRPr="00A77629" w:rsidRDefault="008D5C35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1808" w:type="dxa"/>
          </w:tcPr>
          <w:p w:rsidR="008D5C35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684FD8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418" w:type="dxa"/>
          </w:tcPr>
          <w:p w:rsidR="00684FD8" w:rsidRPr="00A77629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12.12</w:t>
            </w:r>
          </w:p>
        </w:tc>
        <w:tc>
          <w:tcPr>
            <w:tcW w:w="5103" w:type="dxa"/>
          </w:tcPr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Вычитание из круглого числа</w:t>
            </w:r>
          </w:p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104–105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684FD8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418" w:type="dxa"/>
          </w:tcPr>
          <w:p w:rsidR="00684FD8" w:rsidRPr="00A77629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13.12</w:t>
            </w:r>
          </w:p>
        </w:tc>
        <w:tc>
          <w:tcPr>
            <w:tcW w:w="5103" w:type="dxa"/>
          </w:tcPr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Вычитание однозначного числа с переходом через десяток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>Учебник, с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 106–107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D5C35" w:rsidTr="007B221A">
        <w:tc>
          <w:tcPr>
            <w:tcW w:w="1242" w:type="dxa"/>
          </w:tcPr>
          <w:p w:rsidR="008D5C35" w:rsidRPr="00A77629" w:rsidRDefault="008D5C35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418" w:type="dxa"/>
          </w:tcPr>
          <w:p w:rsidR="008D5C35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</w:p>
        </w:tc>
        <w:tc>
          <w:tcPr>
            <w:tcW w:w="5103" w:type="dxa"/>
          </w:tcPr>
          <w:p w:rsidR="00684FD8" w:rsidRPr="00A77629" w:rsidRDefault="00684FD8" w:rsidP="00684FD8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>Разностное сравнение</w:t>
            </w:r>
          </w:p>
          <w:p w:rsidR="00684FD8" w:rsidRPr="00A77629" w:rsidRDefault="00684FD8" w:rsidP="00684FD8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8D5C35" w:rsidRPr="00A77629" w:rsidRDefault="00684FD8" w:rsidP="00684F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</w:rPr>
              <w:t>Учебник, с. 108–109</w:t>
            </w:r>
          </w:p>
        </w:tc>
        <w:tc>
          <w:tcPr>
            <w:tcW w:w="1808" w:type="dxa"/>
          </w:tcPr>
          <w:p w:rsidR="008D5C35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D5C35" w:rsidTr="007B221A">
        <w:tc>
          <w:tcPr>
            <w:tcW w:w="1242" w:type="dxa"/>
          </w:tcPr>
          <w:p w:rsidR="008D5C35" w:rsidRPr="00A77629" w:rsidRDefault="008D5C35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418" w:type="dxa"/>
          </w:tcPr>
          <w:p w:rsidR="008D5C35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</w:p>
        </w:tc>
        <w:tc>
          <w:tcPr>
            <w:tcW w:w="5103" w:type="dxa"/>
          </w:tcPr>
          <w:p w:rsidR="00684FD8" w:rsidRPr="00A77629" w:rsidRDefault="00684FD8" w:rsidP="00684FD8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Вычитание двузначного числа с переходом через разряд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8D5C35" w:rsidRPr="00A77629" w:rsidRDefault="00684FD8" w:rsidP="00684F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110–111</w:t>
            </w:r>
          </w:p>
        </w:tc>
        <w:tc>
          <w:tcPr>
            <w:tcW w:w="1808" w:type="dxa"/>
          </w:tcPr>
          <w:p w:rsidR="008D5C35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59</w:t>
            </w:r>
          </w:p>
        </w:tc>
        <w:tc>
          <w:tcPr>
            <w:tcW w:w="1418" w:type="dxa"/>
          </w:tcPr>
          <w:p w:rsidR="00684FD8" w:rsidRPr="00A77629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19.12</w:t>
            </w:r>
          </w:p>
        </w:tc>
        <w:tc>
          <w:tcPr>
            <w:tcW w:w="5103" w:type="dxa"/>
          </w:tcPr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Взаимосвязь сложения и вычитания</w:t>
            </w:r>
          </w:p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112–113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60</w:t>
            </w:r>
          </w:p>
        </w:tc>
        <w:tc>
          <w:tcPr>
            <w:tcW w:w="1418" w:type="dxa"/>
          </w:tcPr>
          <w:p w:rsidR="00684FD8" w:rsidRPr="00A77629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20.12</w:t>
            </w:r>
          </w:p>
        </w:tc>
        <w:tc>
          <w:tcPr>
            <w:tcW w:w="5103" w:type="dxa"/>
          </w:tcPr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Закрепление </w:t>
            </w:r>
            <w:proofErr w:type="gramStart"/>
            <w:r w:rsidRPr="00A77629">
              <w:rPr>
                <w:rFonts w:ascii="Times New Roman" w:eastAsia="Calibri" w:hAnsi="Times New Roman" w:cs="Times New Roman"/>
                <w:color w:val="000000"/>
              </w:rPr>
              <w:t>изученного</w:t>
            </w:r>
            <w:proofErr w:type="gramEnd"/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114–115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684FD8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  <w:tc>
          <w:tcPr>
            <w:tcW w:w="1418" w:type="dxa"/>
          </w:tcPr>
          <w:p w:rsidR="00684FD8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</w:p>
        </w:tc>
        <w:tc>
          <w:tcPr>
            <w:tcW w:w="5103" w:type="dxa"/>
          </w:tcPr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Закрепление </w:t>
            </w:r>
            <w:proofErr w:type="gramStart"/>
            <w:r w:rsidRPr="00A77629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</w:p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Учебник, с. 116–117 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684FD8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6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418" w:type="dxa"/>
          </w:tcPr>
          <w:p w:rsidR="00684FD8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</w:p>
        </w:tc>
        <w:tc>
          <w:tcPr>
            <w:tcW w:w="5103" w:type="dxa"/>
          </w:tcPr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Сложение и вычитание в пределах 100</w:t>
            </w:r>
          </w:p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A7762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118–125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684FD8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3</w:t>
            </w:r>
          </w:p>
        </w:tc>
        <w:tc>
          <w:tcPr>
            <w:tcW w:w="1418" w:type="dxa"/>
          </w:tcPr>
          <w:p w:rsidR="00684FD8" w:rsidRPr="00A77629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26.12</w:t>
            </w:r>
          </w:p>
        </w:tc>
        <w:tc>
          <w:tcPr>
            <w:tcW w:w="5103" w:type="dxa"/>
          </w:tcPr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Контрольная работа по теме «Сложение и вычитание в пределах 100»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(контроль и оценка)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684FD8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4</w:t>
            </w:r>
          </w:p>
        </w:tc>
        <w:tc>
          <w:tcPr>
            <w:tcW w:w="1418" w:type="dxa"/>
          </w:tcPr>
          <w:p w:rsidR="00684FD8" w:rsidRPr="00A77629" w:rsidRDefault="0083708D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27.12</w:t>
            </w:r>
          </w:p>
        </w:tc>
        <w:tc>
          <w:tcPr>
            <w:tcW w:w="5103" w:type="dxa"/>
          </w:tcPr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>Анализ и работа над ошибками. Сложение и вычитание в пределах 100</w:t>
            </w:r>
          </w:p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537DF5" w:rsidTr="00537DF5">
        <w:tc>
          <w:tcPr>
            <w:tcW w:w="9571" w:type="dxa"/>
            <w:gridSpan w:val="4"/>
          </w:tcPr>
          <w:p w:rsidR="00537DF5" w:rsidRPr="00A77629" w:rsidRDefault="00537DF5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776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4</w:t>
            </w:r>
            <w:r w:rsidR="00832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</w:t>
            </w:r>
            <w:r w:rsidR="008325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684FD8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418" w:type="dxa"/>
          </w:tcPr>
          <w:p w:rsidR="00684FD8" w:rsidRPr="00A77629" w:rsidRDefault="00537DF5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10.01</w:t>
            </w:r>
          </w:p>
        </w:tc>
        <w:tc>
          <w:tcPr>
            <w:tcW w:w="5103" w:type="dxa"/>
          </w:tcPr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>Сложение и вычитание в пределах 100</w:t>
            </w:r>
          </w:p>
          <w:p w:rsidR="00684FD8" w:rsidRPr="00A77629" w:rsidRDefault="00684FD8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418" w:type="dxa"/>
          </w:tcPr>
          <w:p w:rsidR="00F45317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Сложение и вычитание чисел в пределах 100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418" w:type="dxa"/>
          </w:tcPr>
          <w:p w:rsidR="00F45317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Сложение и вычитание чисел в пределах 100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418" w:type="dxa"/>
          </w:tcPr>
          <w:p w:rsidR="00F45317" w:rsidRPr="00A77629" w:rsidRDefault="00F45317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5103" w:type="dxa"/>
          </w:tcPr>
          <w:p w:rsidR="00F45317" w:rsidRPr="00A77629" w:rsidRDefault="00F45317" w:rsidP="00F45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b/>
                <w:bCs/>
              </w:rPr>
              <w:t>Знакомимся с новыми действиями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45317" w:rsidRPr="00A77629" w:rsidRDefault="00F45317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</w:rPr>
              <w:t>(14 ч)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418" w:type="dxa"/>
          </w:tcPr>
          <w:p w:rsidR="00F45317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Смысл действия умножения 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Учебник, ч. 2, с. 3–5 </w:t>
            </w: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</w:p>
        </w:tc>
        <w:tc>
          <w:tcPr>
            <w:tcW w:w="1418" w:type="dxa"/>
          </w:tcPr>
          <w:p w:rsidR="00F45317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7.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01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Перестановка множителей 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6–7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70</w:t>
            </w:r>
          </w:p>
        </w:tc>
        <w:tc>
          <w:tcPr>
            <w:tcW w:w="1418" w:type="dxa"/>
          </w:tcPr>
          <w:p w:rsidR="00684FD8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5103" w:type="dxa"/>
          </w:tcPr>
          <w:p w:rsidR="00F45317" w:rsidRPr="00A77629" w:rsidRDefault="00F45317" w:rsidP="00F45317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Использование действия умножения при выполнении заданий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684FD8" w:rsidRPr="00A77629" w:rsidRDefault="00F45317" w:rsidP="00F453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8–9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  <w:tc>
          <w:tcPr>
            <w:tcW w:w="1418" w:type="dxa"/>
          </w:tcPr>
          <w:p w:rsidR="00F45317" w:rsidRPr="00A77629" w:rsidRDefault="00537DF5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22</w:t>
            </w:r>
            <w:r w:rsidR="0083708D" w:rsidRPr="00A77629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Увеличение в 2 раза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45317" w:rsidRPr="00A77629" w:rsidRDefault="00F45317" w:rsidP="0064061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10–11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418" w:type="dxa"/>
          </w:tcPr>
          <w:p w:rsidR="00F45317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Знакомство с действием деления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12–13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684FD8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3</w:t>
            </w:r>
          </w:p>
        </w:tc>
        <w:tc>
          <w:tcPr>
            <w:tcW w:w="1418" w:type="dxa"/>
          </w:tcPr>
          <w:p w:rsidR="00684FD8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5103" w:type="dxa"/>
          </w:tcPr>
          <w:p w:rsidR="00F45317" w:rsidRPr="00A77629" w:rsidRDefault="00F45317" w:rsidP="008D5C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Деление на равные части</w:t>
            </w:r>
          </w:p>
          <w:p w:rsidR="00684FD8" w:rsidRPr="00A77629" w:rsidRDefault="00F45317" w:rsidP="008D5C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решение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4</w:t>
            </w:r>
          </w:p>
        </w:tc>
        <w:tc>
          <w:tcPr>
            <w:tcW w:w="1418" w:type="dxa"/>
          </w:tcPr>
          <w:p w:rsidR="00F45317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Деление – действие, обратное умножению 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16–17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418" w:type="dxa"/>
          </w:tcPr>
          <w:p w:rsidR="00F45317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Смысл арифметических действий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частных задач).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18–19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418" w:type="dxa"/>
          </w:tcPr>
          <w:p w:rsidR="00F45317" w:rsidRPr="00A77629" w:rsidRDefault="00537DF5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30</w:t>
            </w:r>
            <w:r w:rsidR="0083708D" w:rsidRPr="00A77629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Решение задач на умножение и деление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20–21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418" w:type="dxa"/>
          </w:tcPr>
          <w:p w:rsidR="00F45317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Решение задач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7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418" w:type="dxa"/>
          </w:tcPr>
          <w:p w:rsidR="00F45317" w:rsidRPr="00A77629" w:rsidRDefault="00537DF5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02.02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Повторение, обобщение </w:t>
            </w:r>
            <w:proofErr w:type="gramStart"/>
            <w:r w:rsidRPr="00A77629">
              <w:rPr>
                <w:rFonts w:ascii="Times New Roman" w:eastAsia="Calibri" w:hAnsi="Times New Roman" w:cs="Times New Roman"/>
                <w:color w:val="000000"/>
              </w:rPr>
              <w:t>изученного</w:t>
            </w:r>
            <w:proofErr w:type="gramEnd"/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A7762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</w:rPr>
              <w:t>Учебник, с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 24–31</w:t>
            </w: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</w:p>
        </w:tc>
        <w:tc>
          <w:tcPr>
            <w:tcW w:w="1418" w:type="dxa"/>
          </w:tcPr>
          <w:p w:rsidR="00F45317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Контрольная работа по теме «Знакомимся с новыми действиями» 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(контроль и оценка знаний)</w:t>
            </w: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A7762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80</w:t>
            </w:r>
          </w:p>
        </w:tc>
        <w:tc>
          <w:tcPr>
            <w:tcW w:w="1418" w:type="dxa"/>
          </w:tcPr>
          <w:p w:rsidR="00F45317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Анализ и работа над ошибками. Повторение по теме «Знакомимся с новыми действиями»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(рефлексия  деятельности)</w:t>
            </w: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45317" w:rsidTr="007B221A">
        <w:tc>
          <w:tcPr>
            <w:tcW w:w="1242" w:type="dxa"/>
          </w:tcPr>
          <w:p w:rsidR="00F45317" w:rsidRPr="00A77629" w:rsidRDefault="00F45317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  <w:tc>
          <w:tcPr>
            <w:tcW w:w="1418" w:type="dxa"/>
          </w:tcPr>
          <w:p w:rsidR="00F45317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5103" w:type="dxa"/>
          </w:tcPr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Повторение, обобщение </w:t>
            </w:r>
            <w:proofErr w:type="gramStart"/>
            <w:r w:rsidRPr="00A77629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45317" w:rsidRPr="00A77629" w:rsidRDefault="00F45317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1808" w:type="dxa"/>
          </w:tcPr>
          <w:p w:rsidR="00F45317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BE23D0" w:rsidTr="007B221A">
        <w:tc>
          <w:tcPr>
            <w:tcW w:w="1242" w:type="dxa"/>
          </w:tcPr>
          <w:p w:rsidR="00BE23D0" w:rsidRPr="00A77629" w:rsidRDefault="00BE23D0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418" w:type="dxa"/>
          </w:tcPr>
          <w:p w:rsidR="00BE23D0" w:rsidRPr="00A77629" w:rsidRDefault="00BE23D0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5103" w:type="dxa"/>
          </w:tcPr>
          <w:p w:rsidR="00BE23D0" w:rsidRPr="00A77629" w:rsidRDefault="00BE23D0" w:rsidP="00BE23D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b/>
                <w:bCs/>
              </w:rPr>
              <w:t>Измерение величин</w:t>
            </w:r>
          </w:p>
        </w:tc>
        <w:tc>
          <w:tcPr>
            <w:tcW w:w="1808" w:type="dxa"/>
          </w:tcPr>
          <w:p w:rsidR="00BE23D0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</w:rPr>
              <w:t>(12</w:t>
            </w:r>
            <w:r w:rsidR="00BE23D0" w:rsidRPr="00A77629">
              <w:rPr>
                <w:rFonts w:ascii="Times New Roman" w:eastAsia="Calibri" w:hAnsi="Times New Roman" w:cs="Times New Roman"/>
              </w:rPr>
              <w:t>ч)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BE23D0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418" w:type="dxa"/>
          </w:tcPr>
          <w:p w:rsidR="00684FD8" w:rsidRPr="00A77629" w:rsidRDefault="0083708D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5103" w:type="dxa"/>
          </w:tcPr>
          <w:p w:rsidR="00BE23D0" w:rsidRPr="00A77629" w:rsidRDefault="00BE23D0" w:rsidP="00BE23D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Величины и единицы измерения величин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84FD8" w:rsidRPr="00A77629" w:rsidRDefault="00BE23D0" w:rsidP="00BE23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</w:rPr>
              <w:t>Учебник, с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 32–33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BE23D0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3</w:t>
            </w:r>
          </w:p>
        </w:tc>
        <w:tc>
          <w:tcPr>
            <w:tcW w:w="1418" w:type="dxa"/>
          </w:tcPr>
          <w:p w:rsidR="00684FD8" w:rsidRPr="00A77629" w:rsidRDefault="00537DF5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12</w:t>
            </w:r>
            <w:r w:rsidR="0083708D" w:rsidRPr="00A77629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5103" w:type="dxa"/>
          </w:tcPr>
          <w:p w:rsidR="00BE23D0" w:rsidRPr="00A77629" w:rsidRDefault="00BE23D0" w:rsidP="00BE23D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Измерение длины</w:t>
            </w:r>
          </w:p>
          <w:p w:rsidR="00BE23D0" w:rsidRPr="00A77629" w:rsidRDefault="00BE23D0" w:rsidP="00BE23D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684FD8" w:rsidRPr="00A77629" w:rsidRDefault="00BE23D0" w:rsidP="00BE23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34–35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84FD8" w:rsidTr="007B221A">
        <w:tc>
          <w:tcPr>
            <w:tcW w:w="1242" w:type="dxa"/>
          </w:tcPr>
          <w:p w:rsidR="00684FD8" w:rsidRPr="00A77629" w:rsidRDefault="00BE23D0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4</w:t>
            </w:r>
          </w:p>
        </w:tc>
        <w:tc>
          <w:tcPr>
            <w:tcW w:w="1418" w:type="dxa"/>
          </w:tcPr>
          <w:p w:rsidR="00684FD8" w:rsidRPr="00A77629" w:rsidRDefault="00F60AF9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5103" w:type="dxa"/>
          </w:tcPr>
          <w:p w:rsidR="00BE23D0" w:rsidRPr="00A77629" w:rsidRDefault="00BE23D0" w:rsidP="00BE23D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Вычисление длины пройденного пути </w:t>
            </w:r>
          </w:p>
          <w:p w:rsidR="00BE23D0" w:rsidRPr="00A77629" w:rsidRDefault="00BE23D0" w:rsidP="00BE23D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684FD8" w:rsidRPr="00A77629" w:rsidRDefault="00BE23D0" w:rsidP="00BE23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36–37</w:t>
            </w:r>
          </w:p>
        </w:tc>
        <w:tc>
          <w:tcPr>
            <w:tcW w:w="1808" w:type="dxa"/>
          </w:tcPr>
          <w:p w:rsidR="00684FD8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BE23D0" w:rsidTr="007B221A">
        <w:tc>
          <w:tcPr>
            <w:tcW w:w="1242" w:type="dxa"/>
          </w:tcPr>
          <w:p w:rsidR="00BE23D0" w:rsidRPr="00A77629" w:rsidRDefault="00BE23D0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418" w:type="dxa"/>
          </w:tcPr>
          <w:p w:rsidR="00BE23D0" w:rsidRPr="00A77629" w:rsidRDefault="00F60AF9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5103" w:type="dxa"/>
          </w:tcPr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Площадь прямоугольника </w:t>
            </w:r>
          </w:p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38–39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BE23D0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BE23D0" w:rsidTr="007B221A">
        <w:tc>
          <w:tcPr>
            <w:tcW w:w="1242" w:type="dxa"/>
          </w:tcPr>
          <w:p w:rsidR="00BE23D0" w:rsidRPr="00A77629" w:rsidRDefault="00BE23D0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418" w:type="dxa"/>
          </w:tcPr>
          <w:p w:rsidR="00BE23D0" w:rsidRPr="00A77629" w:rsidRDefault="00F60AF9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5103" w:type="dxa"/>
          </w:tcPr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>Площадь квадрата</w:t>
            </w:r>
          </w:p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1808" w:type="dxa"/>
          </w:tcPr>
          <w:p w:rsidR="00BE23D0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BE23D0" w:rsidTr="007B221A">
        <w:tc>
          <w:tcPr>
            <w:tcW w:w="1242" w:type="dxa"/>
          </w:tcPr>
          <w:p w:rsidR="00BE23D0" w:rsidRPr="00A77629" w:rsidRDefault="00BE23D0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418" w:type="dxa"/>
          </w:tcPr>
          <w:p w:rsidR="00BE23D0" w:rsidRPr="00A77629" w:rsidRDefault="00F60AF9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5103" w:type="dxa"/>
          </w:tcPr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Определение времени по часам</w:t>
            </w:r>
          </w:p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решение частных задач)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>Учебник, с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 40–41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BE23D0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BE23D0" w:rsidTr="007B221A">
        <w:tc>
          <w:tcPr>
            <w:tcW w:w="1242" w:type="dxa"/>
          </w:tcPr>
          <w:p w:rsidR="00BE23D0" w:rsidRPr="00A77629" w:rsidRDefault="00BE23D0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418" w:type="dxa"/>
          </w:tcPr>
          <w:p w:rsidR="00BE23D0" w:rsidRPr="00A77629" w:rsidRDefault="00537DF5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20.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02</w:t>
            </w:r>
          </w:p>
        </w:tc>
        <w:tc>
          <w:tcPr>
            <w:tcW w:w="5103" w:type="dxa"/>
          </w:tcPr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Продолжительность событий</w:t>
            </w:r>
          </w:p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A7762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42–43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BE23D0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BE23D0" w:rsidTr="007B221A">
        <w:tc>
          <w:tcPr>
            <w:tcW w:w="1242" w:type="dxa"/>
          </w:tcPr>
          <w:p w:rsidR="00BE23D0" w:rsidRPr="00A77629" w:rsidRDefault="00BE23D0" w:rsidP="00A7762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</w:p>
        </w:tc>
        <w:tc>
          <w:tcPr>
            <w:tcW w:w="1418" w:type="dxa"/>
          </w:tcPr>
          <w:p w:rsidR="00BE23D0" w:rsidRPr="00A77629" w:rsidRDefault="00F60AF9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5103" w:type="dxa"/>
          </w:tcPr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Повторение, обобщение </w:t>
            </w:r>
            <w:proofErr w:type="gramStart"/>
            <w:r w:rsidRPr="00A77629">
              <w:rPr>
                <w:rFonts w:ascii="Times New Roman" w:eastAsia="Calibri" w:hAnsi="Times New Roman" w:cs="Times New Roman"/>
                <w:color w:val="000000"/>
              </w:rPr>
              <w:t>изученного</w:t>
            </w:r>
            <w:proofErr w:type="gramEnd"/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по теме «Измерение величин» </w:t>
            </w:r>
          </w:p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44–51</w:t>
            </w:r>
          </w:p>
        </w:tc>
        <w:tc>
          <w:tcPr>
            <w:tcW w:w="1808" w:type="dxa"/>
          </w:tcPr>
          <w:p w:rsidR="00BE23D0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BE23D0" w:rsidTr="007B221A">
        <w:tc>
          <w:tcPr>
            <w:tcW w:w="1242" w:type="dxa"/>
          </w:tcPr>
          <w:p w:rsidR="00BE23D0" w:rsidRPr="00A77629" w:rsidRDefault="00BF1833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90</w:t>
            </w:r>
          </w:p>
        </w:tc>
        <w:tc>
          <w:tcPr>
            <w:tcW w:w="1418" w:type="dxa"/>
          </w:tcPr>
          <w:p w:rsidR="00BE23D0" w:rsidRPr="00A77629" w:rsidRDefault="00F60AF9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5103" w:type="dxa"/>
          </w:tcPr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Повторение, обобщение </w:t>
            </w:r>
            <w:proofErr w:type="gramStart"/>
            <w:r w:rsidRPr="00A77629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77629">
              <w:rPr>
                <w:rFonts w:ascii="Times New Roman" w:eastAsia="Calibri" w:hAnsi="Times New Roman" w:cs="Times New Roman"/>
              </w:rPr>
              <w:t xml:space="preserve"> по теме «Измерение величин»</w:t>
            </w:r>
          </w:p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1808" w:type="dxa"/>
          </w:tcPr>
          <w:p w:rsidR="00BE23D0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BE23D0" w:rsidTr="007B221A">
        <w:tc>
          <w:tcPr>
            <w:tcW w:w="1242" w:type="dxa"/>
          </w:tcPr>
          <w:p w:rsidR="00BE23D0" w:rsidRPr="00A77629" w:rsidRDefault="00BE23D0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  <w:tc>
          <w:tcPr>
            <w:tcW w:w="1418" w:type="dxa"/>
          </w:tcPr>
          <w:p w:rsidR="00BE23D0" w:rsidRPr="00A77629" w:rsidRDefault="00F60AF9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537DF5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5103" w:type="dxa"/>
          </w:tcPr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Контрольная работа по теме «Измерение величин»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(контроль и оценка знаний)</w:t>
            </w:r>
          </w:p>
        </w:tc>
        <w:tc>
          <w:tcPr>
            <w:tcW w:w="1808" w:type="dxa"/>
          </w:tcPr>
          <w:p w:rsidR="00BE23D0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BE23D0" w:rsidTr="007B221A">
        <w:tc>
          <w:tcPr>
            <w:tcW w:w="1242" w:type="dxa"/>
          </w:tcPr>
          <w:p w:rsidR="00BE23D0" w:rsidRPr="00A77629" w:rsidRDefault="00BE23D0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91</w:t>
            </w:r>
          </w:p>
        </w:tc>
        <w:tc>
          <w:tcPr>
            <w:tcW w:w="1418" w:type="dxa"/>
          </w:tcPr>
          <w:p w:rsidR="00BE23D0" w:rsidRPr="00A77629" w:rsidRDefault="00832582" w:rsidP="00537DF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28.02</w:t>
            </w:r>
          </w:p>
        </w:tc>
        <w:tc>
          <w:tcPr>
            <w:tcW w:w="5103" w:type="dxa"/>
          </w:tcPr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Работа над ошибками. Повторение по теме </w:t>
            </w:r>
          </w:p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«Измерение величин»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(контроль и оценка)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</w:rPr>
              <w:t>Учебник, с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 44–51</w:t>
            </w:r>
          </w:p>
        </w:tc>
        <w:tc>
          <w:tcPr>
            <w:tcW w:w="1808" w:type="dxa"/>
          </w:tcPr>
          <w:p w:rsidR="00BE23D0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BE23D0" w:rsidTr="007B221A">
        <w:tc>
          <w:tcPr>
            <w:tcW w:w="1242" w:type="dxa"/>
          </w:tcPr>
          <w:p w:rsidR="00BE23D0" w:rsidRPr="00A77629" w:rsidRDefault="00BE23D0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3</w:t>
            </w:r>
          </w:p>
        </w:tc>
        <w:tc>
          <w:tcPr>
            <w:tcW w:w="1418" w:type="dxa"/>
          </w:tcPr>
          <w:p w:rsidR="00BE23D0" w:rsidRPr="00A77629" w:rsidRDefault="00537DF5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</w:p>
        </w:tc>
        <w:tc>
          <w:tcPr>
            <w:tcW w:w="5103" w:type="dxa"/>
          </w:tcPr>
          <w:p w:rsidR="00BE23D0" w:rsidRPr="00A77629" w:rsidRDefault="00BE23D0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«Свойства площади»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(проект)</w:t>
            </w:r>
          </w:p>
        </w:tc>
        <w:tc>
          <w:tcPr>
            <w:tcW w:w="1808" w:type="dxa"/>
          </w:tcPr>
          <w:p w:rsidR="00BE23D0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BE23D0" w:rsidTr="007B221A">
        <w:tc>
          <w:tcPr>
            <w:tcW w:w="1242" w:type="dxa"/>
          </w:tcPr>
          <w:p w:rsidR="00BE23D0" w:rsidRPr="00A77629" w:rsidRDefault="00BE23D0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418" w:type="dxa"/>
          </w:tcPr>
          <w:p w:rsidR="00BE23D0" w:rsidRPr="00A77629" w:rsidRDefault="00BE23D0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5103" w:type="dxa"/>
          </w:tcPr>
          <w:p w:rsidR="00BE23D0" w:rsidRPr="00A77629" w:rsidRDefault="00BE23D0" w:rsidP="00BE23D0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b/>
                <w:bCs/>
              </w:rPr>
              <w:t>Учимся умножать и делить</w:t>
            </w:r>
            <w:r w:rsidR="0065122B"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BE23D0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</w:rPr>
              <w:t>(26</w:t>
            </w:r>
            <w:r w:rsidR="00BE23D0" w:rsidRPr="00A77629">
              <w:rPr>
                <w:rFonts w:ascii="Times New Roman" w:eastAsia="Calibri" w:hAnsi="Times New Roman" w:cs="Times New Roman"/>
              </w:rPr>
              <w:t>ч)</w:t>
            </w:r>
          </w:p>
        </w:tc>
      </w:tr>
      <w:tr w:rsidR="0065122B" w:rsidTr="007B221A">
        <w:tc>
          <w:tcPr>
            <w:tcW w:w="1242" w:type="dxa"/>
          </w:tcPr>
          <w:p w:rsidR="0065122B" w:rsidRPr="00A77629" w:rsidRDefault="0065122B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9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4</w:t>
            </w:r>
          </w:p>
        </w:tc>
        <w:tc>
          <w:tcPr>
            <w:tcW w:w="1418" w:type="dxa"/>
          </w:tcPr>
          <w:p w:rsidR="0065122B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</w:p>
        </w:tc>
        <w:tc>
          <w:tcPr>
            <w:tcW w:w="5103" w:type="dxa"/>
          </w:tcPr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Таблица умножения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52–53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65122B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5122B" w:rsidTr="007B221A">
        <w:tc>
          <w:tcPr>
            <w:tcW w:w="1242" w:type="dxa"/>
          </w:tcPr>
          <w:p w:rsidR="0065122B" w:rsidRPr="00A77629" w:rsidRDefault="0065122B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418" w:type="dxa"/>
          </w:tcPr>
          <w:p w:rsidR="0065122B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</w:p>
        </w:tc>
        <w:tc>
          <w:tcPr>
            <w:tcW w:w="5103" w:type="dxa"/>
          </w:tcPr>
          <w:p w:rsidR="0065122B" w:rsidRPr="00A77629" w:rsidRDefault="0065122B" w:rsidP="0065122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Умножение одинаковых чисел от 1 до 5</w:t>
            </w:r>
          </w:p>
          <w:p w:rsidR="0065122B" w:rsidRPr="00A77629" w:rsidRDefault="0065122B" w:rsidP="0065122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</w:rPr>
              <w:t xml:space="preserve"> (решение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65122B" w:rsidRPr="00A77629" w:rsidRDefault="0065122B" w:rsidP="0065122B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54–55</w:t>
            </w:r>
          </w:p>
        </w:tc>
        <w:tc>
          <w:tcPr>
            <w:tcW w:w="1808" w:type="dxa"/>
          </w:tcPr>
          <w:p w:rsidR="0065122B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5122B" w:rsidTr="007B221A">
        <w:tc>
          <w:tcPr>
            <w:tcW w:w="1242" w:type="dxa"/>
          </w:tcPr>
          <w:p w:rsidR="0065122B" w:rsidRPr="00A77629" w:rsidRDefault="0065122B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418" w:type="dxa"/>
          </w:tcPr>
          <w:p w:rsidR="0065122B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07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</w:p>
        </w:tc>
        <w:tc>
          <w:tcPr>
            <w:tcW w:w="5103" w:type="dxa"/>
          </w:tcPr>
          <w:p w:rsidR="0065122B" w:rsidRPr="00A77629" w:rsidRDefault="0065122B" w:rsidP="0064061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Деление числа на 1 и самого на себя</w:t>
            </w:r>
          </w:p>
          <w:p w:rsidR="0065122B" w:rsidRPr="00A77629" w:rsidRDefault="0065122B" w:rsidP="0064061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56–57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65122B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5122B" w:rsidTr="007B221A">
        <w:tc>
          <w:tcPr>
            <w:tcW w:w="1242" w:type="dxa"/>
          </w:tcPr>
          <w:p w:rsidR="0065122B" w:rsidRPr="00A77629" w:rsidRDefault="0065122B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418" w:type="dxa"/>
          </w:tcPr>
          <w:p w:rsidR="0065122B" w:rsidRPr="00A77629" w:rsidRDefault="00537DF5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</w:p>
        </w:tc>
        <w:tc>
          <w:tcPr>
            <w:tcW w:w="5103" w:type="dxa"/>
          </w:tcPr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>Умножение и деление на 2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частных задач)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Учебник, с. 58–59 </w:t>
            </w:r>
          </w:p>
        </w:tc>
        <w:tc>
          <w:tcPr>
            <w:tcW w:w="1808" w:type="dxa"/>
          </w:tcPr>
          <w:p w:rsidR="0065122B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5122B" w:rsidTr="007B221A">
        <w:tc>
          <w:tcPr>
            <w:tcW w:w="1242" w:type="dxa"/>
          </w:tcPr>
          <w:p w:rsidR="0065122B" w:rsidRPr="00A77629" w:rsidRDefault="0065122B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418" w:type="dxa"/>
          </w:tcPr>
          <w:p w:rsidR="0065122B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</w:p>
        </w:tc>
        <w:tc>
          <w:tcPr>
            <w:tcW w:w="5103" w:type="dxa"/>
          </w:tcPr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Умножение и деление на 3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частных задач)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60–61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65122B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5122B" w:rsidTr="007B221A">
        <w:tc>
          <w:tcPr>
            <w:tcW w:w="1242" w:type="dxa"/>
          </w:tcPr>
          <w:p w:rsidR="0065122B" w:rsidRPr="00A77629" w:rsidRDefault="0065122B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9</w:t>
            </w:r>
          </w:p>
        </w:tc>
        <w:tc>
          <w:tcPr>
            <w:tcW w:w="1418" w:type="dxa"/>
          </w:tcPr>
          <w:p w:rsidR="0065122B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</w:p>
        </w:tc>
        <w:tc>
          <w:tcPr>
            <w:tcW w:w="5103" w:type="dxa"/>
          </w:tcPr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Закрепление изученного материала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(обобщение и систематизация знаний)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62–63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65122B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5122B" w:rsidTr="007B221A">
        <w:tc>
          <w:tcPr>
            <w:tcW w:w="1242" w:type="dxa"/>
          </w:tcPr>
          <w:p w:rsidR="0065122B" w:rsidRPr="00A77629" w:rsidRDefault="00BF1833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100</w:t>
            </w:r>
          </w:p>
        </w:tc>
        <w:tc>
          <w:tcPr>
            <w:tcW w:w="1418" w:type="dxa"/>
          </w:tcPr>
          <w:p w:rsidR="0065122B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</w:p>
        </w:tc>
        <w:tc>
          <w:tcPr>
            <w:tcW w:w="5103" w:type="dxa"/>
          </w:tcPr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Увеличение и уменьшение в 2 (в 3) раза 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частных задач)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64–65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65122B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5122B" w:rsidTr="007B221A">
        <w:tc>
          <w:tcPr>
            <w:tcW w:w="1242" w:type="dxa"/>
          </w:tcPr>
          <w:p w:rsidR="0065122B" w:rsidRPr="00A77629" w:rsidRDefault="0065122B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10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  <w:tc>
          <w:tcPr>
            <w:tcW w:w="1418" w:type="dxa"/>
          </w:tcPr>
          <w:p w:rsidR="0065122B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19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</w:p>
        </w:tc>
        <w:tc>
          <w:tcPr>
            <w:tcW w:w="5103" w:type="dxa"/>
          </w:tcPr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Умножение на 4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66–67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65122B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5122B" w:rsidTr="007B221A">
        <w:tc>
          <w:tcPr>
            <w:tcW w:w="1242" w:type="dxa"/>
          </w:tcPr>
          <w:p w:rsidR="0065122B" w:rsidRPr="00A77629" w:rsidRDefault="0065122B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10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418" w:type="dxa"/>
          </w:tcPr>
          <w:p w:rsidR="0065122B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20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</w:p>
        </w:tc>
        <w:tc>
          <w:tcPr>
            <w:tcW w:w="5103" w:type="dxa"/>
          </w:tcPr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Деление на 4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частных задач)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68–69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65122B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832582" w:rsidTr="007B221A">
        <w:tc>
          <w:tcPr>
            <w:tcW w:w="1242" w:type="dxa"/>
          </w:tcPr>
          <w:p w:rsidR="00832582" w:rsidRPr="00A77629" w:rsidRDefault="00832582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103</w:t>
            </w:r>
          </w:p>
        </w:tc>
        <w:tc>
          <w:tcPr>
            <w:tcW w:w="1418" w:type="dxa"/>
          </w:tcPr>
          <w:p w:rsidR="00832582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21.03</w:t>
            </w:r>
          </w:p>
        </w:tc>
        <w:tc>
          <w:tcPr>
            <w:tcW w:w="5103" w:type="dxa"/>
          </w:tcPr>
          <w:p w:rsidR="00832582" w:rsidRPr="00A77629" w:rsidRDefault="00832582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Контрольная работа за 3 четверть</w:t>
            </w:r>
          </w:p>
        </w:tc>
        <w:tc>
          <w:tcPr>
            <w:tcW w:w="1808" w:type="dxa"/>
          </w:tcPr>
          <w:p w:rsidR="00832582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832582" w:rsidTr="007B221A">
        <w:tc>
          <w:tcPr>
            <w:tcW w:w="1242" w:type="dxa"/>
          </w:tcPr>
          <w:p w:rsidR="00832582" w:rsidRDefault="00832582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104</w:t>
            </w:r>
          </w:p>
        </w:tc>
        <w:tc>
          <w:tcPr>
            <w:tcW w:w="1418" w:type="dxa"/>
          </w:tcPr>
          <w:p w:rsidR="00832582" w:rsidRDefault="00832582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23.03</w:t>
            </w:r>
          </w:p>
        </w:tc>
        <w:tc>
          <w:tcPr>
            <w:tcW w:w="5103" w:type="dxa"/>
          </w:tcPr>
          <w:p w:rsidR="00832582" w:rsidRPr="00A77629" w:rsidRDefault="00832582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Анализ. Работа над ошибками.</w:t>
            </w:r>
          </w:p>
        </w:tc>
        <w:tc>
          <w:tcPr>
            <w:tcW w:w="1808" w:type="dxa"/>
          </w:tcPr>
          <w:p w:rsidR="00832582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832582" w:rsidTr="00E16685">
        <w:tc>
          <w:tcPr>
            <w:tcW w:w="9571" w:type="dxa"/>
            <w:gridSpan w:val="4"/>
          </w:tcPr>
          <w:p w:rsidR="00832582" w:rsidRPr="00A77629" w:rsidRDefault="00832582" w:rsidP="00D1798B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A776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="00D179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29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</w:t>
            </w:r>
            <w:r w:rsidR="00D179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65122B" w:rsidTr="007B221A">
        <w:tc>
          <w:tcPr>
            <w:tcW w:w="1242" w:type="dxa"/>
          </w:tcPr>
          <w:p w:rsidR="0065122B" w:rsidRPr="00A77629" w:rsidRDefault="0065122B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10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418" w:type="dxa"/>
          </w:tcPr>
          <w:p w:rsidR="0065122B" w:rsidRPr="00A77629" w:rsidRDefault="00832582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02.04</w:t>
            </w:r>
          </w:p>
        </w:tc>
        <w:tc>
          <w:tcPr>
            <w:tcW w:w="5103" w:type="dxa"/>
          </w:tcPr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Увеличение и уменьшение в несколько раз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частных задач)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72–73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65122B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5122B" w:rsidTr="007B221A">
        <w:tc>
          <w:tcPr>
            <w:tcW w:w="1242" w:type="dxa"/>
          </w:tcPr>
          <w:p w:rsidR="0065122B" w:rsidRPr="00A77629" w:rsidRDefault="0065122B" w:rsidP="00BF183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10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418" w:type="dxa"/>
          </w:tcPr>
          <w:p w:rsidR="0065122B" w:rsidRPr="00A77629" w:rsidRDefault="00832582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03.04</w:t>
            </w:r>
          </w:p>
        </w:tc>
        <w:tc>
          <w:tcPr>
            <w:tcW w:w="5103" w:type="dxa"/>
          </w:tcPr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Решение текстовых задач на увеличение 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br/>
              <w:t xml:space="preserve">и уменьшение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частных задач)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65122B" w:rsidRPr="00A77629" w:rsidRDefault="0065122B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74–75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65122B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5122B" w:rsidTr="007B221A">
        <w:tc>
          <w:tcPr>
            <w:tcW w:w="1242" w:type="dxa"/>
          </w:tcPr>
          <w:p w:rsidR="0065122B" w:rsidRPr="00A77629" w:rsidRDefault="0065122B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10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418" w:type="dxa"/>
          </w:tcPr>
          <w:p w:rsidR="0065122B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04.04</w:t>
            </w:r>
          </w:p>
        </w:tc>
        <w:tc>
          <w:tcPr>
            <w:tcW w:w="5103" w:type="dxa"/>
          </w:tcPr>
          <w:p w:rsidR="0065122B" w:rsidRPr="00A77629" w:rsidRDefault="0065122B" w:rsidP="0065122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Умножение и деление на 5</w:t>
            </w:r>
          </w:p>
          <w:p w:rsidR="0065122B" w:rsidRPr="00A77629" w:rsidRDefault="0065122B" w:rsidP="0065122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(постановка учебной задачи)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65122B" w:rsidRPr="00A77629" w:rsidRDefault="0065122B" w:rsidP="0065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76–77</w:t>
            </w:r>
          </w:p>
        </w:tc>
        <w:tc>
          <w:tcPr>
            <w:tcW w:w="1808" w:type="dxa"/>
          </w:tcPr>
          <w:p w:rsidR="0065122B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65122B" w:rsidTr="007B221A">
        <w:tc>
          <w:tcPr>
            <w:tcW w:w="1242" w:type="dxa"/>
          </w:tcPr>
          <w:p w:rsidR="0065122B" w:rsidRPr="00A77629" w:rsidRDefault="0065122B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10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418" w:type="dxa"/>
          </w:tcPr>
          <w:p w:rsidR="0065122B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06.04</w:t>
            </w:r>
          </w:p>
        </w:tc>
        <w:tc>
          <w:tcPr>
            <w:tcW w:w="5103" w:type="dxa"/>
          </w:tcPr>
          <w:p w:rsidR="0065122B" w:rsidRPr="00A77629" w:rsidRDefault="0065122B" w:rsidP="0065122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Умножение и деление на 5 </w:t>
            </w:r>
          </w:p>
          <w:p w:rsidR="0065122B" w:rsidRPr="00A77629" w:rsidRDefault="0065122B" w:rsidP="0065122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частных задач)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65122B" w:rsidRPr="00A77629" w:rsidRDefault="0065122B" w:rsidP="0065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78–79</w:t>
            </w:r>
          </w:p>
        </w:tc>
        <w:tc>
          <w:tcPr>
            <w:tcW w:w="1808" w:type="dxa"/>
          </w:tcPr>
          <w:p w:rsidR="0065122B" w:rsidRPr="00A77629" w:rsidRDefault="00182FDC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10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9</w:t>
            </w:r>
          </w:p>
        </w:tc>
        <w:tc>
          <w:tcPr>
            <w:tcW w:w="1418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103" w:type="dxa"/>
          </w:tcPr>
          <w:p w:rsidR="00F60AF9" w:rsidRPr="00A77629" w:rsidRDefault="00F60AF9" w:rsidP="0065122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Закрепление </w:t>
            </w:r>
            <w:proofErr w:type="gramStart"/>
            <w:r w:rsidRPr="00A77629">
              <w:rPr>
                <w:rFonts w:ascii="Times New Roman" w:eastAsia="Calibri" w:hAnsi="Times New Roman" w:cs="Times New Roman"/>
                <w:color w:val="000000"/>
              </w:rPr>
              <w:t>изученного</w:t>
            </w:r>
            <w:proofErr w:type="gramEnd"/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по теме</w:t>
            </w:r>
          </w:p>
          <w:p w:rsidR="00F60AF9" w:rsidRPr="00A77629" w:rsidRDefault="00F60AF9" w:rsidP="0065122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«Учимся умножать и делить» </w:t>
            </w:r>
          </w:p>
          <w:p w:rsidR="00F60AF9" w:rsidRPr="00A77629" w:rsidRDefault="00F60AF9" w:rsidP="0065122B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(обобщение и систематизация знаний)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F60AF9" w:rsidRPr="00A77629" w:rsidRDefault="00F60AF9" w:rsidP="006512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80–81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10</w:t>
            </w:r>
          </w:p>
        </w:tc>
        <w:tc>
          <w:tcPr>
            <w:tcW w:w="1418" w:type="dxa"/>
          </w:tcPr>
          <w:p w:rsidR="00F60AF9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10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103" w:type="dxa"/>
          </w:tcPr>
          <w:p w:rsidR="00F60AF9" w:rsidRPr="00A77629" w:rsidRDefault="00F60AF9" w:rsidP="008D5C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Решение составных задач </w:t>
            </w:r>
          </w:p>
          <w:p w:rsidR="00F60AF9" w:rsidRPr="00A77629" w:rsidRDefault="00F60AF9" w:rsidP="008D5C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учебной задачи)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11</w:t>
            </w:r>
          </w:p>
        </w:tc>
        <w:tc>
          <w:tcPr>
            <w:tcW w:w="1418" w:type="dxa"/>
          </w:tcPr>
          <w:p w:rsidR="00F60AF9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11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>Умножение и деление на 10</w:t>
            </w:r>
          </w:p>
          <w:p w:rsidR="00F60AF9" w:rsidRPr="00A77629" w:rsidRDefault="00F60AF9" w:rsidP="0064061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(постановка учебной задачи)</w:t>
            </w:r>
            <w:r w:rsidRPr="00A77629">
              <w:rPr>
                <w:rFonts w:ascii="Times New Roman" w:eastAsia="Calibri" w:hAnsi="Times New Roman" w:cs="Times New Roman"/>
              </w:rPr>
              <w:t>.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>Учебник, с. 82–83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418" w:type="dxa"/>
          </w:tcPr>
          <w:p w:rsidR="00F60AF9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13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Приемы умножения на 9 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частных задач)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3</w:t>
            </w:r>
          </w:p>
        </w:tc>
        <w:tc>
          <w:tcPr>
            <w:tcW w:w="1418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Умножение одинаковых чисел от 6 до 10 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частных задач)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90–91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4</w:t>
            </w:r>
          </w:p>
        </w:tc>
        <w:tc>
          <w:tcPr>
            <w:tcW w:w="1418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Трудные случаи</w:t>
            </w:r>
            <w:r w:rsidRPr="00A77629">
              <w:rPr>
                <w:rFonts w:ascii="Times New Roman" w:eastAsia="Calibri" w:hAnsi="Times New Roman" w:cs="Times New Roman"/>
                <w:color w:val="000000"/>
                <w:spacing w:val="45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умножения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92–93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418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Закрепление </w:t>
            </w:r>
            <w:proofErr w:type="gramStart"/>
            <w:r w:rsidRPr="00A77629">
              <w:rPr>
                <w:rFonts w:ascii="Times New Roman" w:eastAsia="Calibri" w:hAnsi="Times New Roman" w:cs="Times New Roman"/>
                <w:color w:val="000000"/>
              </w:rPr>
              <w:t>изученного</w:t>
            </w:r>
            <w:proofErr w:type="gramEnd"/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по теме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«Учимся умножать и делить»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(обобщение и систематизация знаний)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94–95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418" w:type="dxa"/>
          </w:tcPr>
          <w:p w:rsidR="00F60AF9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20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Решение нестандартных задач 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96–97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418" w:type="dxa"/>
          </w:tcPr>
          <w:p w:rsidR="00F60AF9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23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Повторение, обобщение </w:t>
            </w:r>
            <w:proofErr w:type="gramStart"/>
            <w:r w:rsidRPr="00A77629">
              <w:rPr>
                <w:rFonts w:ascii="Times New Roman" w:eastAsia="Calibri" w:hAnsi="Times New Roman" w:cs="Times New Roman"/>
                <w:color w:val="000000"/>
              </w:rPr>
              <w:t>изученного</w:t>
            </w:r>
            <w:proofErr w:type="gramEnd"/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«Учимся умножать и делить»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A7762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98–105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418" w:type="dxa"/>
          </w:tcPr>
          <w:p w:rsidR="00F60AF9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24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>Контрольная работа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 по теме «Учимся умножать и делить»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(контроль и оценка знаний)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9</w:t>
            </w:r>
          </w:p>
        </w:tc>
        <w:tc>
          <w:tcPr>
            <w:tcW w:w="1418" w:type="dxa"/>
          </w:tcPr>
          <w:p w:rsidR="00F60AF9" w:rsidRPr="00A77629" w:rsidRDefault="00832582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25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Анализ и работа над ошибками. Повторение по теме «Учимся умножать и делить»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20</w:t>
            </w:r>
          </w:p>
        </w:tc>
        <w:tc>
          <w:tcPr>
            <w:tcW w:w="1418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Повторение, обобщение по теме «Учимся умножать и делить»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>(решение конкретно-практических задач)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21</w:t>
            </w:r>
          </w:p>
        </w:tc>
        <w:tc>
          <w:tcPr>
            <w:tcW w:w="1418" w:type="dxa"/>
          </w:tcPr>
          <w:p w:rsidR="00F60AF9" w:rsidRPr="00A77629" w:rsidRDefault="00D8477E" w:rsidP="00D8477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04.05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</w:rPr>
            </w:pPr>
            <w:r w:rsidRPr="00A77629">
              <w:rPr>
                <w:rFonts w:ascii="Times New Roman" w:eastAsia="Calibri" w:hAnsi="Times New Roman" w:cs="Times New Roman"/>
              </w:rPr>
              <w:t xml:space="preserve">Повторение, обобщение по теме «Учимся умножать и делить» </w:t>
            </w:r>
            <w:r w:rsidRPr="00A77629">
              <w:rPr>
                <w:rFonts w:ascii="Times New Roman" w:eastAsia="Calibri" w:hAnsi="Times New Roman" w:cs="Times New Roman"/>
                <w:i/>
                <w:iCs/>
              </w:rPr>
              <w:t xml:space="preserve">(решение конкретно-практических задач)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41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5103" w:type="dxa"/>
          </w:tcPr>
          <w:p w:rsidR="00F60AF9" w:rsidRPr="00D1798B" w:rsidRDefault="00F60AF9" w:rsidP="0064061A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Действия с выражениями</w:t>
            </w:r>
            <w:r w:rsidRPr="00D17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186FCE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</w:rPr>
              <w:t>15</w:t>
            </w:r>
            <w:r w:rsidR="00F60AF9" w:rsidRPr="00A77629">
              <w:rPr>
                <w:rFonts w:ascii="Times New Roman" w:eastAsia="Calibri" w:hAnsi="Times New Roman" w:cs="Times New Roman"/>
              </w:rPr>
              <w:t xml:space="preserve"> ч</w:t>
            </w:r>
          </w:p>
        </w:tc>
      </w:tr>
      <w:tr w:rsidR="00F60AF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418" w:type="dxa"/>
          </w:tcPr>
          <w:p w:rsidR="00F60AF9" w:rsidRPr="00A77629" w:rsidRDefault="00D1798B" w:rsidP="00D8477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D8477E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.05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Переместительные законы сложения и умножения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(постановка учебной задачи)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106–107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RPr="00A7762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12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3</w:t>
            </w:r>
          </w:p>
        </w:tc>
        <w:tc>
          <w:tcPr>
            <w:tcW w:w="1418" w:type="dxa"/>
          </w:tcPr>
          <w:p w:rsidR="00F60AF9" w:rsidRPr="00A77629" w:rsidRDefault="00D1798B" w:rsidP="00D8477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D8477E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.05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Сложение и умножение с числами 0 и 1 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108–109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RPr="00A7762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12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4</w:t>
            </w:r>
          </w:p>
        </w:tc>
        <w:tc>
          <w:tcPr>
            <w:tcW w:w="1418" w:type="dxa"/>
          </w:tcPr>
          <w:p w:rsidR="00F60AF9" w:rsidRPr="00A77629" w:rsidRDefault="00D8477E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11</w:t>
            </w:r>
            <w:r w:rsidR="00D1798B">
              <w:rPr>
                <w:rFonts w:ascii="Times New Roman" w:eastAsia="Calibri" w:hAnsi="Times New Roman" w:cs="Times New Roman"/>
                <w:bCs/>
                <w:caps/>
              </w:rPr>
              <w:t>.05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Вычитание и деление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110–111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RPr="00A7762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12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418" w:type="dxa"/>
          </w:tcPr>
          <w:p w:rsidR="00F60AF9" w:rsidRPr="00A77629" w:rsidRDefault="00D1798B" w:rsidP="00D8477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D8477E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.05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Выражения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112—113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RPr="00A7762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12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418" w:type="dxa"/>
          </w:tcPr>
          <w:p w:rsidR="00F60AF9" w:rsidRPr="00A77629" w:rsidRDefault="00D1798B" w:rsidP="00D8477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D8477E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.05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Порядок действий в выражениях без скобок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частных задач)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114–115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RPr="00A77629" w:rsidTr="007B221A">
        <w:tc>
          <w:tcPr>
            <w:tcW w:w="1242" w:type="dxa"/>
          </w:tcPr>
          <w:p w:rsidR="00F60AF9" w:rsidRPr="00A77629" w:rsidRDefault="00F60AF9" w:rsidP="0083258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12</w:t>
            </w:r>
            <w:r w:rsidR="00832582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418" w:type="dxa"/>
          </w:tcPr>
          <w:p w:rsidR="00F60AF9" w:rsidRPr="00A77629" w:rsidRDefault="00D1798B" w:rsidP="00D8477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D8477E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.05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Составление выражения при решении задач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(постановка и решение учебной задачи)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116–117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RPr="00A77629" w:rsidTr="007B221A">
        <w:tc>
          <w:tcPr>
            <w:tcW w:w="1242" w:type="dxa"/>
          </w:tcPr>
          <w:p w:rsidR="00F60AF9" w:rsidRPr="00A77629" w:rsidRDefault="00F60AF9" w:rsidP="00D1798B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12</w:t>
            </w:r>
            <w:r w:rsidR="00D1798B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418" w:type="dxa"/>
          </w:tcPr>
          <w:p w:rsidR="00F60AF9" w:rsidRPr="00A77629" w:rsidRDefault="00F60AF9" w:rsidP="00D8477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D8477E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.05</w:t>
            </w:r>
          </w:p>
        </w:tc>
        <w:tc>
          <w:tcPr>
            <w:tcW w:w="5103" w:type="dxa"/>
          </w:tcPr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Выражения со скобками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частных задач)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F60AF9" w:rsidRPr="00A77629" w:rsidRDefault="00F60AF9" w:rsidP="006406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118–119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RPr="00A77629" w:rsidTr="007B221A">
        <w:tc>
          <w:tcPr>
            <w:tcW w:w="1242" w:type="dxa"/>
          </w:tcPr>
          <w:p w:rsidR="00F60AF9" w:rsidRPr="00A77629" w:rsidRDefault="00F60AF9" w:rsidP="00D1798B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12</w:t>
            </w:r>
            <w:r w:rsidR="00D1798B">
              <w:rPr>
                <w:rFonts w:ascii="Times New Roman" w:eastAsia="Calibri" w:hAnsi="Times New Roman" w:cs="Times New Roman"/>
                <w:bCs/>
                <w:caps/>
              </w:rPr>
              <w:t>9</w:t>
            </w:r>
          </w:p>
        </w:tc>
        <w:tc>
          <w:tcPr>
            <w:tcW w:w="1418" w:type="dxa"/>
          </w:tcPr>
          <w:p w:rsidR="00F60AF9" w:rsidRPr="00A77629" w:rsidRDefault="00D8477E" w:rsidP="00D8477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21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.05</w:t>
            </w:r>
          </w:p>
        </w:tc>
        <w:tc>
          <w:tcPr>
            <w:tcW w:w="5103" w:type="dxa"/>
          </w:tcPr>
          <w:p w:rsidR="00F60AF9" w:rsidRPr="00A77629" w:rsidRDefault="00F60AF9" w:rsidP="00280AA7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Порядок действий в выражении со скобками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частных задач)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F60AF9" w:rsidRPr="00A77629" w:rsidRDefault="00F60AF9" w:rsidP="00280AA7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120–121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RPr="00A77629" w:rsidTr="007B221A">
        <w:tc>
          <w:tcPr>
            <w:tcW w:w="1242" w:type="dxa"/>
          </w:tcPr>
          <w:p w:rsidR="00F60AF9" w:rsidRPr="00A77629" w:rsidRDefault="00F60AF9" w:rsidP="00D1798B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D1798B">
              <w:rPr>
                <w:rFonts w:ascii="Times New Roman" w:eastAsia="Calibri" w:hAnsi="Times New Roman" w:cs="Times New Roman"/>
                <w:bCs/>
                <w:caps/>
              </w:rPr>
              <w:t>30</w:t>
            </w:r>
          </w:p>
        </w:tc>
        <w:tc>
          <w:tcPr>
            <w:tcW w:w="1418" w:type="dxa"/>
          </w:tcPr>
          <w:p w:rsidR="00F60AF9" w:rsidRPr="00A77629" w:rsidRDefault="00D8477E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22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.05</w:t>
            </w:r>
          </w:p>
        </w:tc>
        <w:tc>
          <w:tcPr>
            <w:tcW w:w="5103" w:type="dxa"/>
          </w:tcPr>
          <w:p w:rsidR="00F60AF9" w:rsidRPr="00A77629" w:rsidRDefault="00F60AF9" w:rsidP="00280AA7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Порядок действий в выражении со скобками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(обобщение и систематизация знаний)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60AF9" w:rsidRPr="00A77629" w:rsidRDefault="00F60AF9" w:rsidP="00280AA7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122–123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RPr="00A77629" w:rsidTr="007B221A">
        <w:tc>
          <w:tcPr>
            <w:tcW w:w="1242" w:type="dxa"/>
          </w:tcPr>
          <w:p w:rsidR="00F60AF9" w:rsidRPr="00A77629" w:rsidRDefault="00F60AF9" w:rsidP="00D1798B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D1798B">
              <w:rPr>
                <w:rFonts w:ascii="Times New Roman" w:eastAsia="Calibri" w:hAnsi="Times New Roman" w:cs="Times New Roman"/>
                <w:bCs/>
                <w:caps/>
              </w:rPr>
              <w:t>31</w:t>
            </w:r>
          </w:p>
        </w:tc>
        <w:tc>
          <w:tcPr>
            <w:tcW w:w="1418" w:type="dxa"/>
          </w:tcPr>
          <w:p w:rsidR="00F60AF9" w:rsidRPr="00A77629" w:rsidRDefault="00D1798B" w:rsidP="00D8477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D8477E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.05</w:t>
            </w:r>
          </w:p>
        </w:tc>
        <w:tc>
          <w:tcPr>
            <w:tcW w:w="5103" w:type="dxa"/>
          </w:tcPr>
          <w:p w:rsidR="00F60AF9" w:rsidRPr="00A77629" w:rsidRDefault="00F60AF9" w:rsidP="00280AA7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Сравнивание значений выражений </w:t>
            </w:r>
          </w:p>
          <w:p w:rsidR="00F60AF9" w:rsidRPr="00A77629" w:rsidRDefault="00F60AF9" w:rsidP="00280AA7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(решение учебной задачи)</w:t>
            </w:r>
            <w:r w:rsidRPr="00A7762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F60AF9" w:rsidRPr="00A77629" w:rsidRDefault="00F60AF9" w:rsidP="00280AA7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124–125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F60AF9" w:rsidRPr="00A77629" w:rsidTr="007B221A">
        <w:tc>
          <w:tcPr>
            <w:tcW w:w="1242" w:type="dxa"/>
          </w:tcPr>
          <w:p w:rsidR="00F60AF9" w:rsidRPr="00A77629" w:rsidRDefault="00F60AF9" w:rsidP="00D1798B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BF1833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="00D1798B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418" w:type="dxa"/>
          </w:tcPr>
          <w:p w:rsidR="00F60AF9" w:rsidRPr="00A77629" w:rsidRDefault="00D1798B" w:rsidP="00D8477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D8477E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="00F60AF9" w:rsidRPr="00A77629">
              <w:rPr>
                <w:rFonts w:ascii="Times New Roman" w:eastAsia="Calibri" w:hAnsi="Times New Roman" w:cs="Times New Roman"/>
                <w:bCs/>
                <w:caps/>
              </w:rPr>
              <w:t>.05</w:t>
            </w:r>
          </w:p>
        </w:tc>
        <w:tc>
          <w:tcPr>
            <w:tcW w:w="5103" w:type="dxa"/>
          </w:tcPr>
          <w:p w:rsidR="00F60AF9" w:rsidRPr="00A77629" w:rsidRDefault="00F60AF9" w:rsidP="00280AA7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 xml:space="preserve">Сочетательные законы сложения и умножения </w:t>
            </w:r>
            <w:r w:rsidRPr="00A7762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(поиск и решение учебной задачи).</w:t>
            </w:r>
          </w:p>
          <w:p w:rsidR="00F60AF9" w:rsidRPr="00A77629" w:rsidRDefault="00F60AF9" w:rsidP="00280AA7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-60"/>
              <w:rPr>
                <w:rFonts w:ascii="Times New Roman" w:eastAsia="Calibri" w:hAnsi="Times New Roman" w:cs="Times New Roman"/>
              </w:rPr>
            </w:pPr>
            <w:r w:rsidRPr="00A77629">
              <w:rPr>
                <w:rFonts w:ascii="Times New Roman" w:eastAsia="Calibri" w:hAnsi="Times New Roman" w:cs="Times New Roman"/>
                <w:color w:val="000000"/>
              </w:rPr>
              <w:t>Учебник, с. 126–127</w:t>
            </w:r>
            <w:r w:rsidRPr="00A776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F60AF9" w:rsidRPr="00A77629" w:rsidRDefault="00F60AF9" w:rsidP="001903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77629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</w:tbl>
    <w:p w:rsidR="00280AA7" w:rsidRPr="00A77629" w:rsidRDefault="00280AA7" w:rsidP="00342208">
      <w:pPr>
        <w:suppressAutoHyphens/>
        <w:spacing w:after="0" w:line="288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ar-SA"/>
        </w:rPr>
      </w:pPr>
    </w:p>
    <w:p w:rsidR="00D1798B" w:rsidRPr="00115A64" w:rsidRDefault="00D1798B" w:rsidP="00D1798B">
      <w:pPr>
        <w:pStyle w:val="afd"/>
        <w:rPr>
          <w:rFonts w:ascii="Times New Roman" w:hAnsi="Times New Roman"/>
          <w:sz w:val="24"/>
          <w:szCs w:val="24"/>
        </w:rPr>
      </w:pPr>
      <w:proofErr w:type="gramStart"/>
      <w:r w:rsidRPr="00115A64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115A6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15A64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Протокол заседания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15A64">
        <w:rPr>
          <w:rFonts w:ascii="Times New Roman" w:hAnsi="Times New Roman"/>
          <w:sz w:val="24"/>
          <w:szCs w:val="24"/>
        </w:rPr>
        <w:t xml:space="preserve"> Заместитель директора по УВР                                                                                         ШМО учителей ______________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15A64">
        <w:rPr>
          <w:rFonts w:ascii="Times New Roman" w:hAnsi="Times New Roman"/>
          <w:sz w:val="24"/>
          <w:szCs w:val="24"/>
        </w:rPr>
        <w:t xml:space="preserve">___________  А.В. Лазарева                                                                             МБОУ </w:t>
      </w:r>
      <w:proofErr w:type="spellStart"/>
      <w:r w:rsidRPr="00115A64">
        <w:rPr>
          <w:rFonts w:ascii="Times New Roman" w:hAnsi="Times New Roman"/>
          <w:sz w:val="24"/>
          <w:szCs w:val="24"/>
        </w:rPr>
        <w:t>Кринично-Лугской</w:t>
      </w:r>
      <w:proofErr w:type="spellEnd"/>
      <w:r w:rsidRPr="00115A64">
        <w:rPr>
          <w:rFonts w:ascii="Times New Roman" w:hAnsi="Times New Roman"/>
          <w:sz w:val="24"/>
          <w:szCs w:val="24"/>
        </w:rPr>
        <w:t xml:space="preserve"> СОШ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15A64">
        <w:rPr>
          <w:rFonts w:ascii="Times New Roman" w:hAnsi="Times New Roman"/>
          <w:sz w:val="24"/>
          <w:szCs w:val="24"/>
        </w:rPr>
        <w:t xml:space="preserve">______________   2017 года                                                                       </w:t>
      </w:r>
    </w:p>
    <w:p w:rsidR="00D1798B" w:rsidRPr="00115A64" w:rsidRDefault="00D1798B" w:rsidP="00D1798B">
      <w:pPr>
        <w:pStyle w:val="afd"/>
        <w:rPr>
          <w:rFonts w:ascii="Times New Roman" w:hAnsi="Times New Roman"/>
          <w:sz w:val="24"/>
          <w:szCs w:val="24"/>
        </w:rPr>
      </w:pPr>
      <w:r w:rsidRPr="00115A64">
        <w:rPr>
          <w:rFonts w:ascii="Times New Roman" w:hAnsi="Times New Roman"/>
          <w:sz w:val="24"/>
          <w:szCs w:val="24"/>
        </w:rPr>
        <w:t>от__________2017№_____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1798B" w:rsidRPr="00BB4910" w:rsidRDefault="00D1798B" w:rsidP="00D179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5A64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15A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115A64">
        <w:rPr>
          <w:rFonts w:ascii="Times New Roman" w:hAnsi="Times New Roman"/>
          <w:sz w:val="24"/>
          <w:szCs w:val="24"/>
          <w:lang w:eastAsia="ru-RU"/>
        </w:rPr>
        <w:t>ФИО</w:t>
      </w:r>
    </w:p>
    <w:p w:rsidR="00342208" w:rsidRDefault="00342208" w:rsidP="0086323A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280AA7" w:rsidRDefault="00280AA7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280AA7" w:rsidRDefault="00280AA7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280AA7" w:rsidRDefault="00280AA7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280AA7" w:rsidRDefault="00280AA7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280AA7" w:rsidRDefault="00280AA7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AA63D1" w:rsidRDefault="00AA63D1" w:rsidP="00AA63D1">
      <w:pPr>
        <w:pStyle w:val="afd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AA63D1" w:rsidRDefault="00AA63D1" w:rsidP="00AA63D1">
      <w:pPr>
        <w:pStyle w:val="afd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AA63D1" w:rsidRDefault="00AA63D1" w:rsidP="00AA63D1">
      <w:pPr>
        <w:pStyle w:val="afd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AA63D1" w:rsidRDefault="00AA63D1" w:rsidP="00AA63D1">
      <w:pPr>
        <w:pStyle w:val="afd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AA63D1" w:rsidRDefault="00AA63D1" w:rsidP="00AA63D1">
      <w:pPr>
        <w:pStyle w:val="afd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10DF3" w:rsidRDefault="00F10DF3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 xml:space="preserve">Ростовская область Куйбышевский район </w:t>
      </w:r>
      <w:proofErr w:type="spellStart"/>
      <w:r>
        <w:rPr>
          <w:rFonts w:ascii="Times New Roman" w:hAnsi="Times New Roman" w:cs="Times New Roman"/>
          <w:lang w:bidi="en-US"/>
        </w:rPr>
        <w:t>х</w:t>
      </w:r>
      <w:proofErr w:type="gramStart"/>
      <w:r>
        <w:rPr>
          <w:rFonts w:ascii="Times New Roman" w:hAnsi="Times New Roman" w:cs="Times New Roman"/>
          <w:lang w:bidi="en-US"/>
        </w:rPr>
        <w:t>.К</w:t>
      </w:r>
      <w:proofErr w:type="gramEnd"/>
      <w:r>
        <w:rPr>
          <w:rFonts w:ascii="Times New Roman" w:hAnsi="Times New Roman" w:cs="Times New Roman"/>
          <w:lang w:bidi="en-US"/>
        </w:rPr>
        <w:t>ринично-Лугский</w:t>
      </w:r>
      <w:proofErr w:type="spellEnd"/>
    </w:p>
    <w:p w:rsidR="00AA63D1" w:rsidRPr="00BE729C" w:rsidRDefault="00AA63D1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AA63D1" w:rsidRPr="00BE729C" w:rsidRDefault="00AA63D1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  <w:proofErr w:type="spellStart"/>
      <w:r w:rsidRPr="00BE729C">
        <w:rPr>
          <w:rFonts w:ascii="Times New Roman" w:hAnsi="Times New Roman" w:cs="Times New Roman"/>
          <w:lang w:bidi="en-US"/>
        </w:rPr>
        <w:t>Кринично-Лугская</w:t>
      </w:r>
      <w:proofErr w:type="spellEnd"/>
      <w:r w:rsidRPr="00BE729C">
        <w:rPr>
          <w:rFonts w:ascii="Times New Roman" w:hAnsi="Times New Roman" w:cs="Times New Roman"/>
          <w:lang w:bidi="en-US"/>
        </w:rPr>
        <w:t xml:space="preserve"> средняя общеобразовательная школа.</w:t>
      </w:r>
    </w:p>
    <w:p w:rsidR="00AA63D1" w:rsidRDefault="00AA63D1" w:rsidP="00AA63D1">
      <w:pPr>
        <w:pStyle w:val="afd"/>
        <w:rPr>
          <w:rFonts w:ascii="Times New Roman" w:hAnsi="Times New Roman" w:cs="Times New Roman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</w:rPr>
      </w:pPr>
    </w:p>
    <w:p w:rsidR="00AA63D1" w:rsidRPr="00AA63D1" w:rsidRDefault="00AA63D1" w:rsidP="00AA63D1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AA63D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A63D1" w:rsidRPr="00BE729C" w:rsidRDefault="00AA63D1" w:rsidP="00AA63D1">
      <w:pPr>
        <w:pStyle w:val="afd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ДиректорМБОУ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Кринично-Лугской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AA63D1" w:rsidRPr="00BE729C" w:rsidRDefault="00AA63D1" w:rsidP="00AA63D1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F10DF3">
        <w:rPr>
          <w:rFonts w:ascii="Times New Roman" w:hAnsi="Times New Roman" w:cs="Times New Roman"/>
        </w:rPr>
        <w:t xml:space="preserve">               </w:t>
      </w:r>
      <w:r w:rsidR="00F10DF3">
        <w:rPr>
          <w:rFonts w:ascii="Times New Roman" w:hAnsi="Times New Roman" w:cs="Times New Roman"/>
        </w:rPr>
        <w:t xml:space="preserve">Приказ  от 31.08.2017   </w:t>
      </w:r>
      <w:r w:rsidR="00F10DF3" w:rsidRPr="00BE729C">
        <w:rPr>
          <w:rFonts w:ascii="Times New Roman" w:hAnsi="Times New Roman" w:cs="Times New Roman"/>
        </w:rPr>
        <w:t>№</w:t>
      </w:r>
      <w:r w:rsidR="00F10DF3">
        <w:rPr>
          <w:rFonts w:ascii="Times New Roman" w:hAnsi="Times New Roman" w:cs="Times New Roman"/>
        </w:rPr>
        <w:t>118</w:t>
      </w:r>
    </w:p>
    <w:p w:rsidR="00AA63D1" w:rsidRPr="00BE729C" w:rsidRDefault="00AA63D1" w:rsidP="00AA63D1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E729C">
        <w:rPr>
          <w:rFonts w:ascii="Times New Roman" w:hAnsi="Times New Roman" w:cs="Times New Roman"/>
        </w:rPr>
        <w:t>___________</w:t>
      </w:r>
      <w:r w:rsidRPr="00455E5C">
        <w:rPr>
          <w:rFonts w:ascii="Times New Roman" w:hAnsi="Times New Roman" w:cs="Times New Roman"/>
        </w:rPr>
        <w:t xml:space="preserve"> </w:t>
      </w:r>
      <w:proofErr w:type="spellStart"/>
      <w:r w:rsidRPr="00BE729C">
        <w:rPr>
          <w:rFonts w:ascii="Times New Roman" w:hAnsi="Times New Roman" w:cs="Times New Roman"/>
        </w:rPr>
        <w:t>Коломейцева</w:t>
      </w:r>
      <w:proofErr w:type="spellEnd"/>
      <w:r w:rsidRPr="00BE729C">
        <w:rPr>
          <w:rFonts w:ascii="Times New Roman" w:hAnsi="Times New Roman" w:cs="Times New Roman"/>
        </w:rPr>
        <w:t xml:space="preserve"> Е.А</w:t>
      </w:r>
    </w:p>
    <w:p w:rsidR="00AA63D1" w:rsidRPr="00BE729C" w:rsidRDefault="00AA63D1" w:rsidP="00AA63D1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280AA7" w:rsidRDefault="00280AA7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280AA7" w:rsidRDefault="00280AA7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186FCE" w:rsidRPr="00BE729C" w:rsidRDefault="00186FCE" w:rsidP="00186FCE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186FCE" w:rsidRPr="00BE729C" w:rsidRDefault="00186FCE" w:rsidP="00186FCE">
      <w:pPr>
        <w:rPr>
          <w:rFonts w:ascii="Cambria" w:eastAsia="Times New Roman" w:hAnsi="Cambria"/>
          <w:lang w:bidi="en-US"/>
        </w:rPr>
      </w:pPr>
    </w:p>
    <w:p w:rsidR="00186FCE" w:rsidRPr="00BE729C" w:rsidRDefault="00186FCE" w:rsidP="00186FCE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186FCE" w:rsidRDefault="00186FCE" w:rsidP="00186FCE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Рабочая  программа</w:t>
      </w:r>
    </w:p>
    <w:p w:rsidR="009653A4" w:rsidRPr="00BE729C" w:rsidRDefault="009653A4" w:rsidP="00186FCE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начального общего образования</w:t>
      </w:r>
    </w:p>
    <w:p w:rsidR="00186FCE" w:rsidRPr="00BE729C" w:rsidRDefault="00186FCE" w:rsidP="00186FCE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по </w:t>
      </w:r>
      <w:r>
        <w:rPr>
          <w:rFonts w:ascii="Cambria" w:eastAsia="Times New Roman" w:hAnsi="Cambria"/>
          <w:b/>
          <w:sz w:val="36"/>
          <w:szCs w:val="36"/>
          <w:lang w:bidi="en-US"/>
        </w:rPr>
        <w:t>окружающему миру</w:t>
      </w:r>
    </w:p>
    <w:p w:rsidR="00186FCE" w:rsidRPr="00BE729C" w:rsidRDefault="00186FCE" w:rsidP="00186FCE">
      <w:pPr>
        <w:spacing w:line="252" w:lineRule="auto"/>
        <w:jc w:val="center"/>
        <w:rPr>
          <w:rFonts w:ascii="Cambria" w:eastAsia="Times New Roman" w:hAnsi="Cambria"/>
          <w:sz w:val="36"/>
          <w:szCs w:val="36"/>
          <w:lang w:bidi="en-US"/>
        </w:rPr>
      </w:pPr>
      <w:r>
        <w:rPr>
          <w:rFonts w:ascii="Cambria" w:eastAsia="Times New Roman" w:hAnsi="Cambria"/>
          <w:b/>
          <w:sz w:val="36"/>
          <w:szCs w:val="36"/>
          <w:lang w:bidi="en-US"/>
        </w:rPr>
        <w:t>2</w:t>
      </w: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класс</w:t>
      </w:r>
    </w:p>
    <w:p w:rsidR="00186FCE" w:rsidRPr="00BE729C" w:rsidRDefault="00186FCE" w:rsidP="00186FCE">
      <w:pPr>
        <w:spacing w:line="252" w:lineRule="auto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 </w:t>
      </w:r>
    </w:p>
    <w:p w:rsidR="00186FCE" w:rsidRPr="00BE729C" w:rsidRDefault="00186FCE" w:rsidP="00186FCE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186FCE" w:rsidRPr="00BE729C" w:rsidRDefault="00186FCE" w:rsidP="00186FCE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186FCE" w:rsidRPr="00BE729C" w:rsidRDefault="00186FCE" w:rsidP="00186FCE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Количество часов         </w:t>
      </w:r>
      <w:r>
        <w:rPr>
          <w:rFonts w:ascii="Cambria" w:eastAsia="Times New Roman" w:hAnsi="Cambria"/>
          <w:b/>
          <w:lang w:bidi="en-US"/>
        </w:rPr>
        <w:t xml:space="preserve">                              6</w:t>
      </w:r>
      <w:r w:rsidR="000A5E1A">
        <w:rPr>
          <w:rFonts w:ascii="Cambria" w:eastAsia="Times New Roman" w:hAnsi="Cambria"/>
          <w:b/>
          <w:lang w:bidi="en-US"/>
        </w:rPr>
        <w:t>8</w:t>
      </w:r>
    </w:p>
    <w:p w:rsidR="00186FCE" w:rsidRPr="00BE729C" w:rsidRDefault="00186FCE" w:rsidP="00186FCE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Учитель                                                 </w:t>
      </w:r>
      <w:r w:rsidR="009653A4">
        <w:rPr>
          <w:rFonts w:ascii="Cambria" w:eastAsia="Times New Roman" w:hAnsi="Cambria"/>
          <w:b/>
          <w:lang w:bidi="en-US"/>
        </w:rPr>
        <w:t>Ковдря Марина Владимировна</w:t>
      </w:r>
    </w:p>
    <w:p w:rsidR="00186FCE" w:rsidRPr="00F718ED" w:rsidRDefault="00186FCE" w:rsidP="00186FCE">
      <w:pPr>
        <w:spacing w:line="252" w:lineRule="auto"/>
        <w:rPr>
          <w:sz w:val="24"/>
          <w:szCs w:val="24"/>
        </w:rPr>
      </w:pPr>
      <w:r w:rsidRPr="00BE729C">
        <w:rPr>
          <w:rFonts w:ascii="Cambria" w:eastAsia="Times New Roman" w:hAnsi="Cambria"/>
          <w:b/>
          <w:lang w:bidi="en-US"/>
        </w:rPr>
        <w:t xml:space="preserve">Программа разработана на основе 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186FCE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 xml:space="preserve">Г. Г. </w:t>
      </w:r>
      <w:proofErr w:type="spellStart"/>
      <w:r w:rsidRPr="00186FCE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>Ивченковой</w:t>
      </w:r>
      <w:proofErr w:type="spellEnd"/>
      <w:r w:rsidRPr="00186FCE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>, И. В. Потапов</w:t>
      </w:r>
      <w:r w:rsidRPr="0018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а</w:t>
      </w:r>
      <w:r w:rsidRPr="00186FCE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 </w:t>
      </w:r>
      <w:r w:rsidRPr="00280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>«</w:t>
      </w:r>
      <w:r>
        <w:rPr>
          <w:rStyle w:val="FontStyle83"/>
          <w:rFonts w:ascii="Times New Roman" w:hAnsi="Times New Roman" w:cs="Times New Roman"/>
          <w:sz w:val="24"/>
          <w:szCs w:val="24"/>
        </w:rPr>
        <w:t>Окружающий мир</w:t>
      </w:r>
      <w:r w:rsidR="00AA63D1">
        <w:rPr>
          <w:rStyle w:val="FontStyle83"/>
          <w:rFonts w:ascii="Times New Roman" w:hAnsi="Times New Roman" w:cs="Times New Roman"/>
          <w:sz w:val="24"/>
          <w:szCs w:val="24"/>
        </w:rPr>
        <w:t>» УМК «Планета Знаний»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>.</w:t>
      </w:r>
      <w:r>
        <w:rPr>
          <w:rFonts w:ascii="Cambria" w:eastAsia="Times New Roman" w:hAnsi="Cambria"/>
          <w:sz w:val="24"/>
          <w:szCs w:val="24"/>
          <w:lang w:bidi="en-US"/>
        </w:rPr>
        <w:t xml:space="preserve"> 2 издание, Москва: </w:t>
      </w:r>
      <w:proofErr w:type="spellStart"/>
      <w:r w:rsidRPr="00BE729C">
        <w:rPr>
          <w:rFonts w:ascii="Cambria" w:eastAsia="Times New Roman" w:hAnsi="Cambria"/>
          <w:sz w:val="24"/>
          <w:szCs w:val="24"/>
          <w:lang w:bidi="en-US"/>
        </w:rPr>
        <w:t>Астрель</w:t>
      </w:r>
      <w:proofErr w:type="spellEnd"/>
      <w:r>
        <w:rPr>
          <w:rFonts w:ascii="Cambria" w:eastAsia="Times New Roman" w:hAnsi="Cambria"/>
          <w:sz w:val="24"/>
          <w:szCs w:val="24"/>
          <w:lang w:bidi="en-US"/>
        </w:rPr>
        <w:t>,</w:t>
      </w:r>
      <w:r w:rsidRPr="00F718ED">
        <w:rPr>
          <w:rFonts w:ascii="Cambria" w:eastAsia="Times New Roman" w:hAnsi="Cambria"/>
          <w:sz w:val="24"/>
          <w:szCs w:val="24"/>
          <w:lang w:bidi="en-US"/>
        </w:rPr>
        <w:t xml:space="preserve"> 201</w:t>
      </w:r>
      <w:r w:rsidR="009653A4">
        <w:rPr>
          <w:rFonts w:ascii="Cambria" w:eastAsia="Times New Roman" w:hAnsi="Cambria"/>
          <w:sz w:val="24"/>
          <w:szCs w:val="24"/>
          <w:lang w:bidi="en-US"/>
        </w:rPr>
        <w:t>3</w:t>
      </w:r>
      <w:r w:rsidRPr="00F718ED">
        <w:rPr>
          <w:rFonts w:ascii="Cambria" w:eastAsia="Times New Roman" w:hAnsi="Cambria"/>
          <w:sz w:val="24"/>
          <w:szCs w:val="24"/>
          <w:lang w:bidi="en-US"/>
        </w:rPr>
        <w:t>год.</w:t>
      </w:r>
    </w:p>
    <w:p w:rsidR="00186FCE" w:rsidRDefault="00186FCE" w:rsidP="00186FCE">
      <w:pPr>
        <w:spacing w:line="252" w:lineRule="auto"/>
      </w:pPr>
    </w:p>
    <w:p w:rsidR="00186FCE" w:rsidRDefault="00186FCE" w:rsidP="00186FCE"/>
    <w:p w:rsidR="00186FCE" w:rsidRDefault="00186FCE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186FCE" w:rsidRDefault="00186FCE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186FCE" w:rsidRDefault="00186FCE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186FCE" w:rsidRDefault="00186FCE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186FCE" w:rsidRDefault="00186FCE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186FCE" w:rsidRDefault="00186FCE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280AA7" w:rsidRPr="00280AA7" w:rsidRDefault="00280AA7" w:rsidP="009653A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Cs/>
          <w:color w:val="000000"/>
          <w:spacing w:val="-1"/>
          <w:sz w:val="28"/>
          <w:szCs w:val="28"/>
          <w:lang w:eastAsia="ar-SA"/>
        </w:rPr>
      </w:pPr>
    </w:p>
    <w:p w:rsidR="00280AA7" w:rsidRPr="00280AA7" w:rsidRDefault="00280AA7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280AA7" w:rsidRPr="000C50D2" w:rsidRDefault="00280AA7" w:rsidP="00280AA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0C50D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 xml:space="preserve">Содержание </w:t>
      </w:r>
      <w:r w:rsidR="000C50D2" w:rsidRPr="000C50D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учебного предмета</w:t>
      </w:r>
    </w:p>
    <w:p w:rsidR="00B54306" w:rsidRDefault="00B54306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80AA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Как люди познают мир</w:t>
      </w:r>
      <w:r w:rsidRPr="00280AA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(8 ч)</w:t>
      </w:r>
    </w:p>
    <w:p w:rsidR="00280AA7" w:rsidRPr="009653A4" w:rsidRDefault="00280AA7" w:rsidP="009653A4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Первые представления о науке как способе познания мира. Люди науки — учёные, разнообразие их профессий.</w:t>
      </w:r>
    </w:p>
    <w:p w:rsidR="00280AA7" w:rsidRPr="009653A4" w:rsidRDefault="00280AA7" w:rsidP="009653A4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280AA7" w:rsidRPr="009653A4" w:rsidRDefault="00280AA7" w:rsidP="009653A4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280AA7" w:rsidRPr="009653A4" w:rsidRDefault="00280AA7" w:rsidP="009653A4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Искусство как способ познания мира.</w:t>
      </w:r>
    </w:p>
    <w:p w:rsidR="00B54306" w:rsidRDefault="00B54306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80AA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Мы живём на планете Земля</w:t>
      </w:r>
      <w:r w:rsidRPr="00280AA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(8 ч)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Первые представления о космосе: звёзды, созвездия, планеты. Солнечная система.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Наша планета Земля. Первые представления о форме Земли. Спутник Земли — Луна.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Глобус — модель Земли. Материки и океаны. Вращение Земли вокруг оси, смена дня и ночи.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B54306" w:rsidRDefault="00B54306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Природа вокруг нас</w:t>
      </w: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(11 ч)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мире камня. Знакомство с разнообразием и использованием камня человеком. Красота камня.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Общее представление об окружающей среде. Разнообразие условий жизни растений и животных на суше и в воде.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Растения и животные — обитатели суши, их приспособленность к условиям жизни на примере леса.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Растения и животные — обитатели водоёмов, признаки их приспособленности к условиям жизни.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B54306" w:rsidRDefault="00B54306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80AA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Люди вокруг нас</w:t>
      </w:r>
      <w:r w:rsidRPr="00280AA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(7 ч)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9653A4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  <w:t>Экскурсии</w:t>
      </w:r>
      <w:r w:rsidRPr="009653A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: в лиственный лес, в хвойный лес, к водоёму.</w:t>
      </w:r>
    </w:p>
    <w:p w:rsidR="00280AA7" w:rsidRPr="009653A4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50D2" w:rsidRPr="00280AA7" w:rsidRDefault="000C50D2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433" w:rsidRDefault="00472433" w:rsidP="00472433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472433">
        <w:rPr>
          <w:rFonts w:ascii="Times New Roman" w:hAnsi="Times New Roman"/>
          <w:color w:val="000000"/>
          <w:sz w:val="32"/>
          <w:szCs w:val="32"/>
        </w:rPr>
        <w:lastRenderedPageBreak/>
        <w:t>Планируемые результаты</w:t>
      </w:r>
      <w:r w:rsidRPr="00472433">
        <w:rPr>
          <w:rFonts w:ascii="Times New Roman" w:hAnsi="Times New Roman"/>
          <w:sz w:val="32"/>
          <w:szCs w:val="32"/>
        </w:rPr>
        <w:t xml:space="preserve"> </w:t>
      </w:r>
      <w:r w:rsidRPr="005134CF">
        <w:rPr>
          <w:rFonts w:ascii="Times New Roman" w:hAnsi="Times New Roman"/>
          <w:sz w:val="32"/>
          <w:szCs w:val="32"/>
        </w:rPr>
        <w:t xml:space="preserve">освоения программы </w:t>
      </w:r>
    </w:p>
    <w:p w:rsidR="00472433" w:rsidRPr="005134CF" w:rsidRDefault="00472433" w:rsidP="00472433">
      <w:pPr>
        <w:pStyle w:val="2"/>
        <w:jc w:val="left"/>
        <w:rPr>
          <w:rFonts w:ascii="Times New Roman" w:hAnsi="Times New Roman"/>
          <w:sz w:val="32"/>
          <w:szCs w:val="32"/>
        </w:rPr>
      </w:pPr>
      <w:r w:rsidRPr="005134CF">
        <w:rPr>
          <w:rFonts w:ascii="Times New Roman" w:hAnsi="Times New Roman"/>
          <w:sz w:val="32"/>
          <w:szCs w:val="32"/>
        </w:rPr>
        <w:t>к концу 2 класса</w:t>
      </w:r>
      <w:r>
        <w:rPr>
          <w:rFonts w:ascii="Times New Roman" w:hAnsi="Times New Roman"/>
          <w:sz w:val="32"/>
          <w:szCs w:val="32"/>
        </w:rPr>
        <w:t>:</w:t>
      </w:r>
    </w:p>
    <w:p w:rsidR="00280AA7" w:rsidRPr="00280AA7" w:rsidRDefault="00280AA7" w:rsidP="004724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280AA7" w:rsidRPr="00472433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0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ЛИЧНОСТНЫЕ</w:t>
      </w:r>
      <w:r w:rsidRPr="00280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280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472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У учащихся будут сформированы</w:t>
      </w:r>
      <w:r w:rsidRPr="004724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-понимание необходимости правильно вести себя дома, на улице, в гостях;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-понимание значения взаимопомощи в семье;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-способность оценивать свое поведение и поведение других детей в соответствии с правилами этикета;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могут быть </w:t>
      </w:r>
      <w:proofErr w:type="gramStart"/>
      <w:r w:rsidRPr="0047243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сформированы</w:t>
      </w:r>
      <w:proofErr w:type="gramEnd"/>
      <w:r w:rsidRPr="0047243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: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-понимание значения изучения курса «Окружающий мир»;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-ориентация на соблюдение правил поведения в общественных местах;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-понимание ценности семейных отношений;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-способность ставить себя на место других людей в различных жизненных ситуациях.</w:t>
      </w: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ПРЕДМЕТНЫЕ</w:t>
      </w: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Человек и природа</w:t>
      </w: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280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Учащиеся научатся: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-понимать значение наблюдений, опытов и измерений для познания мира;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-давать характеристику погоды по результатам наблюдений за неделю;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-приводить примеры приборов и инструментов;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-пользоваться термометром для измерения температуры воздуха, воды и тела человека;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-различать тела природы и изделия;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-приводить примеры тел и веществ;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-приводить примеры источников энергии;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-рассказывать об исследованиях глубин морей и океанов;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-рассказывать об исследованиях космоса;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-называть планеты земной группы: Меркурий, Венеру, Марс;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-рассказывать о нашей планете — Земле, нашей звезде — Солнце о спутнике Земли — Луне;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-рассказывать о значении камня в жизни человека;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-называть условия, необходимые для жизни растений и животных;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280AA7" w:rsidRDefault="00280AA7" w:rsidP="00472433">
      <w:pPr>
        <w:pStyle w:val="afd"/>
        <w:rPr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-сравнивать результаты наблюдений за природой в разные времена года</w:t>
      </w:r>
      <w:r w:rsidRPr="00280AA7">
        <w:rPr>
          <w:lang w:eastAsia="ar-SA"/>
        </w:rPr>
        <w:t>.</w:t>
      </w:r>
    </w:p>
    <w:p w:rsidR="00472433" w:rsidRPr="00280AA7" w:rsidRDefault="00472433" w:rsidP="00472433">
      <w:pPr>
        <w:pStyle w:val="afd"/>
        <w:rPr>
          <w:lang w:eastAsia="ar-SA"/>
        </w:rPr>
      </w:pP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Учащиеся получат возможность научиться: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-рассказывать о некоторых ученых и изобретателях;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-приводить примеры источников звука и объяснять вред шума;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-рассказывать о путешествии как способе познания мира, о великих географических открытиях;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-называть планеты Солнечной системы;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-отличать планету от звезды;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-показывать на глобусе материки и океаны;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-приводить примеры веществ в разных состояниях (твердом, жидком, газообразном);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-рассказывать об использовании электрической энергии;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-рассказывать о значении звука, света и цвета в жизни человека;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-понимать, что такое окружающая среда;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-приводить примеры приспособленности растений и животных к условиям жизни и некоторых взаимосвязей в живой природе;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-рассказывать о влиянии деятельности человека на живую природу;</w:t>
      </w:r>
    </w:p>
    <w:p w:rsidR="00280AA7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-проводить наблюдения и опыты с использованием простейших приборов и инструментов.</w:t>
      </w:r>
    </w:p>
    <w:p w:rsidR="00472433" w:rsidRPr="00472433" w:rsidRDefault="00472433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0AA7" w:rsidRPr="00280AA7" w:rsidRDefault="00280AA7" w:rsidP="004724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28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Человек и общество</w:t>
      </w: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280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Учащиеся научатся: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-выполнять правила безопасного обращения с электроприборами;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-понимать значение науки и труда в жизни общества;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-рассказывать о некоторых знаменитых путешественниках, значении их открытий в жизни общества.</w:t>
      </w: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Учащиеся получат возможность научиться:</w:t>
      </w:r>
    </w:p>
    <w:p w:rsidR="00280AA7" w:rsidRPr="00472433" w:rsidRDefault="00280AA7" w:rsidP="00472433">
      <w:pPr>
        <w:pStyle w:val="afd"/>
        <w:rPr>
          <w:rStyle w:val="af4"/>
          <w:rFonts w:ascii="Times New Roman" w:hAnsi="Times New Roman"/>
          <w:b w:val="0"/>
          <w:sz w:val="24"/>
          <w:szCs w:val="24"/>
        </w:rPr>
      </w:pPr>
      <w:r w:rsidRPr="00472433">
        <w:rPr>
          <w:rStyle w:val="af4"/>
          <w:rFonts w:ascii="Times New Roman" w:hAnsi="Times New Roman"/>
          <w:b w:val="0"/>
          <w:sz w:val="24"/>
          <w:szCs w:val="24"/>
        </w:rPr>
        <w:t>-понимать, что человек — часть общества и часть природы;</w:t>
      </w:r>
    </w:p>
    <w:p w:rsidR="00280AA7" w:rsidRPr="00472433" w:rsidRDefault="00280AA7" w:rsidP="00472433">
      <w:pPr>
        <w:pStyle w:val="afd"/>
        <w:rPr>
          <w:rStyle w:val="af4"/>
          <w:rFonts w:ascii="Times New Roman" w:hAnsi="Times New Roman"/>
          <w:b w:val="0"/>
          <w:sz w:val="24"/>
          <w:szCs w:val="24"/>
        </w:rPr>
      </w:pPr>
      <w:r w:rsidRPr="00472433">
        <w:rPr>
          <w:rStyle w:val="af4"/>
          <w:rFonts w:ascii="Times New Roman" w:hAnsi="Times New Roman"/>
          <w:b w:val="0"/>
          <w:sz w:val="24"/>
          <w:szCs w:val="24"/>
        </w:rPr>
        <w:t>-понимать значение общества в жизни человека;</w:t>
      </w:r>
    </w:p>
    <w:p w:rsidR="00280AA7" w:rsidRPr="00472433" w:rsidRDefault="00280AA7" w:rsidP="00472433">
      <w:pPr>
        <w:pStyle w:val="afd"/>
        <w:rPr>
          <w:rStyle w:val="af4"/>
          <w:rFonts w:ascii="Times New Roman" w:hAnsi="Times New Roman"/>
          <w:b w:val="0"/>
          <w:sz w:val="24"/>
          <w:szCs w:val="24"/>
        </w:rPr>
      </w:pPr>
      <w:r w:rsidRPr="00472433">
        <w:rPr>
          <w:rStyle w:val="af4"/>
          <w:rFonts w:ascii="Times New Roman" w:hAnsi="Times New Roman"/>
          <w:b w:val="0"/>
          <w:sz w:val="24"/>
          <w:szCs w:val="24"/>
        </w:rPr>
        <w:t>-осознавать то, что в обществе люди зависят друг от друга;</w:t>
      </w:r>
    </w:p>
    <w:p w:rsidR="00280AA7" w:rsidRPr="00472433" w:rsidRDefault="00280AA7" w:rsidP="00472433">
      <w:pPr>
        <w:pStyle w:val="afd"/>
        <w:rPr>
          <w:rStyle w:val="af4"/>
          <w:rFonts w:ascii="Times New Roman" w:hAnsi="Times New Roman"/>
          <w:b w:val="0"/>
          <w:sz w:val="24"/>
          <w:szCs w:val="24"/>
        </w:rPr>
      </w:pPr>
      <w:r w:rsidRPr="00472433">
        <w:rPr>
          <w:rStyle w:val="af4"/>
          <w:rFonts w:ascii="Times New Roman" w:hAnsi="Times New Roman"/>
          <w:b w:val="0"/>
          <w:sz w:val="24"/>
          <w:szCs w:val="24"/>
        </w:rPr>
        <w:t>-рассказывать об условиях, необходимых для полноценного развития человека (общение, познание);</w:t>
      </w:r>
    </w:p>
    <w:p w:rsidR="00280AA7" w:rsidRDefault="00280AA7" w:rsidP="00472433">
      <w:pPr>
        <w:pStyle w:val="afd"/>
        <w:rPr>
          <w:rStyle w:val="af4"/>
          <w:rFonts w:ascii="Times New Roman" w:hAnsi="Times New Roman"/>
          <w:b w:val="0"/>
          <w:sz w:val="24"/>
          <w:szCs w:val="24"/>
        </w:rPr>
      </w:pPr>
      <w:r w:rsidRPr="00472433">
        <w:rPr>
          <w:rStyle w:val="af4"/>
          <w:rFonts w:ascii="Times New Roman" w:hAnsi="Times New Roman"/>
          <w:b w:val="0"/>
          <w:sz w:val="24"/>
          <w:szCs w:val="24"/>
        </w:rPr>
        <w:t>-понимать значение искусства как способа познания мира.</w:t>
      </w:r>
    </w:p>
    <w:p w:rsidR="00472433" w:rsidRPr="00472433" w:rsidRDefault="00472433" w:rsidP="00472433">
      <w:pPr>
        <w:pStyle w:val="afd"/>
        <w:rPr>
          <w:rStyle w:val="af4"/>
          <w:rFonts w:ascii="Times New Roman" w:hAnsi="Times New Roman"/>
          <w:b w:val="0"/>
          <w:sz w:val="24"/>
          <w:szCs w:val="24"/>
        </w:rPr>
      </w:pP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МЕТАПРЕДМЕТНЫЕ</w:t>
      </w:r>
    </w:p>
    <w:p w:rsidR="00280AA7" w:rsidRPr="00280AA7" w:rsidRDefault="00280AA7" w:rsidP="00280AA7">
      <w:pPr>
        <w:numPr>
          <w:ilvl w:val="1"/>
          <w:numId w:val="1"/>
        </w:numPr>
        <w:suppressAutoHyphens/>
        <w:spacing w:before="280" w:after="2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 w:rsidRPr="0028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Регулятивные</w:t>
      </w: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Учащиеся научатся: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-понимать свое продвижение в овладении содержанием курса 2 класса;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-проводить наблюдения и опыты по предложенному плану;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-оценивать правильность выполнения заданий.</w:t>
      </w: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Учащиеся могут научиться: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 xml:space="preserve">-развивать и тренировать свою наблюдательность; 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-ставить цели проведения наблюдений и опытов;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-осуществлять контроль при проведении наблюдений и опытов;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-планировать собственное участие в проектной деятельности (с опорой на шаблон в рабочей тетради).</w:t>
      </w:r>
    </w:p>
    <w:p w:rsidR="00280AA7" w:rsidRPr="00280AA7" w:rsidRDefault="00280AA7" w:rsidP="00280AA7">
      <w:pPr>
        <w:numPr>
          <w:ilvl w:val="1"/>
          <w:numId w:val="1"/>
        </w:numPr>
        <w:suppressAutoHyphens/>
        <w:spacing w:before="280" w:after="2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 w:rsidRPr="0028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Познавательные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72433">
        <w:rPr>
          <w:rFonts w:ascii="Times New Roman" w:hAnsi="Times New Roman" w:cs="Times New Roman"/>
          <w:sz w:val="24"/>
          <w:szCs w:val="24"/>
          <w:lang w:eastAsia="hi-IN" w:bidi="hi-IN"/>
        </w:rPr>
        <w:t>Учащиеся научатся: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-фиксировать результаты наблюдений в дневнике наблюдений с помощью условных знаков;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-понимать информацию, представленную в таблицах и схемах на страницах учебника;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-понимать значение справочников, словарей, энциклопедий;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-пользоваться справочником, помещенным в учебнике;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-понимать значение знаков и символов в жизни общества.</w:t>
      </w: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Учащиеся могут научиться: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-пользоваться справочниками, словарями, энциклопедиями для поиска информации при подготовке проекта;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 xml:space="preserve">-осуществлять описание объектов природы; 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 xml:space="preserve">-сравнивать и классифицировать объекты природы по заданным признакам; 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 xml:space="preserve">-устанавливать некоторые причинно-следственные связи изменений в погоде; 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-обобщать результаты наблюдений за погодой, делать выводы.</w:t>
      </w:r>
    </w:p>
    <w:p w:rsidR="00280AA7" w:rsidRPr="00280AA7" w:rsidRDefault="00280AA7" w:rsidP="00280AA7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Коммуникативные</w:t>
      </w: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Учащиеся научатся: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280AA7">
        <w:rPr>
          <w:lang w:eastAsia="ar-SA"/>
        </w:rPr>
        <w:t>-</w:t>
      </w:r>
      <w:r w:rsidRPr="00472433">
        <w:rPr>
          <w:rFonts w:ascii="Times New Roman" w:hAnsi="Times New Roman" w:cs="Times New Roman"/>
          <w:sz w:val="24"/>
          <w:szCs w:val="24"/>
          <w:lang w:eastAsia="ar-SA"/>
        </w:rPr>
        <w:t>сотрудничать с одноклассниками при выполнении игровых заданий;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-осуществлять взаимопроверку при выполнении игровых заданий;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 xml:space="preserve">-ставить вопросы друг другу. </w:t>
      </w:r>
    </w:p>
    <w:p w:rsidR="00280AA7" w:rsidRPr="00280AA7" w:rsidRDefault="00280AA7" w:rsidP="00280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280A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Учащиеся могут научиться: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 xml:space="preserve">-высказывать свое мнение при обсуждении различных жизненных ситуаций, возникающих в обществе; 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sz w:val="24"/>
          <w:szCs w:val="24"/>
          <w:lang w:eastAsia="ar-SA"/>
        </w:rPr>
        <w:t>-выполнять основные правила этикета (приветствовать, прощаться, благодарить, поздравлять).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b/>
          <w:spacing w:val="1"/>
          <w:sz w:val="24"/>
          <w:szCs w:val="24"/>
          <w:lang w:eastAsia="ar-SA"/>
        </w:rPr>
      </w:pPr>
      <w:r w:rsidRPr="00472433">
        <w:rPr>
          <w:rFonts w:ascii="Times New Roman" w:hAnsi="Times New Roman" w:cs="Times New Roman"/>
          <w:b/>
          <w:spacing w:val="1"/>
          <w:sz w:val="24"/>
          <w:szCs w:val="24"/>
          <w:lang w:eastAsia="ar-SA"/>
        </w:rPr>
        <w:t xml:space="preserve">                        </w:t>
      </w: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b/>
          <w:spacing w:val="1"/>
          <w:sz w:val="24"/>
          <w:szCs w:val="24"/>
          <w:lang w:eastAsia="ar-SA"/>
        </w:rPr>
      </w:pPr>
    </w:p>
    <w:p w:rsidR="00280AA7" w:rsidRPr="00472433" w:rsidRDefault="00280AA7" w:rsidP="00472433">
      <w:pPr>
        <w:pStyle w:val="afd"/>
        <w:rPr>
          <w:rFonts w:ascii="Times New Roman" w:hAnsi="Times New Roman" w:cs="Times New Roman"/>
          <w:b/>
          <w:spacing w:val="1"/>
          <w:sz w:val="24"/>
          <w:szCs w:val="24"/>
          <w:lang w:eastAsia="ar-SA"/>
        </w:rPr>
      </w:pPr>
    </w:p>
    <w:p w:rsidR="000C50D2" w:rsidRDefault="000C50D2" w:rsidP="00280AA7">
      <w:pPr>
        <w:pStyle w:val="2"/>
        <w:jc w:val="center"/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280AA7">
      <w:pPr>
        <w:pStyle w:val="2"/>
        <w:jc w:val="center"/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472433" w:rsidP="00472433">
      <w:pPr>
        <w:pStyle w:val="2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</w:p>
    <w:p w:rsidR="00472433" w:rsidRDefault="00280AA7" w:rsidP="00A31C4B">
      <w:pPr>
        <w:pStyle w:val="2"/>
        <w:numPr>
          <w:ilvl w:val="0"/>
          <w:numId w:val="0"/>
        </w:numPr>
        <w:jc w:val="center"/>
        <w:rPr>
          <w:rFonts w:ascii="Times New Roman" w:hAnsi="Times New Roman"/>
          <w:sz w:val="36"/>
          <w:szCs w:val="36"/>
        </w:rPr>
      </w:pPr>
      <w:r w:rsidRPr="00472433">
        <w:rPr>
          <w:rFonts w:ascii="Times New Roman" w:hAnsi="Times New Roman"/>
          <w:sz w:val="36"/>
          <w:szCs w:val="36"/>
        </w:rPr>
        <w:t>Тематическое планирование</w:t>
      </w:r>
    </w:p>
    <w:p w:rsidR="00A31C4B" w:rsidRPr="00A31C4B" w:rsidRDefault="00A31C4B" w:rsidP="00A31C4B">
      <w:pPr>
        <w:rPr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8"/>
        <w:gridCol w:w="992"/>
        <w:gridCol w:w="6237"/>
        <w:gridCol w:w="1311"/>
      </w:tblGrid>
      <w:tr w:rsidR="00280AA7" w:rsidRPr="00472433" w:rsidTr="00A31C4B">
        <w:tc>
          <w:tcPr>
            <w:tcW w:w="817" w:type="dxa"/>
          </w:tcPr>
          <w:p w:rsidR="00280AA7" w:rsidRPr="00A31C4B" w:rsidRDefault="00280AA7" w:rsidP="00280AA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1C4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  <w:proofErr w:type="gramStart"/>
            <w:r w:rsidRPr="00A31C4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A31C4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992" w:type="dxa"/>
          </w:tcPr>
          <w:p w:rsidR="00280AA7" w:rsidRPr="00A31C4B" w:rsidRDefault="00280AA7" w:rsidP="00280AA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1C4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237" w:type="dxa"/>
          </w:tcPr>
          <w:p w:rsidR="00280AA7" w:rsidRPr="00A31C4B" w:rsidRDefault="00280AA7" w:rsidP="00A3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1C4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311" w:type="dxa"/>
          </w:tcPr>
          <w:p w:rsidR="00280AA7" w:rsidRPr="00A31C4B" w:rsidRDefault="00280AA7" w:rsidP="00280AA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1C4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</w:t>
            </w:r>
            <w:proofErr w:type="gramStart"/>
            <w:r w:rsidRPr="00A31C4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proofErr w:type="gramEnd"/>
            <w:r w:rsidRPr="00A31C4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A31C4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ч</w:t>
            </w:r>
            <w:proofErr w:type="gramEnd"/>
            <w:r w:rsidRPr="00A31C4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ас</w:t>
            </w:r>
          </w:p>
        </w:tc>
      </w:tr>
      <w:tr w:rsidR="00471563" w:rsidRPr="00472433" w:rsidTr="00B54306">
        <w:tc>
          <w:tcPr>
            <w:tcW w:w="9357" w:type="dxa"/>
            <w:gridSpan w:val="4"/>
          </w:tcPr>
          <w:p w:rsidR="00471563" w:rsidRPr="00471563" w:rsidRDefault="00471563" w:rsidP="00A31C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 w:rsidRPr="00471563">
              <w:rPr>
                <w:rFonts w:ascii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I </w:t>
            </w:r>
            <w:r w:rsidRPr="0047156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четверть </w:t>
            </w:r>
            <w:r w:rsidRPr="00471563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- </w:t>
            </w:r>
            <w:r w:rsidRPr="0047156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19 часов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9D6CBF" w:rsidRPr="00472433" w:rsidRDefault="00186FCE" w:rsidP="004724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6237" w:type="dxa"/>
          </w:tcPr>
          <w:p w:rsidR="00472433" w:rsidRDefault="00472433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Вводный. Знакомство с учебником.</w:t>
            </w:r>
          </w:p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науке. Что такое наука.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9D6CBF" w:rsidRPr="00472433" w:rsidRDefault="00186FCE" w:rsidP="0047243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науке. Науки бывают разные.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9D6CBF" w:rsidRPr="00472433" w:rsidRDefault="00186FCE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науке. Ученые России. Человек – изобретатель.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9D6CBF" w:rsidRPr="00472433" w:rsidRDefault="00186FCE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лес.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9D6CBF" w:rsidRPr="00472433" w:rsidRDefault="00186FCE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к водоему.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9D6CBF" w:rsidRPr="00472433" w:rsidRDefault="00186FCE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ученые изучают мир.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</w:tcPr>
          <w:p w:rsidR="009D6CBF" w:rsidRPr="00472433" w:rsidRDefault="00186FCE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ученые изучают мир.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9D6CBF" w:rsidRPr="00472433" w:rsidRDefault="00186FCE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623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Умей видеть. Тренируй свою наблюдательность.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</w:tcPr>
          <w:p w:rsidR="009D6CBF" w:rsidRPr="00472433" w:rsidRDefault="00471563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29.</w:t>
            </w:r>
            <w:r w:rsidR="00186FCE"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623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Умей видеть. Тренируй свою наблюдательность.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9D6CBF" w:rsidRPr="00472433" w:rsidRDefault="00186FCE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6237" w:type="dxa"/>
          </w:tcPr>
          <w:p w:rsidR="009D6CBF" w:rsidRPr="00472433" w:rsidRDefault="00AF0E16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Умей видеть. Тренируй свою наблюдательность.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температуры.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времени.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6237" w:type="dxa"/>
          </w:tcPr>
          <w:p w:rsidR="00AF0E16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Справочники, словари, энциклопедии.</w:t>
            </w:r>
          </w:p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Древняя библиотека.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Справочники, словари, энциклопедии. 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6237" w:type="dxa"/>
          </w:tcPr>
          <w:p w:rsidR="009D6CBF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Приборы и инструменты</w:t>
            </w:r>
            <w:r w:rsidR="009D6CBF"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искусстве</w:t>
            </w:r>
            <w:r w:rsidR="00AF0E16"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космос.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623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система. Планеты.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</w:tcPr>
          <w:p w:rsidR="009D6CBF" w:rsidRPr="00472433" w:rsidRDefault="00471563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AF0E16"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6237" w:type="dxa"/>
          </w:tcPr>
          <w:p w:rsidR="009D6CBF" w:rsidRPr="00472433" w:rsidRDefault="009D6CBF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система. Планеты.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1563" w:rsidRPr="00472433" w:rsidTr="00B54306">
        <w:tc>
          <w:tcPr>
            <w:tcW w:w="9357" w:type="dxa"/>
            <w:gridSpan w:val="4"/>
          </w:tcPr>
          <w:p w:rsidR="00471563" w:rsidRDefault="00471563" w:rsidP="00471563">
            <w:pPr>
              <w:shd w:val="clear" w:color="auto" w:fill="FFFFFF"/>
              <w:spacing w:line="211" w:lineRule="exact"/>
              <w:ind w:right="34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A31C4B" w:rsidRDefault="00A31C4B" w:rsidP="00A31C4B">
            <w:pPr>
              <w:shd w:val="clear" w:color="auto" w:fill="FFFFFF"/>
              <w:spacing w:line="211" w:lineRule="exact"/>
              <w:ind w:right="34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8"/>
                <w:szCs w:val="28"/>
                <w:lang w:eastAsia="ru-RU"/>
              </w:rPr>
            </w:pPr>
          </w:p>
          <w:p w:rsidR="00471563" w:rsidRPr="00A31C4B" w:rsidRDefault="00471563" w:rsidP="00A31C4B">
            <w:pPr>
              <w:shd w:val="clear" w:color="auto" w:fill="FFFFFF"/>
              <w:spacing w:line="211" w:lineRule="exact"/>
              <w:ind w:right="34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8"/>
                <w:szCs w:val="28"/>
                <w:lang w:eastAsia="ru-RU"/>
              </w:rPr>
            </w:pPr>
            <w:r w:rsidRPr="00471563"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8"/>
                <w:szCs w:val="28"/>
                <w:lang w:val="en-US" w:eastAsia="ru-RU"/>
              </w:rPr>
              <w:t>II</w:t>
            </w:r>
            <w:r w:rsidRPr="00471563"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 четверть - 1</w:t>
            </w:r>
            <w:r w:rsidR="000A5E1A"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Pr="00471563"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система. «Падающие звезды». Кометы.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Голубая планета Земля.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Голубая планета Земля. Как древние люди представляли себе Землю. Как устроена Земля.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наблюдений за осенними изменениями в природе и труде людей.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9D6CBF" w:rsidRPr="00472433" w:rsidRDefault="00471563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AF0E16"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Спутник Земли - Луна.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космоса.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6237" w:type="dxa"/>
          </w:tcPr>
          <w:p w:rsidR="009D6CBF" w:rsidRPr="00472433" w:rsidRDefault="009D6CBF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глобус.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71EA3" w:rsidRPr="00472433" w:rsidTr="00A31C4B">
        <w:tc>
          <w:tcPr>
            <w:tcW w:w="817" w:type="dxa"/>
          </w:tcPr>
          <w:p w:rsidR="00E71EA3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2" w:type="dxa"/>
          </w:tcPr>
          <w:p w:rsidR="00E71EA3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6237" w:type="dxa"/>
          </w:tcPr>
          <w:p w:rsidR="00E71EA3" w:rsidRPr="00472433" w:rsidRDefault="00E71EA3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глобус. Почему день сменяет ночь.</w:t>
            </w:r>
          </w:p>
        </w:tc>
        <w:tc>
          <w:tcPr>
            <w:tcW w:w="1311" w:type="dxa"/>
          </w:tcPr>
          <w:p w:rsidR="00E71EA3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71EA3" w:rsidRPr="00472433" w:rsidTr="00A31C4B">
        <w:tc>
          <w:tcPr>
            <w:tcW w:w="817" w:type="dxa"/>
          </w:tcPr>
          <w:p w:rsidR="00E71EA3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" w:type="dxa"/>
          </w:tcPr>
          <w:p w:rsidR="00E71EA3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6237" w:type="dxa"/>
          </w:tcPr>
          <w:p w:rsidR="00E71EA3" w:rsidRPr="00472433" w:rsidRDefault="00E71EA3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изучали земной шар. Путешествия.</w:t>
            </w:r>
          </w:p>
        </w:tc>
        <w:tc>
          <w:tcPr>
            <w:tcW w:w="1311" w:type="dxa"/>
          </w:tcPr>
          <w:p w:rsidR="00E71EA3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71EA3" w:rsidRPr="00472433" w:rsidTr="00A31C4B">
        <w:tc>
          <w:tcPr>
            <w:tcW w:w="817" w:type="dxa"/>
          </w:tcPr>
          <w:p w:rsidR="00E71EA3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</w:tcPr>
          <w:p w:rsidR="00E71EA3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6237" w:type="dxa"/>
          </w:tcPr>
          <w:p w:rsidR="00E71EA3" w:rsidRPr="00472433" w:rsidRDefault="00E71EA3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изучали земной шар. Знаменитые путешественники. Ошибка Колумба. Путешествия викингов.</w:t>
            </w:r>
          </w:p>
        </w:tc>
        <w:tc>
          <w:tcPr>
            <w:tcW w:w="1311" w:type="dxa"/>
          </w:tcPr>
          <w:p w:rsidR="00E71EA3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71EA3" w:rsidRPr="00472433" w:rsidTr="00A31C4B">
        <w:tc>
          <w:tcPr>
            <w:tcW w:w="817" w:type="dxa"/>
          </w:tcPr>
          <w:p w:rsidR="00E71EA3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</w:tcPr>
          <w:p w:rsidR="00E71EA3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6237" w:type="dxa"/>
          </w:tcPr>
          <w:p w:rsidR="00E71EA3" w:rsidRPr="00472433" w:rsidRDefault="00E71EA3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изучали земной шар. Исследование глубин морей и океанов.</w:t>
            </w:r>
          </w:p>
        </w:tc>
        <w:tc>
          <w:tcPr>
            <w:tcW w:w="1311" w:type="dxa"/>
          </w:tcPr>
          <w:p w:rsidR="00E71EA3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D6CBF" w:rsidRPr="00472433" w:rsidTr="00A31C4B">
        <w:tc>
          <w:tcPr>
            <w:tcW w:w="817" w:type="dxa"/>
          </w:tcPr>
          <w:p w:rsidR="009D6CBF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</w:tcPr>
          <w:p w:rsidR="009D6CBF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6237" w:type="dxa"/>
          </w:tcPr>
          <w:p w:rsidR="009D6CBF" w:rsidRPr="00472433" w:rsidRDefault="00E71EA3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изучали земной шар. Исследование глубин морей и океанов.</w:t>
            </w:r>
          </w:p>
        </w:tc>
        <w:tc>
          <w:tcPr>
            <w:tcW w:w="1311" w:type="dxa"/>
          </w:tcPr>
          <w:p w:rsidR="009D6CBF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71EA3" w:rsidRPr="00472433" w:rsidTr="00A31C4B">
        <w:tc>
          <w:tcPr>
            <w:tcW w:w="817" w:type="dxa"/>
          </w:tcPr>
          <w:p w:rsidR="00E71EA3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</w:tcPr>
          <w:p w:rsidR="00E71EA3" w:rsidRPr="00472433" w:rsidRDefault="00AF0E16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6237" w:type="dxa"/>
          </w:tcPr>
          <w:p w:rsidR="00E71EA3" w:rsidRPr="00472433" w:rsidRDefault="00E71EA3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 Неживая природа зимой.  Растения и животные зимой.</w:t>
            </w:r>
          </w:p>
        </w:tc>
        <w:tc>
          <w:tcPr>
            <w:tcW w:w="1311" w:type="dxa"/>
          </w:tcPr>
          <w:p w:rsidR="00E71EA3" w:rsidRPr="00472433" w:rsidRDefault="00AF0E16" w:rsidP="00AF0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71563" w:rsidRPr="00472433" w:rsidTr="00B54306">
        <w:tc>
          <w:tcPr>
            <w:tcW w:w="9357" w:type="dxa"/>
            <w:gridSpan w:val="4"/>
          </w:tcPr>
          <w:p w:rsidR="00A31C4B" w:rsidRDefault="00A31C4B" w:rsidP="00A31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563" w:rsidRPr="00471563" w:rsidRDefault="00471563" w:rsidP="00A31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5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III четверть</w:t>
            </w:r>
            <w:r w:rsidRPr="004715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7156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0A5E1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Pr="0047156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E71EA3" w:rsidRPr="00472433" w:rsidTr="00A31C4B">
        <w:tc>
          <w:tcPr>
            <w:tcW w:w="817" w:type="dxa"/>
          </w:tcPr>
          <w:p w:rsidR="00E71EA3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992" w:type="dxa"/>
          </w:tcPr>
          <w:p w:rsidR="00E71EA3" w:rsidRPr="00472433" w:rsidRDefault="00FD7530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6237" w:type="dxa"/>
          </w:tcPr>
          <w:p w:rsidR="00E71EA3" w:rsidRPr="00472433" w:rsidRDefault="00E71EA3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 Неживая природа зимой.  Растения и животные зимой.</w:t>
            </w:r>
          </w:p>
        </w:tc>
        <w:tc>
          <w:tcPr>
            <w:tcW w:w="1311" w:type="dxa"/>
          </w:tcPr>
          <w:p w:rsidR="00E71EA3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</w:tcPr>
          <w:p w:rsidR="006F0125" w:rsidRPr="00472433" w:rsidRDefault="00FD7530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 и вещества</w:t>
            </w:r>
          </w:p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вещество.</w:t>
            </w:r>
          </w:p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</w:tcPr>
          <w:p w:rsidR="006F0125" w:rsidRPr="00472433" w:rsidRDefault="00FD7530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энергии.</w:t>
            </w:r>
          </w:p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костра до котла.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6F0125" w:rsidRPr="00472433" w:rsidRDefault="00471563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FD7530"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 и цвет. Зеркала.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" w:type="dxa"/>
          </w:tcPr>
          <w:p w:rsidR="006F0125" w:rsidRPr="00472433" w:rsidRDefault="00FD7530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 и цвет. Цвета радуги.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</w:tcPr>
          <w:p w:rsidR="006F0125" w:rsidRPr="00472433" w:rsidRDefault="00FD7530" w:rsidP="0047156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15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звука. О звуке.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2" w:type="dxa"/>
          </w:tcPr>
          <w:p w:rsidR="006F0125" w:rsidRPr="00472433" w:rsidRDefault="00B5430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звука. Веревочный телефон.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</w:tcPr>
          <w:p w:rsidR="006F0125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звука. Шум вредит здоровью. О музыке.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2" w:type="dxa"/>
          </w:tcPr>
          <w:p w:rsidR="006F0125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камня. Коллекция камней.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92" w:type="dxa"/>
          </w:tcPr>
          <w:p w:rsidR="006F0125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наблюдений за зимними изменениями в природе и труде людей.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2" w:type="dxa"/>
          </w:tcPr>
          <w:p w:rsidR="006F0125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живой природы. На опушке. Иван – чай.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92" w:type="dxa"/>
          </w:tcPr>
          <w:p w:rsidR="006F0125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живой природы. О насекомых. Бабочки и жуки.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</w:tcPr>
          <w:p w:rsidR="006F0125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живой природы. В березовой роще.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992" w:type="dxa"/>
          </w:tcPr>
          <w:p w:rsidR="006F0125" w:rsidRPr="00472433" w:rsidRDefault="00B5430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живой природы. В низине.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92" w:type="dxa"/>
          </w:tcPr>
          <w:p w:rsidR="006F0125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живой природы. В ельнике.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</w:tcPr>
          <w:p w:rsidR="006F0125" w:rsidRPr="00472433" w:rsidRDefault="00B54306" w:rsidP="00B54306">
            <w:pPr>
              <w:ind w:left="-1810" w:firstLine="35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FD7530"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 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живой природы. Лиственница.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2" w:type="dxa"/>
          </w:tcPr>
          <w:p w:rsidR="006F0125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живой природы. У лесного озера.</w:t>
            </w:r>
          </w:p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Лягушка.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</w:tcPr>
          <w:p w:rsidR="006F0125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живой природы. В сосновом лесу.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2" w:type="dxa"/>
          </w:tcPr>
          <w:p w:rsidR="006F0125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и ее анализ.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0125" w:rsidRPr="00472433" w:rsidTr="00A31C4B">
        <w:tc>
          <w:tcPr>
            <w:tcW w:w="817" w:type="dxa"/>
          </w:tcPr>
          <w:p w:rsidR="006F0125" w:rsidRPr="00472433" w:rsidRDefault="00AF0E16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</w:tcPr>
          <w:p w:rsidR="006F0125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6237" w:type="dxa"/>
          </w:tcPr>
          <w:p w:rsidR="006F0125" w:rsidRPr="00472433" w:rsidRDefault="006F0125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Берегите лес!</w:t>
            </w:r>
          </w:p>
        </w:tc>
        <w:tc>
          <w:tcPr>
            <w:tcW w:w="1311" w:type="dxa"/>
          </w:tcPr>
          <w:p w:rsidR="006F0125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A31C4B" w:rsidRDefault="00A31C4B" w:rsidP="00A31C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D7530" w:rsidRPr="00B54306" w:rsidRDefault="00FD7530" w:rsidP="00A31C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5430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IV четверть</w:t>
            </w:r>
            <w:r w:rsidR="00B5430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- </w:t>
            </w:r>
            <w:r w:rsidR="00B54306" w:rsidRPr="00B5430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15 часов</w:t>
            </w:r>
          </w:p>
        </w:tc>
        <w:tc>
          <w:tcPr>
            <w:tcW w:w="1311" w:type="dxa"/>
          </w:tcPr>
          <w:p w:rsidR="00FD7530" w:rsidRPr="00472433" w:rsidRDefault="00FD7530" w:rsidP="00DA3B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92" w:type="dxa"/>
          </w:tcPr>
          <w:p w:rsidR="00FD7530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Весна. Неживая природа весной.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</w:tcPr>
          <w:p w:rsidR="00FD7530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и животные весной.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92" w:type="dxa"/>
          </w:tcPr>
          <w:p w:rsidR="00FD7530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в обществе. Жизнь в первобытном обществе.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</w:tcPr>
          <w:p w:rsidR="00FD7530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в жизни человека.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992" w:type="dxa"/>
          </w:tcPr>
          <w:p w:rsidR="00FD7530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</w:tcPr>
          <w:p w:rsidR="00FD7530" w:rsidRPr="00472433" w:rsidRDefault="00FD7530" w:rsidP="00B5430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54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семьи. О деньгах.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992" w:type="dxa"/>
          </w:tcPr>
          <w:p w:rsidR="00FD7530" w:rsidRPr="00472433" w:rsidRDefault="00FD7530" w:rsidP="000A5E1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A5E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Будем вежливы. Кого называют вежливыми.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</w:tcPr>
          <w:p w:rsidR="00FD7530" w:rsidRPr="00472433" w:rsidRDefault="00FD7530" w:rsidP="000A5E1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A5E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Будем вежливы. Разговор по телефону</w:t>
            </w:r>
          </w:p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92" w:type="dxa"/>
          </w:tcPr>
          <w:p w:rsidR="00FD7530" w:rsidRPr="00472433" w:rsidRDefault="00FD7530" w:rsidP="000A5E1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A5E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наблюдений за весенними изменениями в природе и труде людей.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92" w:type="dxa"/>
          </w:tcPr>
          <w:p w:rsidR="00FD7530" w:rsidRPr="00472433" w:rsidRDefault="00FD7530" w:rsidP="000A5E1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A5E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друзья</w:t>
            </w:r>
            <w:proofErr w:type="gramStart"/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товарищах. Два товарища. Что может помешать дружбе.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92" w:type="dxa"/>
          </w:tcPr>
          <w:p w:rsidR="00FD7530" w:rsidRPr="00472433" w:rsidRDefault="00FD7530" w:rsidP="000A5E1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A5E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друзья</w:t>
            </w:r>
            <w:proofErr w:type="gramStart"/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товарищах. О привычках. Как избавиться от плохих привычек.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</w:tcPr>
          <w:p w:rsidR="00FD7530" w:rsidRPr="00472433" w:rsidRDefault="00FD7530" w:rsidP="000A5E1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A5E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Лето. Неживая природа.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992" w:type="dxa"/>
          </w:tcPr>
          <w:p w:rsidR="00FD7530" w:rsidRPr="00472433" w:rsidRDefault="00FD7530" w:rsidP="000A5E1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A5E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и животные летом.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992" w:type="dxa"/>
          </w:tcPr>
          <w:p w:rsidR="00FD7530" w:rsidRPr="00472433" w:rsidRDefault="000A5E1A" w:rsidP="000A5E1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FD7530"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6237" w:type="dxa"/>
          </w:tcPr>
          <w:p w:rsidR="00FD7530" w:rsidRPr="00472433" w:rsidRDefault="00FD7530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и ее анализ.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D7530" w:rsidRPr="00472433" w:rsidTr="00A31C4B">
        <w:tc>
          <w:tcPr>
            <w:tcW w:w="817" w:type="dxa"/>
          </w:tcPr>
          <w:p w:rsidR="00FD7530" w:rsidRPr="00472433" w:rsidRDefault="00FD7530" w:rsidP="00280AA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</w:tcPr>
          <w:p w:rsidR="00FD7530" w:rsidRPr="00472433" w:rsidRDefault="00FD7530" w:rsidP="000A5E1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A5E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6237" w:type="dxa"/>
          </w:tcPr>
          <w:p w:rsidR="00FD7530" w:rsidRPr="00472433" w:rsidRDefault="000A5E1A" w:rsidP="00FA1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311" w:type="dxa"/>
          </w:tcPr>
          <w:p w:rsidR="00FD7530" w:rsidRPr="00472433" w:rsidRDefault="00FD7530" w:rsidP="00FD75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24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6F0125" w:rsidRDefault="006F0125" w:rsidP="00280AA7">
      <w:pPr>
        <w:rPr>
          <w:lang w:eastAsia="ar-SA"/>
        </w:rPr>
      </w:pPr>
    </w:p>
    <w:p w:rsidR="00F10DF3" w:rsidRDefault="00F10DF3" w:rsidP="000A5E1A">
      <w:pPr>
        <w:pStyle w:val="afd"/>
        <w:rPr>
          <w:rFonts w:ascii="Times New Roman" w:hAnsi="Times New Roman"/>
          <w:sz w:val="24"/>
          <w:szCs w:val="24"/>
        </w:rPr>
      </w:pPr>
    </w:p>
    <w:p w:rsidR="00F10DF3" w:rsidRDefault="00F10DF3" w:rsidP="000A5E1A">
      <w:pPr>
        <w:pStyle w:val="afd"/>
        <w:rPr>
          <w:rFonts w:ascii="Times New Roman" w:hAnsi="Times New Roman"/>
          <w:sz w:val="24"/>
          <w:szCs w:val="24"/>
        </w:rPr>
      </w:pPr>
    </w:p>
    <w:p w:rsidR="00F10DF3" w:rsidRDefault="00F10DF3" w:rsidP="000A5E1A">
      <w:pPr>
        <w:pStyle w:val="afd"/>
        <w:rPr>
          <w:rFonts w:ascii="Times New Roman" w:hAnsi="Times New Roman"/>
          <w:sz w:val="24"/>
          <w:szCs w:val="24"/>
        </w:rPr>
      </w:pPr>
    </w:p>
    <w:p w:rsidR="000A5E1A" w:rsidRPr="00115A64" w:rsidRDefault="000A5E1A" w:rsidP="000A5E1A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115A64">
        <w:rPr>
          <w:rFonts w:ascii="Times New Roman" w:hAnsi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>О»</w:t>
      </w:r>
      <w:r w:rsidRPr="00115A6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«</w:t>
      </w:r>
      <w:r w:rsidRPr="00115A64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»</w:t>
      </w:r>
      <w:r w:rsidRPr="00115A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Протокол заседания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15A64">
        <w:rPr>
          <w:rFonts w:ascii="Times New Roman" w:hAnsi="Times New Roman"/>
          <w:sz w:val="24"/>
          <w:szCs w:val="24"/>
        </w:rPr>
        <w:t xml:space="preserve"> Заместитель директора по УВР                                                                                         ШМО учителей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Pr="00115A6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___________</w:t>
      </w:r>
      <w:r w:rsidRPr="00115A64">
        <w:rPr>
          <w:rFonts w:ascii="Times New Roman" w:hAnsi="Times New Roman"/>
          <w:sz w:val="24"/>
          <w:szCs w:val="24"/>
        </w:rPr>
        <w:t xml:space="preserve">  А.В. Лазарева                                                                             МБОУ </w:t>
      </w:r>
      <w:proofErr w:type="spellStart"/>
      <w:r w:rsidRPr="00115A64">
        <w:rPr>
          <w:rFonts w:ascii="Times New Roman" w:hAnsi="Times New Roman"/>
          <w:sz w:val="24"/>
          <w:szCs w:val="24"/>
        </w:rPr>
        <w:t>Кринично-Лугской</w:t>
      </w:r>
      <w:proofErr w:type="spellEnd"/>
      <w:r w:rsidRPr="00115A64">
        <w:rPr>
          <w:rFonts w:ascii="Times New Roman" w:hAnsi="Times New Roman"/>
          <w:sz w:val="24"/>
          <w:szCs w:val="24"/>
        </w:rPr>
        <w:t xml:space="preserve"> СОШ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15A64">
        <w:rPr>
          <w:rFonts w:ascii="Times New Roman" w:hAnsi="Times New Roman"/>
          <w:sz w:val="24"/>
          <w:szCs w:val="24"/>
        </w:rPr>
        <w:t xml:space="preserve">______________   2017 года                                                                       </w:t>
      </w:r>
    </w:p>
    <w:p w:rsidR="000A5E1A" w:rsidRPr="00115A64" w:rsidRDefault="000A5E1A" w:rsidP="000A5E1A">
      <w:pPr>
        <w:pStyle w:val="afd"/>
        <w:rPr>
          <w:rFonts w:ascii="Times New Roman" w:hAnsi="Times New Roman"/>
          <w:sz w:val="24"/>
          <w:szCs w:val="24"/>
        </w:rPr>
      </w:pPr>
      <w:r w:rsidRPr="00115A64">
        <w:rPr>
          <w:rFonts w:ascii="Times New Roman" w:hAnsi="Times New Roman"/>
          <w:sz w:val="24"/>
          <w:szCs w:val="24"/>
        </w:rPr>
        <w:t>от__________</w:t>
      </w:r>
      <w:r>
        <w:rPr>
          <w:rFonts w:ascii="Times New Roman" w:hAnsi="Times New Roman"/>
          <w:sz w:val="24"/>
          <w:szCs w:val="24"/>
        </w:rPr>
        <w:t xml:space="preserve">___   </w:t>
      </w:r>
      <w:r w:rsidRPr="00115A64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5A64">
        <w:rPr>
          <w:rFonts w:ascii="Times New Roman" w:hAnsi="Times New Roman"/>
          <w:sz w:val="24"/>
          <w:szCs w:val="24"/>
        </w:rPr>
        <w:t>№_____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A5E1A" w:rsidRPr="00BB4910" w:rsidRDefault="000A5E1A" w:rsidP="000A5E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5A64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15A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Чуйко Т.Г.</w:t>
      </w:r>
    </w:p>
    <w:p w:rsidR="006F0125" w:rsidRDefault="006F0125" w:rsidP="00280AA7">
      <w:pPr>
        <w:rPr>
          <w:lang w:eastAsia="ar-SA"/>
        </w:rPr>
      </w:pPr>
    </w:p>
    <w:p w:rsidR="006F0125" w:rsidRDefault="006F0125" w:rsidP="00280AA7">
      <w:pPr>
        <w:rPr>
          <w:lang w:eastAsia="ar-SA"/>
        </w:rPr>
      </w:pPr>
    </w:p>
    <w:p w:rsidR="006F0125" w:rsidRDefault="006F0125" w:rsidP="00280AA7">
      <w:pPr>
        <w:rPr>
          <w:lang w:eastAsia="ar-SA"/>
        </w:rPr>
      </w:pPr>
    </w:p>
    <w:p w:rsidR="00FD7530" w:rsidRDefault="00FD7530" w:rsidP="00280AA7">
      <w:pPr>
        <w:rPr>
          <w:lang w:eastAsia="ar-SA"/>
        </w:rPr>
      </w:pPr>
    </w:p>
    <w:p w:rsidR="00FD7530" w:rsidRDefault="00FD7530" w:rsidP="00280AA7">
      <w:pPr>
        <w:rPr>
          <w:lang w:eastAsia="ar-SA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472433" w:rsidRDefault="00472433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881011" w:rsidRDefault="00881011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881011" w:rsidRDefault="00881011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881011" w:rsidRDefault="00881011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AA63D1" w:rsidRDefault="00AA63D1" w:rsidP="00AA63D1">
      <w:pPr>
        <w:pStyle w:val="af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 xml:space="preserve">Ростовская область Куйбышевский район </w:t>
      </w:r>
      <w:proofErr w:type="spellStart"/>
      <w:r>
        <w:rPr>
          <w:rFonts w:ascii="Times New Roman" w:hAnsi="Times New Roman" w:cs="Times New Roman"/>
          <w:lang w:bidi="en-US"/>
        </w:rPr>
        <w:t>х</w:t>
      </w:r>
      <w:proofErr w:type="gramStart"/>
      <w:r>
        <w:rPr>
          <w:rFonts w:ascii="Times New Roman" w:hAnsi="Times New Roman" w:cs="Times New Roman"/>
          <w:lang w:bidi="en-US"/>
        </w:rPr>
        <w:t>.К</w:t>
      </w:r>
      <w:proofErr w:type="gramEnd"/>
      <w:r>
        <w:rPr>
          <w:rFonts w:ascii="Times New Roman" w:hAnsi="Times New Roman" w:cs="Times New Roman"/>
          <w:lang w:bidi="en-US"/>
        </w:rPr>
        <w:t>ринично-Лугский</w:t>
      </w:r>
      <w:proofErr w:type="spellEnd"/>
    </w:p>
    <w:p w:rsidR="00AA63D1" w:rsidRPr="00BE729C" w:rsidRDefault="00AA63D1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AA63D1" w:rsidRPr="00BE729C" w:rsidRDefault="00AA63D1" w:rsidP="00AA63D1">
      <w:pPr>
        <w:pStyle w:val="afd"/>
        <w:jc w:val="center"/>
        <w:rPr>
          <w:rFonts w:ascii="Times New Roman" w:hAnsi="Times New Roman" w:cs="Times New Roman"/>
          <w:lang w:bidi="en-US"/>
        </w:rPr>
      </w:pPr>
      <w:proofErr w:type="spellStart"/>
      <w:r w:rsidRPr="00BE729C">
        <w:rPr>
          <w:rFonts w:ascii="Times New Roman" w:hAnsi="Times New Roman" w:cs="Times New Roman"/>
          <w:lang w:bidi="en-US"/>
        </w:rPr>
        <w:t>Кринично-Лугская</w:t>
      </w:r>
      <w:proofErr w:type="spellEnd"/>
      <w:r w:rsidRPr="00BE729C">
        <w:rPr>
          <w:rFonts w:ascii="Times New Roman" w:hAnsi="Times New Roman" w:cs="Times New Roman"/>
          <w:lang w:bidi="en-US"/>
        </w:rPr>
        <w:t xml:space="preserve"> средняя общеобразовательная школа.</w:t>
      </w:r>
    </w:p>
    <w:p w:rsidR="00AA63D1" w:rsidRDefault="00AA63D1" w:rsidP="00AA63D1">
      <w:pPr>
        <w:pStyle w:val="afd"/>
        <w:rPr>
          <w:rFonts w:ascii="Times New Roman" w:hAnsi="Times New Roman" w:cs="Times New Roman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</w:rPr>
      </w:pPr>
    </w:p>
    <w:p w:rsidR="00AA63D1" w:rsidRDefault="00AA63D1" w:rsidP="00AA63D1">
      <w:pPr>
        <w:pStyle w:val="afd"/>
        <w:rPr>
          <w:rFonts w:ascii="Times New Roman" w:hAnsi="Times New Roman" w:cs="Times New Roman"/>
        </w:rPr>
      </w:pPr>
    </w:p>
    <w:p w:rsidR="00AA63D1" w:rsidRPr="00AA63D1" w:rsidRDefault="00AA63D1" w:rsidP="00AA63D1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AA63D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A63D1" w:rsidRPr="00BE729C" w:rsidRDefault="00AA63D1" w:rsidP="00AA63D1">
      <w:pPr>
        <w:pStyle w:val="afd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ДиректорМБОУ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Кринично-Лугской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AA63D1" w:rsidRPr="00BE729C" w:rsidRDefault="00AA63D1" w:rsidP="00AA63D1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F10DF3">
        <w:rPr>
          <w:rFonts w:ascii="Times New Roman" w:hAnsi="Times New Roman" w:cs="Times New Roman"/>
        </w:rPr>
        <w:t xml:space="preserve">              </w:t>
      </w:r>
      <w:r w:rsidR="00F10DF3" w:rsidRPr="00F10DF3">
        <w:rPr>
          <w:rFonts w:ascii="Times New Roman" w:hAnsi="Times New Roman" w:cs="Times New Roman"/>
        </w:rPr>
        <w:t xml:space="preserve"> </w:t>
      </w:r>
      <w:r w:rsidR="00F10DF3">
        <w:rPr>
          <w:rFonts w:ascii="Times New Roman" w:hAnsi="Times New Roman" w:cs="Times New Roman"/>
        </w:rPr>
        <w:t xml:space="preserve">Приказ  от 31.08.2017   </w:t>
      </w:r>
      <w:r w:rsidR="00F10DF3" w:rsidRPr="00BE729C">
        <w:rPr>
          <w:rFonts w:ascii="Times New Roman" w:hAnsi="Times New Roman" w:cs="Times New Roman"/>
        </w:rPr>
        <w:t>№</w:t>
      </w:r>
      <w:r w:rsidR="00F10DF3">
        <w:rPr>
          <w:rFonts w:ascii="Times New Roman" w:hAnsi="Times New Roman" w:cs="Times New Roman"/>
        </w:rPr>
        <w:t>118</w:t>
      </w:r>
      <w:r w:rsidRPr="00BE729C">
        <w:rPr>
          <w:rFonts w:ascii="Times New Roman" w:hAnsi="Times New Roman" w:cs="Times New Roman"/>
        </w:rPr>
        <w:t>р</w:t>
      </w:r>
    </w:p>
    <w:p w:rsidR="00AA63D1" w:rsidRPr="00BE729C" w:rsidRDefault="00AA63D1" w:rsidP="00AA63D1">
      <w:pPr>
        <w:pStyle w:val="afd"/>
        <w:rPr>
          <w:rFonts w:ascii="Times New Roman" w:hAnsi="Times New Roman" w:cs="Times New Roman"/>
        </w:rPr>
      </w:pPr>
    </w:p>
    <w:p w:rsidR="00AA63D1" w:rsidRPr="00BE729C" w:rsidRDefault="00AA63D1" w:rsidP="00AA63D1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E729C">
        <w:rPr>
          <w:rFonts w:ascii="Times New Roman" w:hAnsi="Times New Roman" w:cs="Times New Roman"/>
        </w:rPr>
        <w:t>___________</w:t>
      </w:r>
      <w:r w:rsidRPr="00455E5C">
        <w:rPr>
          <w:rFonts w:ascii="Times New Roman" w:hAnsi="Times New Roman" w:cs="Times New Roman"/>
        </w:rPr>
        <w:t xml:space="preserve"> </w:t>
      </w:r>
      <w:proofErr w:type="spellStart"/>
      <w:r w:rsidRPr="00BE729C">
        <w:rPr>
          <w:rFonts w:ascii="Times New Roman" w:hAnsi="Times New Roman" w:cs="Times New Roman"/>
        </w:rPr>
        <w:t>Коломейцева</w:t>
      </w:r>
      <w:proofErr w:type="spellEnd"/>
      <w:r w:rsidRPr="00BE729C">
        <w:rPr>
          <w:rFonts w:ascii="Times New Roman" w:hAnsi="Times New Roman" w:cs="Times New Roman"/>
        </w:rPr>
        <w:t xml:space="preserve"> Е.А</w:t>
      </w:r>
    </w:p>
    <w:p w:rsidR="00AA63D1" w:rsidRPr="00BE729C" w:rsidRDefault="00AA63D1" w:rsidP="00AA63D1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881011" w:rsidRDefault="00881011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881011" w:rsidRDefault="00881011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881011" w:rsidRDefault="00881011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881011" w:rsidRDefault="00881011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881011" w:rsidRDefault="00881011" w:rsidP="00FD7530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FD7530" w:rsidRPr="00BE729C" w:rsidRDefault="00FD7530" w:rsidP="00FD7530">
      <w:pPr>
        <w:rPr>
          <w:rFonts w:ascii="Cambria" w:eastAsia="Times New Roman" w:hAnsi="Cambria"/>
          <w:lang w:bidi="en-US"/>
        </w:rPr>
      </w:pPr>
    </w:p>
    <w:p w:rsidR="00FD7530" w:rsidRPr="00BE729C" w:rsidRDefault="00FD7530" w:rsidP="00FD7530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FD7530" w:rsidRDefault="00FD7530" w:rsidP="00FD7530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Рабочая  программа</w:t>
      </w:r>
    </w:p>
    <w:p w:rsidR="00881011" w:rsidRPr="00BE729C" w:rsidRDefault="00881011" w:rsidP="00881011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начального общего образования</w:t>
      </w:r>
    </w:p>
    <w:p w:rsidR="00FD7530" w:rsidRPr="00BE729C" w:rsidRDefault="00FD7530" w:rsidP="00FD7530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по </w:t>
      </w:r>
      <w:r>
        <w:rPr>
          <w:rFonts w:ascii="Cambria" w:eastAsia="Times New Roman" w:hAnsi="Cambria"/>
          <w:b/>
          <w:sz w:val="36"/>
          <w:szCs w:val="36"/>
          <w:lang w:bidi="en-US"/>
        </w:rPr>
        <w:t>музыке</w:t>
      </w:r>
    </w:p>
    <w:p w:rsidR="00FD7530" w:rsidRPr="00BE729C" w:rsidRDefault="00FD7530" w:rsidP="00FD7530">
      <w:pPr>
        <w:spacing w:line="252" w:lineRule="auto"/>
        <w:jc w:val="center"/>
        <w:rPr>
          <w:rFonts w:ascii="Cambria" w:eastAsia="Times New Roman" w:hAnsi="Cambria"/>
          <w:sz w:val="36"/>
          <w:szCs w:val="36"/>
          <w:lang w:bidi="en-US"/>
        </w:rPr>
      </w:pPr>
      <w:r>
        <w:rPr>
          <w:rFonts w:ascii="Cambria" w:eastAsia="Times New Roman" w:hAnsi="Cambria"/>
          <w:b/>
          <w:sz w:val="36"/>
          <w:szCs w:val="36"/>
          <w:lang w:bidi="en-US"/>
        </w:rPr>
        <w:t>2</w:t>
      </w: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класс</w:t>
      </w:r>
    </w:p>
    <w:p w:rsidR="00FD7530" w:rsidRPr="00BE729C" w:rsidRDefault="00FD7530" w:rsidP="00FD7530">
      <w:pPr>
        <w:spacing w:line="252" w:lineRule="auto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                        </w:t>
      </w:r>
    </w:p>
    <w:p w:rsidR="00FD7530" w:rsidRPr="00BE729C" w:rsidRDefault="00FD7530" w:rsidP="00FD7530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FD7530" w:rsidRPr="00BE729C" w:rsidRDefault="00FD7530" w:rsidP="00FD7530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FD7530" w:rsidRPr="00BE729C" w:rsidRDefault="00FD7530" w:rsidP="00AA63D1">
      <w:pPr>
        <w:spacing w:line="252" w:lineRule="auto"/>
        <w:ind w:left="426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Количество часов         </w:t>
      </w:r>
      <w:r>
        <w:rPr>
          <w:rFonts w:ascii="Cambria" w:eastAsia="Times New Roman" w:hAnsi="Cambria"/>
          <w:b/>
          <w:lang w:bidi="en-US"/>
        </w:rPr>
        <w:t xml:space="preserve">                              </w:t>
      </w:r>
      <w:r w:rsidR="00125A9F">
        <w:rPr>
          <w:rFonts w:ascii="Cambria" w:eastAsia="Times New Roman" w:hAnsi="Cambria"/>
          <w:b/>
          <w:lang w:bidi="en-US"/>
        </w:rPr>
        <w:t>34</w:t>
      </w:r>
    </w:p>
    <w:p w:rsidR="00FD7530" w:rsidRPr="00BE729C" w:rsidRDefault="00FD7530" w:rsidP="00AA63D1">
      <w:pPr>
        <w:spacing w:line="252" w:lineRule="auto"/>
        <w:ind w:left="426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Учитель                                                 </w:t>
      </w:r>
      <w:r w:rsidR="00881011">
        <w:rPr>
          <w:rFonts w:ascii="Cambria" w:eastAsia="Times New Roman" w:hAnsi="Cambria"/>
          <w:b/>
          <w:lang w:bidi="en-US"/>
        </w:rPr>
        <w:t>Ковдря Марина Владимировна</w:t>
      </w:r>
    </w:p>
    <w:p w:rsidR="00FD7530" w:rsidRPr="00F718ED" w:rsidRDefault="00FD7530" w:rsidP="00AA63D1">
      <w:pPr>
        <w:spacing w:line="252" w:lineRule="auto"/>
        <w:ind w:left="426"/>
        <w:rPr>
          <w:sz w:val="24"/>
          <w:szCs w:val="24"/>
        </w:rPr>
      </w:pPr>
      <w:r w:rsidRPr="00BE729C">
        <w:rPr>
          <w:rFonts w:ascii="Cambria" w:eastAsia="Times New Roman" w:hAnsi="Cambria"/>
          <w:b/>
          <w:lang w:bidi="en-US"/>
        </w:rPr>
        <w:t xml:space="preserve">Программа разработана на основе 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125A9F" w:rsidRPr="00125A9F">
        <w:rPr>
          <w:rFonts w:ascii="Times New Roman" w:hAnsi="Times New Roman"/>
          <w:color w:val="000000"/>
          <w:spacing w:val="-1"/>
          <w:sz w:val="24"/>
          <w:szCs w:val="24"/>
        </w:rPr>
        <w:t>Т.И. Бакланов</w:t>
      </w:r>
      <w:r w:rsidR="00125A9F" w:rsidRPr="00125A9F">
        <w:rPr>
          <w:rFonts w:ascii="Times New Roman" w:hAnsi="Times New Roman"/>
          <w:color w:val="000000"/>
          <w:spacing w:val="-2"/>
          <w:sz w:val="24"/>
          <w:szCs w:val="24"/>
        </w:rPr>
        <w:t>ой</w:t>
      </w:r>
      <w:r w:rsidRPr="00186FCE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ar-SA"/>
        </w:rPr>
        <w:t xml:space="preserve"> </w:t>
      </w:r>
      <w:r w:rsidRPr="00280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>«</w:t>
      </w:r>
      <w:r w:rsidR="00125A9F">
        <w:rPr>
          <w:rStyle w:val="FontStyle83"/>
          <w:rFonts w:ascii="Times New Roman" w:hAnsi="Times New Roman" w:cs="Times New Roman"/>
          <w:sz w:val="24"/>
          <w:szCs w:val="24"/>
        </w:rPr>
        <w:t>Музыка</w:t>
      </w:r>
      <w:r w:rsidR="009E718C">
        <w:rPr>
          <w:rStyle w:val="FontStyle83"/>
          <w:rFonts w:ascii="Times New Roman" w:hAnsi="Times New Roman" w:cs="Times New Roman"/>
          <w:sz w:val="24"/>
          <w:szCs w:val="24"/>
        </w:rPr>
        <w:t>» УМК «Планета Знаний»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>.</w:t>
      </w:r>
      <w:r>
        <w:rPr>
          <w:rFonts w:ascii="Cambria" w:eastAsia="Times New Roman" w:hAnsi="Cambria"/>
          <w:sz w:val="24"/>
          <w:szCs w:val="24"/>
          <w:lang w:bidi="en-US"/>
        </w:rPr>
        <w:t xml:space="preserve"> 2 издание, Москва: </w:t>
      </w:r>
      <w:proofErr w:type="spellStart"/>
      <w:r w:rsidRPr="00BE729C">
        <w:rPr>
          <w:rFonts w:ascii="Cambria" w:eastAsia="Times New Roman" w:hAnsi="Cambria"/>
          <w:sz w:val="24"/>
          <w:szCs w:val="24"/>
          <w:lang w:bidi="en-US"/>
        </w:rPr>
        <w:t>Астрель</w:t>
      </w:r>
      <w:proofErr w:type="spellEnd"/>
      <w:r>
        <w:rPr>
          <w:rFonts w:ascii="Cambria" w:eastAsia="Times New Roman" w:hAnsi="Cambria"/>
          <w:sz w:val="24"/>
          <w:szCs w:val="24"/>
          <w:lang w:bidi="en-US"/>
        </w:rPr>
        <w:t>,</w:t>
      </w:r>
      <w:r w:rsidRPr="00F718ED">
        <w:rPr>
          <w:rFonts w:ascii="Cambria" w:eastAsia="Times New Roman" w:hAnsi="Cambria"/>
          <w:sz w:val="24"/>
          <w:szCs w:val="24"/>
          <w:lang w:bidi="en-US"/>
        </w:rPr>
        <w:t xml:space="preserve"> 201</w:t>
      </w:r>
      <w:r w:rsidR="009E718C">
        <w:rPr>
          <w:rFonts w:ascii="Cambria" w:eastAsia="Times New Roman" w:hAnsi="Cambria"/>
          <w:sz w:val="24"/>
          <w:szCs w:val="24"/>
          <w:lang w:bidi="en-US"/>
        </w:rPr>
        <w:t>3</w:t>
      </w:r>
      <w:r w:rsidRPr="00F718ED">
        <w:rPr>
          <w:rFonts w:ascii="Cambria" w:eastAsia="Times New Roman" w:hAnsi="Cambria"/>
          <w:sz w:val="24"/>
          <w:szCs w:val="24"/>
          <w:lang w:bidi="en-US"/>
        </w:rPr>
        <w:t>год.</w:t>
      </w:r>
    </w:p>
    <w:p w:rsidR="00FD7530" w:rsidRDefault="00FD7530" w:rsidP="00FD7530">
      <w:pPr>
        <w:spacing w:line="252" w:lineRule="auto"/>
      </w:pPr>
    </w:p>
    <w:p w:rsidR="00FD7530" w:rsidRDefault="00FD7530" w:rsidP="00FD7530"/>
    <w:p w:rsidR="00FD7530" w:rsidRDefault="00FD7530" w:rsidP="00FD7530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FD7530" w:rsidRDefault="00FD7530" w:rsidP="00FD7530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FD7530" w:rsidRDefault="00FD7530" w:rsidP="00FD7530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FD7530" w:rsidRDefault="00FD7530" w:rsidP="00280AA7">
      <w:pPr>
        <w:rPr>
          <w:lang w:eastAsia="ar-SA"/>
        </w:rPr>
      </w:pPr>
    </w:p>
    <w:p w:rsidR="00FD7530" w:rsidRDefault="00FD7530" w:rsidP="00280AA7">
      <w:pPr>
        <w:rPr>
          <w:lang w:eastAsia="ar-SA"/>
        </w:rPr>
      </w:pPr>
    </w:p>
    <w:p w:rsidR="00FD7530" w:rsidRDefault="00FD7530" w:rsidP="00280AA7">
      <w:pPr>
        <w:rPr>
          <w:lang w:eastAsia="ar-SA"/>
        </w:rPr>
      </w:pPr>
    </w:p>
    <w:p w:rsidR="00FD7530" w:rsidRDefault="00FD7530" w:rsidP="00280AA7">
      <w:pPr>
        <w:rPr>
          <w:lang w:eastAsia="ar-SA"/>
        </w:rPr>
      </w:pPr>
    </w:p>
    <w:p w:rsidR="00FD7530" w:rsidRDefault="00FD7530" w:rsidP="00280AA7">
      <w:pPr>
        <w:rPr>
          <w:lang w:eastAsia="ar-SA"/>
        </w:rPr>
      </w:pPr>
    </w:p>
    <w:p w:rsidR="00FD7530" w:rsidRDefault="00FD7530" w:rsidP="00280AA7">
      <w:pPr>
        <w:rPr>
          <w:lang w:eastAsia="ar-SA"/>
        </w:rPr>
      </w:pPr>
    </w:p>
    <w:p w:rsidR="006F0125" w:rsidRDefault="006F0125" w:rsidP="006F01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СОДЕРЖАНИЕ </w:t>
      </w:r>
    </w:p>
    <w:p w:rsidR="006F0125" w:rsidRDefault="006F0125" w:rsidP="006F012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0125" w:rsidRDefault="006F0125" w:rsidP="00881011">
      <w:pPr>
        <w:pStyle w:val="22"/>
        <w:ind w:left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 сокровищнице Волшебницы музыки». (16 часов</w:t>
      </w:r>
      <w:r>
        <w:rPr>
          <w:color w:val="000000"/>
          <w:sz w:val="28"/>
          <w:szCs w:val="28"/>
        </w:rPr>
        <w:t>).</w:t>
      </w:r>
    </w:p>
    <w:p w:rsidR="00881011" w:rsidRDefault="00881011" w:rsidP="00881011">
      <w:pPr>
        <w:pStyle w:val="22"/>
        <w:ind w:left="0"/>
        <w:jc w:val="both"/>
        <w:rPr>
          <w:color w:val="000000"/>
          <w:sz w:val="28"/>
          <w:szCs w:val="28"/>
        </w:rPr>
      </w:pPr>
    </w:p>
    <w:p w:rsidR="006F0125" w:rsidRPr="00881011" w:rsidRDefault="006F0125" w:rsidP="006F01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color w:val="000000"/>
          <w:sz w:val="24"/>
          <w:szCs w:val="24"/>
        </w:rPr>
        <w:t>Музыкальное зеркало. Музыкальные часы. Музыкальный календарь. Музыкальная машина времени. Музыкальный глобус. Волшебная музыкальная палочка. Музыкальная аптечка. Золотой ключик в школе скрипичного ключа.</w:t>
      </w:r>
    </w:p>
    <w:p w:rsidR="006F0125" w:rsidRDefault="006F0125" w:rsidP="00881011">
      <w:pPr>
        <w:pStyle w:val="22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«Встреча с великими композиторами» (10 часов).</w:t>
      </w:r>
    </w:p>
    <w:p w:rsidR="00881011" w:rsidRDefault="00881011" w:rsidP="00881011">
      <w:pPr>
        <w:pStyle w:val="22"/>
        <w:ind w:left="0"/>
        <w:jc w:val="both"/>
        <w:rPr>
          <w:b/>
          <w:color w:val="000000"/>
          <w:sz w:val="28"/>
          <w:szCs w:val="28"/>
        </w:rPr>
      </w:pPr>
    </w:p>
    <w:p w:rsidR="006F0125" w:rsidRPr="00881011" w:rsidRDefault="006F0125" w:rsidP="006F01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color w:val="000000"/>
          <w:sz w:val="24"/>
          <w:szCs w:val="24"/>
        </w:rPr>
        <w:t>На родине М.И. Глинки. В родительском доме П.И. Чайковского. Морские плавания с Римским – Корсаковым. В школе скрипичного ключа: урок композиции.</w:t>
      </w:r>
    </w:p>
    <w:p w:rsidR="006F0125" w:rsidRDefault="006F0125" w:rsidP="00881011">
      <w:pPr>
        <w:pStyle w:val="22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 стране музыкальных инструментов». «В певческой стране» (8 часов).</w:t>
      </w:r>
    </w:p>
    <w:p w:rsidR="00881011" w:rsidRDefault="00881011" w:rsidP="00881011">
      <w:pPr>
        <w:pStyle w:val="22"/>
        <w:ind w:left="0"/>
        <w:jc w:val="both"/>
        <w:rPr>
          <w:b/>
          <w:color w:val="000000"/>
          <w:sz w:val="28"/>
          <w:szCs w:val="28"/>
        </w:rPr>
      </w:pPr>
    </w:p>
    <w:p w:rsidR="006F0125" w:rsidRPr="00881011" w:rsidRDefault="006F0125" w:rsidP="006F012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color w:val="000000"/>
          <w:sz w:val="24"/>
          <w:szCs w:val="24"/>
        </w:rPr>
        <w:t>Семейство ударных инструментов. Семейство духовых инструментов. Семейство струнных инструментов. Инструментальный ансамбль. Оркестр. В школе скрипичного ключа: мастерская музыкальных инструментов. У кого какой голос. Вокальный ансамбль. Хор. В школе скрипичного ключа: урок вокала.</w:t>
      </w:r>
    </w:p>
    <w:p w:rsidR="006F0125" w:rsidRDefault="006F0125" w:rsidP="006F0125">
      <w:pPr>
        <w:spacing w:after="0" w:line="240" w:lineRule="auto"/>
        <w:jc w:val="both"/>
      </w:pPr>
    </w:p>
    <w:p w:rsidR="006F0125" w:rsidRDefault="006F0125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36EEA" w:rsidRDefault="00836EEA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36EEA" w:rsidRDefault="00836EEA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36EEA" w:rsidRDefault="00836EEA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36EEA" w:rsidRDefault="00836EEA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36EEA" w:rsidRDefault="00836EEA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36EEA" w:rsidRDefault="00836EEA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36EEA" w:rsidRDefault="00836EEA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36EEA" w:rsidRDefault="00836EEA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36EEA" w:rsidRDefault="00836EEA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36EEA" w:rsidRDefault="00836EEA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36EEA" w:rsidRDefault="00836EEA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36EEA" w:rsidRDefault="00836EEA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36EEA" w:rsidRDefault="00836EEA" w:rsidP="006F012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881011" w:rsidRDefault="00881011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</w:p>
    <w:p w:rsidR="00881011" w:rsidRDefault="00881011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</w:p>
    <w:p w:rsidR="00881011" w:rsidRDefault="00881011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</w:p>
    <w:p w:rsidR="00881011" w:rsidRDefault="00881011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</w:p>
    <w:p w:rsidR="00881011" w:rsidRDefault="00881011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</w:p>
    <w:p w:rsidR="00881011" w:rsidRDefault="00881011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</w:p>
    <w:p w:rsidR="00881011" w:rsidRDefault="00881011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</w:p>
    <w:p w:rsidR="00881011" w:rsidRDefault="00881011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</w:p>
    <w:p w:rsidR="00881011" w:rsidRDefault="00881011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</w:p>
    <w:p w:rsidR="00881011" w:rsidRDefault="00881011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</w:p>
    <w:p w:rsidR="00881011" w:rsidRDefault="00881011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</w:p>
    <w:p w:rsidR="00881011" w:rsidRDefault="00881011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</w:p>
    <w:p w:rsidR="00881011" w:rsidRDefault="006F0125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  <w:r w:rsidRPr="00973F37"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  <w:t>Планируемые результаты</w:t>
      </w:r>
    </w:p>
    <w:p w:rsidR="006F0125" w:rsidRDefault="006F0125" w:rsidP="006F01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  <w:r w:rsidRPr="00973F37"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  <w:t xml:space="preserve"> </w:t>
      </w:r>
    </w:p>
    <w:p w:rsidR="00881011" w:rsidRPr="00881011" w:rsidRDefault="00881011" w:rsidP="00881011">
      <w:pPr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</w:pPr>
      <w:r w:rsidRPr="00881011">
        <w:rPr>
          <w:rFonts w:ascii="Times New Roman" w:hAnsi="Times New Roman"/>
          <w:b/>
          <w:bCs/>
          <w:color w:val="000000"/>
          <w:spacing w:val="-19"/>
          <w:sz w:val="32"/>
          <w:szCs w:val="32"/>
        </w:rPr>
        <w:t>к концу 2 класса:</w:t>
      </w:r>
    </w:p>
    <w:p w:rsidR="006F0125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125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ЛИЧНОСТНЫЕ</w:t>
      </w:r>
    </w:p>
    <w:p w:rsidR="006F0125" w:rsidRDefault="006F0125" w:rsidP="006F01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 учащихся будут сформированы: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мотивация и познавательный интерес к музыке и музыкальной деятельности;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чувство уважения к народной песне, народным традициям, музыкальной культуре России;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эмоционально - ценностное отношение к произведениям народной и классической музыки.</w:t>
      </w:r>
    </w:p>
    <w:p w:rsidR="006F0125" w:rsidRDefault="006F0125" w:rsidP="006F01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получат возможность для формирования: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чувства сопричастности к культуре своего народа;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эмоционально - ценностного отношения к Государственному гимну России;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понимания разнообразия и богатства музыкальных сре</w:t>
      </w:r>
      <w:proofErr w:type="gramStart"/>
      <w:r w:rsidRPr="00881011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881011">
        <w:rPr>
          <w:rFonts w:ascii="Times New Roman" w:hAnsi="Times New Roman"/>
          <w:color w:val="000000"/>
          <w:sz w:val="24"/>
          <w:szCs w:val="24"/>
        </w:rPr>
        <w:t>я выражения состояния природы, духовного состояния человека;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положительной мотивации к изучению основ музыкальных знаний, основ нотной грамоты;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мотивации к занятиям определённым видом музыкальной деятельности;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эмоционально - ценностного отношения к музыке как живому, образному искусству.</w:t>
      </w:r>
    </w:p>
    <w:p w:rsidR="006F0125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ПРЕДМЕТНЫЕ</w:t>
      </w:r>
    </w:p>
    <w:p w:rsidR="006F0125" w:rsidRDefault="006F0125" w:rsidP="006F01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называть основные особенности музыки как вида искусства (интонация, мелодия, ритм, музыкальные образы);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определять куплетную форму и вариации;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эмоционально - образно воспринимать и характеризовать музыкальные произведения;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выразительно исполнять соло: несколько народных песен, песен композиторов  - классиков и современных композиторов (по выбору учащихся);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proofErr w:type="gramStart"/>
      <w:r w:rsidRPr="00881011">
        <w:rPr>
          <w:rFonts w:ascii="Times New Roman" w:hAnsi="Times New Roman"/>
          <w:color w:val="000000"/>
          <w:sz w:val="24"/>
          <w:szCs w:val="24"/>
        </w:rPr>
        <w:t>исполнять в вокальном ансамбле и в хоре одноголосны</w:t>
      </w:r>
      <w:proofErr w:type="gramEnd"/>
      <w:r w:rsidRPr="00881011">
        <w:rPr>
          <w:rFonts w:ascii="Times New Roman" w:hAnsi="Times New Roman"/>
          <w:color w:val="000000"/>
          <w:sz w:val="24"/>
          <w:szCs w:val="24"/>
        </w:rPr>
        <w:t xml:space="preserve"> вокальные произведения с сопровождением;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выявлять особенности воплощения разными композиторами одного и того же образа;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различать звучание отдельных музыкальных инструментов;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6F0125" w:rsidRDefault="006F0125" w:rsidP="006F01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различать основные жанры профессиональной музыки</w:t>
      </w:r>
      <w:r w:rsidRPr="00881011">
        <w:rPr>
          <w:rFonts w:ascii="Times New Roman" w:hAnsi="Times New Roman"/>
          <w:color w:val="000000"/>
          <w:sz w:val="24"/>
          <w:szCs w:val="24"/>
        </w:rPr>
        <w:tab/>
        <w:t>(пьеса, романс, симфоническая музыка, хоровая музыка, опера, балет);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  <w:proofErr w:type="gramEnd"/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узнавать и называть основные характерные черты и образцы творчества крупнейших русских композиторов М.И. Глинки, П.И. Чайковского и Н.А. Римского - Корсакова;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color w:val="000000"/>
          <w:sz w:val="24"/>
          <w:szCs w:val="24"/>
        </w:rPr>
        <w:t>человека;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читать и записывать нотные знаки; воспроизводить по нотам ритмические рисунки, короткие мелодии;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 xml:space="preserve">самостоятельно выполнять упражнения </w:t>
      </w:r>
      <w:proofErr w:type="gramStart"/>
      <w:r w:rsidRPr="00881011">
        <w:rPr>
          <w:rFonts w:ascii="Times New Roman" w:hAnsi="Times New Roman"/>
          <w:color w:val="000000"/>
          <w:sz w:val="24"/>
          <w:szCs w:val="24"/>
        </w:rPr>
        <w:t>арт</w:t>
      </w:r>
      <w:proofErr w:type="gramEnd"/>
      <w:r w:rsidRPr="00881011">
        <w:rPr>
          <w:rFonts w:ascii="Times New Roman" w:hAnsi="Times New Roman"/>
          <w:color w:val="000000"/>
          <w:sz w:val="24"/>
          <w:szCs w:val="24"/>
        </w:rPr>
        <w:t xml:space="preserve"> - терапии;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сочинять небольшие мелодии;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 xml:space="preserve">пользоваться вместе </w:t>
      </w:r>
      <w:proofErr w:type="gramStart"/>
      <w:r w:rsidRPr="00881011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881011">
        <w:rPr>
          <w:rFonts w:ascii="Times New Roman" w:hAnsi="Times New Roman"/>
          <w:color w:val="000000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музыки.</w:t>
      </w:r>
    </w:p>
    <w:p w:rsidR="006F0125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МЕТАПРЕДМЕТНЫЕ</w:t>
      </w:r>
    </w:p>
    <w:p w:rsidR="006F0125" w:rsidRDefault="006F0125" w:rsidP="006F01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Регулятивные</w:t>
      </w:r>
    </w:p>
    <w:p w:rsidR="006F0125" w:rsidRDefault="006F0125" w:rsidP="006F01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понимать цель выполняемых действий;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понимать важность планирования работы;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выполнять музыкально - творческие задания по инструкции учителя, по заданным правилам;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вносить коррективы в свою работу;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решать творческие задачи, используя известные средства.</w:t>
      </w:r>
    </w:p>
    <w:p w:rsidR="006F0125" w:rsidRDefault="006F0125" w:rsidP="006F01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продумывать план действий при драматизации музыкальных произведений, при создании проектов;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объяснять, какие приёмы, техники были использованы</w:t>
      </w:r>
      <w:r w:rsidRPr="00881011">
        <w:rPr>
          <w:rFonts w:ascii="Times New Roman" w:hAnsi="Times New Roman"/>
          <w:color w:val="000000"/>
          <w:sz w:val="24"/>
          <w:szCs w:val="24"/>
        </w:rPr>
        <w:tab/>
        <w:t>в работе, как строилась работа;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различать и соотносить замысел и результат работы;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включаться в самостоятельную музыкально – творческую деятельность (музыкально - исполнительскую, музыкально - пластическую, сочинительскую);</w:t>
      </w:r>
      <w:proofErr w:type="gramEnd"/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 xml:space="preserve">использовать приёмы игры на ударных, духовых </w:t>
      </w:r>
      <w:proofErr w:type="spellStart"/>
      <w:r w:rsidRPr="00881011">
        <w:rPr>
          <w:rFonts w:ascii="Times New Roman" w:hAnsi="Times New Roman"/>
          <w:color w:val="000000"/>
          <w:sz w:val="24"/>
          <w:szCs w:val="24"/>
        </w:rPr>
        <w:t>иьструнных</w:t>
      </w:r>
      <w:proofErr w:type="spellEnd"/>
      <w:r w:rsidRPr="00881011">
        <w:rPr>
          <w:rFonts w:ascii="Times New Roman" w:hAnsi="Times New Roman"/>
          <w:color w:val="000000"/>
          <w:sz w:val="24"/>
          <w:szCs w:val="24"/>
        </w:rPr>
        <w:t xml:space="preserve"> народных музыкальных инструментах;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участвовать в разработке и реализации коллективных музыкально - творческих проектов.</w:t>
      </w:r>
    </w:p>
    <w:p w:rsidR="006F0125" w:rsidRDefault="006F0125" w:rsidP="006F01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Познавательные</w:t>
      </w:r>
    </w:p>
    <w:p w:rsidR="006F0125" w:rsidRDefault="006F0125" w:rsidP="006F01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различать и 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различать звучание отдельных музыкальных инструментов;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сравнивать музыкальные произведения, особенности воплощения разными композиторами одного и того же образа;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характеризовать музыкальные произведения, персонажей музыкальных произведений;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группировать музыкальные произведения по видам и жанрам музыкального искусства, музыкальные инструменты (ударные, духовые, струнные; народные, современные);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6F0125" w:rsidRDefault="006F0125" w:rsidP="006F01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 xml:space="preserve">осуществлять поиск необходимой информации, используя различные справочные материалы; пользоваться вместе </w:t>
      </w:r>
      <w:proofErr w:type="gramStart"/>
      <w:r w:rsidRPr="00881011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881011">
        <w:rPr>
          <w:rFonts w:ascii="Times New Roman" w:hAnsi="Times New Roman"/>
          <w:color w:val="000000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свободно ориентироваться в книге, используя информацию форзацев, оглавления, словаря;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различать основные жанры профессиональной музыки (пьеса, романс, симфоническая музыка, хоровая музыка, опера, балет);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классифицировать музыкальные произведения по жанрам, видам, по создателям музыки (композиторам);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  <w:proofErr w:type="gramEnd"/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характеризовать образцы творчества крупнейших русских композиторов М.И. Глинки, П.И. Чайковского и Н.А. Римского-Корсакова;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читать и записывать нотные знаки; осуществлять перевод нотной записи в ритмический рисунок, мелодию.</w:t>
      </w:r>
    </w:p>
    <w:p w:rsidR="006F0125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</w:t>
      </w:r>
    </w:p>
    <w:p w:rsidR="006F0125" w:rsidRDefault="006F0125" w:rsidP="006F01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рассказывать о содержании прослушанных музыкальных произведений, о композиторах;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выражать эмоционально - ценностное отношение к прослушанным музыкальным произведениям;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отвечать на вопросы, задавать вопросы для уточнения непонятного;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участвовать в коллективном обсуждении;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быть терпимыми к другим мнениям, учитывать их в совместной работе;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выслушивать друг друга, договариваться и приходить к общему решению, работая в паре.</w:t>
      </w:r>
    </w:p>
    <w:p w:rsidR="006F0125" w:rsidRDefault="006F0125" w:rsidP="006F012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задавать вопросы уточняющего характера по содержанию и музыкально - выразительным средствам;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активно участвовать в обсуждении сущности музыкального искусства и его роли в жизни человека;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выражать эмоционально - ценностное отношение к музыке как живому, образному искусству;</w:t>
      </w:r>
    </w:p>
    <w:p w:rsidR="006F0125" w:rsidRPr="00881011" w:rsidRDefault="006F0125" w:rsidP="006F012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0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881011">
        <w:rPr>
          <w:rFonts w:ascii="Times New Roman" w:hAnsi="Times New Roman"/>
          <w:color w:val="000000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F0125" w:rsidRDefault="006F0125" w:rsidP="00777D6A">
      <w:pPr>
        <w:ind w:right="-26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</w:t>
      </w:r>
    </w:p>
    <w:p w:rsidR="006F0125" w:rsidRPr="00280AA7" w:rsidRDefault="006F0125" w:rsidP="00280AA7">
      <w:pPr>
        <w:rPr>
          <w:lang w:eastAsia="ar-SA"/>
        </w:rPr>
      </w:pPr>
    </w:p>
    <w:p w:rsidR="00280AA7" w:rsidRPr="00280AA7" w:rsidRDefault="00280AA7" w:rsidP="00280AA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7D6A" w:rsidRDefault="00777D6A" w:rsidP="00777D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7D6A" w:rsidRDefault="00777D6A" w:rsidP="00777D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1B3" w:rsidRDefault="005631B3" w:rsidP="00777D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631B3" w:rsidRPr="005631B3" w:rsidRDefault="005631B3" w:rsidP="005631B3">
      <w:pPr>
        <w:jc w:val="center"/>
        <w:rPr>
          <w:rFonts w:ascii="Times New Roman" w:hAnsi="Times New Roman"/>
          <w:b/>
          <w:sz w:val="32"/>
          <w:szCs w:val="32"/>
        </w:rPr>
      </w:pPr>
      <w:r w:rsidRPr="005631B3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tbl>
      <w:tblPr>
        <w:tblStyle w:val="aa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6233"/>
        <w:gridCol w:w="1245"/>
      </w:tblGrid>
      <w:tr w:rsidR="005631B3" w:rsidTr="005631B3">
        <w:tc>
          <w:tcPr>
            <w:tcW w:w="959" w:type="dxa"/>
          </w:tcPr>
          <w:p w:rsidR="005631B3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/п</w:t>
            </w:r>
          </w:p>
        </w:tc>
        <w:tc>
          <w:tcPr>
            <w:tcW w:w="1134" w:type="dxa"/>
          </w:tcPr>
          <w:p w:rsidR="005631B3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дата</w:t>
            </w:r>
          </w:p>
        </w:tc>
        <w:tc>
          <w:tcPr>
            <w:tcW w:w="6233" w:type="dxa"/>
          </w:tcPr>
          <w:p w:rsidR="005631B3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тема урока</w:t>
            </w:r>
          </w:p>
        </w:tc>
        <w:tc>
          <w:tcPr>
            <w:tcW w:w="1245" w:type="dxa"/>
          </w:tcPr>
          <w:p w:rsidR="005631B3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ас</w:t>
            </w:r>
          </w:p>
        </w:tc>
      </w:tr>
      <w:tr w:rsidR="005631B3" w:rsidTr="005631B3">
        <w:tc>
          <w:tcPr>
            <w:tcW w:w="959" w:type="dxa"/>
          </w:tcPr>
          <w:p w:rsidR="005631B3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1134" w:type="dxa"/>
          </w:tcPr>
          <w:p w:rsidR="005631B3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6233" w:type="dxa"/>
          </w:tcPr>
          <w:p w:rsidR="005631B3" w:rsidRPr="001370DE" w:rsidRDefault="005631B3" w:rsidP="005631B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370DE">
              <w:rPr>
                <w:rFonts w:ascii="Times New Roman" w:eastAsia="Calibri" w:hAnsi="Times New Roman"/>
                <w:b/>
                <w:sz w:val="28"/>
                <w:szCs w:val="28"/>
              </w:rPr>
              <w:t>1 четверт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ь</w:t>
            </w:r>
          </w:p>
          <w:p w:rsidR="005631B3" w:rsidRPr="00777D6A" w:rsidRDefault="005631B3" w:rsidP="005631B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370DE"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сокровищнице волшебницы Музыки</w:t>
            </w:r>
          </w:p>
        </w:tc>
        <w:tc>
          <w:tcPr>
            <w:tcW w:w="1245" w:type="dxa"/>
          </w:tcPr>
          <w:p w:rsidR="005631B3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</w:t>
            </w:r>
            <w:r w:rsidRPr="001370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часов.</w:t>
            </w:r>
          </w:p>
        </w:tc>
      </w:tr>
      <w:tr w:rsidR="005631B3" w:rsidTr="005631B3">
        <w:trPr>
          <w:trHeight w:val="658"/>
        </w:trPr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.09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Музыкальное зеркало.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.09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Музыкальные часы.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3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.09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Музыкальные часы: </w:t>
            </w: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доброе утро.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4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.09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Музыкальные часы: </w:t>
            </w:r>
            <w:r w:rsidRPr="001370DE">
              <w:rPr>
                <w:rFonts w:ascii="Times New Roman" w:eastAsia="Calibri" w:hAnsi="Times New Roman"/>
                <w:sz w:val="24"/>
                <w:szCs w:val="24"/>
              </w:rPr>
              <w:t>шумный день.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Музыкальные часы: </w:t>
            </w: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добрый вечер!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Музыкальные часы: </w:t>
            </w:r>
            <w:r w:rsidRPr="001370DE">
              <w:rPr>
                <w:rFonts w:ascii="Times New Roman" w:eastAsia="Calibri" w:hAnsi="Times New Roman"/>
                <w:sz w:val="24"/>
                <w:szCs w:val="24"/>
              </w:rPr>
              <w:t>тихая ночь.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Музыкальный календарь.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Музыкальный календарь: музыка </w:t>
            </w: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осени.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9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Музыкальный календарь: музыка </w:t>
            </w: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зимы.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5631B3" w:rsidTr="003B3748">
        <w:tc>
          <w:tcPr>
            <w:tcW w:w="9571" w:type="dxa"/>
            <w:gridSpan w:val="4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1370D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четверть – 7 </w:t>
            </w:r>
            <w:r w:rsidRPr="001370DE">
              <w:rPr>
                <w:rFonts w:ascii="Times New Roman" w:eastAsia="Calibri" w:hAnsi="Times New Roman"/>
                <w:b/>
                <w:sz w:val="28"/>
                <w:szCs w:val="28"/>
              </w:rPr>
              <w:t>часов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10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Музыкальный календарь: музыка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весны.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11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Музыкальный календарь: музыка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лета.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12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29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Музыкальная машина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времени: времена рождения музыки.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13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Музыкальная машина времени: русская музыкальная старина (народные песни).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14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Музыкальная машина времени: музыкальное прошлое разных стран.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15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Музыкальный глобус: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путешествуем по России.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16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Музыкальный глобус: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едем в далёкие края.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3B3748">
        <w:trPr>
          <w:trHeight w:val="842"/>
        </w:trPr>
        <w:tc>
          <w:tcPr>
            <w:tcW w:w="9571" w:type="dxa"/>
            <w:gridSpan w:val="4"/>
          </w:tcPr>
          <w:p w:rsidR="005631B3" w:rsidRPr="001370DE" w:rsidRDefault="005631B3" w:rsidP="005631B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370D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четверть </w:t>
            </w:r>
          </w:p>
          <w:p w:rsidR="005631B3" w:rsidRPr="005631B3" w:rsidRDefault="005631B3" w:rsidP="005631B3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1370DE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Встречи с великими композиторами</w:t>
            </w:r>
          </w:p>
          <w:p w:rsidR="005631B3" w:rsidRPr="001370DE" w:rsidRDefault="005631B3" w:rsidP="00ED74D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370DE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ED74D3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1370D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17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Волшебная музыкальная палочка.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18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На родине Михаила Ивановича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Глинки: среди долины.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19</w:t>
            </w:r>
          </w:p>
        </w:tc>
        <w:tc>
          <w:tcPr>
            <w:tcW w:w="1134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На родине Михаила Ивановича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Глинки: среди долины.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20</w:t>
            </w:r>
          </w:p>
        </w:tc>
        <w:tc>
          <w:tcPr>
            <w:tcW w:w="1134" w:type="dxa"/>
          </w:tcPr>
          <w:p w:rsidR="005631B3" w:rsidRPr="00836EEA" w:rsidRDefault="00ED74D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31.01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На родине Михаила Ивановича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 xml:space="preserve">Глинки: </w:t>
            </w:r>
            <w:proofErr w:type="gramStart"/>
            <w:r w:rsidRPr="001370D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1370DE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музыкальной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гостиной.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Колокольные звоны.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21</w:t>
            </w:r>
          </w:p>
        </w:tc>
        <w:tc>
          <w:tcPr>
            <w:tcW w:w="1134" w:type="dxa"/>
          </w:tcPr>
          <w:p w:rsidR="005631B3" w:rsidRPr="00836EEA" w:rsidRDefault="005631B3" w:rsidP="00ED74D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ED74D3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На родине Михаила Ивановича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 xml:space="preserve">Глинки: </w:t>
            </w:r>
            <w:proofErr w:type="gramStart"/>
            <w:r w:rsidRPr="001370D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1370DE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музыкальной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гостиной.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Колокольные звоны.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rPr>
          <w:trHeight w:val="215"/>
        </w:trPr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22</w:t>
            </w:r>
          </w:p>
        </w:tc>
        <w:tc>
          <w:tcPr>
            <w:tcW w:w="1134" w:type="dxa"/>
          </w:tcPr>
          <w:p w:rsidR="005631B3" w:rsidRPr="00836EEA" w:rsidRDefault="005631B3" w:rsidP="00ED74D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ED74D3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На родине Михаила Ивановича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Глинки: сердце Родины.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23</w:t>
            </w:r>
          </w:p>
        </w:tc>
        <w:tc>
          <w:tcPr>
            <w:tcW w:w="1134" w:type="dxa"/>
          </w:tcPr>
          <w:p w:rsidR="005631B3" w:rsidRPr="00836EEA" w:rsidRDefault="005631B3" w:rsidP="00ED74D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ED74D3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В родительском доме Петра Ильича Чайковского: мама.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24</w:t>
            </w:r>
          </w:p>
        </w:tc>
        <w:tc>
          <w:tcPr>
            <w:tcW w:w="1134" w:type="dxa"/>
          </w:tcPr>
          <w:p w:rsidR="005631B3" w:rsidRPr="00836EEA" w:rsidRDefault="00ED74D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28.02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В родительском доме Петра Ильича Чайковского: детские песни.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25</w:t>
            </w:r>
          </w:p>
        </w:tc>
        <w:tc>
          <w:tcPr>
            <w:tcW w:w="1134" w:type="dxa"/>
          </w:tcPr>
          <w:p w:rsidR="005631B3" w:rsidRPr="00836EEA" w:rsidRDefault="00ED74D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07</w:t>
            </w:r>
            <w:r w:rsidR="005631B3" w:rsidRPr="00836EEA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В родительском доме Петра Ильича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Чайковского: нянины сказки.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26</w:t>
            </w:r>
          </w:p>
        </w:tc>
        <w:tc>
          <w:tcPr>
            <w:tcW w:w="1134" w:type="dxa"/>
          </w:tcPr>
          <w:p w:rsidR="005631B3" w:rsidRPr="00836EEA" w:rsidRDefault="00ED74D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14</w:t>
            </w:r>
            <w:r w:rsidR="005631B3" w:rsidRPr="00836EEA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Морское плавание с композитором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Николаем Андреевичем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Римским-Корсаковым: во владениях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Морского царя.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27</w:t>
            </w:r>
          </w:p>
        </w:tc>
        <w:tc>
          <w:tcPr>
            <w:tcW w:w="1134" w:type="dxa"/>
          </w:tcPr>
          <w:p w:rsidR="005631B3" w:rsidRPr="00836EEA" w:rsidRDefault="00ED74D3" w:rsidP="00ED74D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21</w:t>
            </w:r>
            <w:r w:rsidR="005631B3" w:rsidRPr="00836EEA">
              <w:rPr>
                <w:rFonts w:ascii="Times New Roman" w:eastAsia="Calibri" w:hAnsi="Times New Roman" w:cs="Times New Roman"/>
                <w:bCs/>
                <w:caps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03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Семейство ударных и духовых инструментов.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D74D3" w:rsidTr="005631B3">
        <w:tc>
          <w:tcPr>
            <w:tcW w:w="959" w:type="dxa"/>
          </w:tcPr>
          <w:p w:rsidR="00ED74D3" w:rsidRPr="00836EEA" w:rsidRDefault="00ED74D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134" w:type="dxa"/>
          </w:tcPr>
          <w:p w:rsidR="00ED74D3" w:rsidRDefault="00ED74D3" w:rsidP="00ED74D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6233" w:type="dxa"/>
          </w:tcPr>
          <w:p w:rsidR="00ED74D3" w:rsidRPr="00ED74D3" w:rsidRDefault="00ED74D3" w:rsidP="00ED74D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370D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четверть – 7 </w:t>
            </w:r>
            <w:r w:rsidRPr="001370DE">
              <w:rPr>
                <w:rFonts w:ascii="Times New Roman" w:eastAsia="Calibri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45" w:type="dxa"/>
          </w:tcPr>
          <w:p w:rsidR="00ED74D3" w:rsidRPr="00836EEA" w:rsidRDefault="00ED74D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28</w:t>
            </w:r>
          </w:p>
        </w:tc>
        <w:tc>
          <w:tcPr>
            <w:tcW w:w="1134" w:type="dxa"/>
          </w:tcPr>
          <w:p w:rsidR="005631B3" w:rsidRPr="00836EEA" w:rsidRDefault="00ED74D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04</w:t>
            </w:r>
            <w:r w:rsidR="005631B3" w:rsidRPr="00836EEA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Семейство ударных и духовых инструментов.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29</w:t>
            </w:r>
          </w:p>
        </w:tc>
        <w:tc>
          <w:tcPr>
            <w:tcW w:w="1134" w:type="dxa"/>
          </w:tcPr>
          <w:p w:rsidR="005631B3" w:rsidRPr="00836EEA" w:rsidRDefault="005631B3" w:rsidP="00ED74D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ED74D3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Семейство струнных инструментов.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30</w:t>
            </w:r>
          </w:p>
        </w:tc>
        <w:tc>
          <w:tcPr>
            <w:tcW w:w="1134" w:type="dxa"/>
          </w:tcPr>
          <w:p w:rsidR="005631B3" w:rsidRPr="00836EEA" w:rsidRDefault="00ED74D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18</w:t>
            </w:r>
            <w:r w:rsidR="005631B3" w:rsidRPr="00836EEA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Инструментальный ансамбль. Оркестр.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31</w:t>
            </w:r>
          </w:p>
        </w:tc>
        <w:tc>
          <w:tcPr>
            <w:tcW w:w="1134" w:type="dxa"/>
          </w:tcPr>
          <w:p w:rsidR="005631B3" w:rsidRPr="00836EEA" w:rsidRDefault="00ED74D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25</w:t>
            </w:r>
            <w:r w:rsidR="005631B3" w:rsidRPr="00836EEA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Инструментальный ансамбль. Оркестр.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32</w:t>
            </w:r>
          </w:p>
        </w:tc>
        <w:tc>
          <w:tcPr>
            <w:tcW w:w="1134" w:type="dxa"/>
          </w:tcPr>
          <w:p w:rsidR="005631B3" w:rsidRPr="00836EEA" w:rsidRDefault="00ED74D3" w:rsidP="00ED74D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02</w:t>
            </w:r>
            <w:r w:rsidR="005631B3" w:rsidRPr="00836EEA">
              <w:rPr>
                <w:rFonts w:ascii="Times New Roman" w:eastAsia="Calibri" w:hAnsi="Times New Roman" w:cs="Times New Roman"/>
                <w:bCs/>
                <w:caps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У кого какой голос?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33</w:t>
            </w:r>
          </w:p>
        </w:tc>
        <w:tc>
          <w:tcPr>
            <w:tcW w:w="1134" w:type="dxa"/>
          </w:tcPr>
          <w:p w:rsidR="005631B3" w:rsidRPr="00836EEA" w:rsidRDefault="005631B3" w:rsidP="00ED74D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ED74D3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Хор.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631B3" w:rsidTr="005631B3">
        <w:tc>
          <w:tcPr>
            <w:tcW w:w="959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34</w:t>
            </w:r>
          </w:p>
        </w:tc>
        <w:tc>
          <w:tcPr>
            <w:tcW w:w="1134" w:type="dxa"/>
          </w:tcPr>
          <w:p w:rsidR="005631B3" w:rsidRPr="00836EEA" w:rsidRDefault="005631B3" w:rsidP="00ED74D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ED74D3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Pr="00836EEA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6233" w:type="dxa"/>
          </w:tcPr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 xml:space="preserve"> В школе Скрипичного ключа: урок</w:t>
            </w:r>
          </w:p>
          <w:p w:rsidR="005631B3" w:rsidRPr="001370DE" w:rsidRDefault="005631B3" w:rsidP="005631B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370DE">
              <w:rPr>
                <w:rFonts w:ascii="Times New Roman" w:eastAsia="Calibri" w:hAnsi="Times New Roman"/>
                <w:sz w:val="24"/>
                <w:szCs w:val="24"/>
              </w:rPr>
              <w:t>вокала.</w:t>
            </w:r>
          </w:p>
        </w:tc>
        <w:tc>
          <w:tcPr>
            <w:tcW w:w="1245" w:type="dxa"/>
          </w:tcPr>
          <w:p w:rsidR="005631B3" w:rsidRPr="00836EEA" w:rsidRDefault="005631B3" w:rsidP="005631B3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36EE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</w:tbl>
    <w:p w:rsidR="00777D6A" w:rsidRDefault="00777D6A" w:rsidP="00777D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DF444C" w:rsidRPr="00115A64" w:rsidRDefault="00DF444C" w:rsidP="00DF444C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15A64">
        <w:rPr>
          <w:rFonts w:ascii="Times New Roman" w:hAnsi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>О»</w:t>
      </w:r>
      <w:r w:rsidRPr="00115A6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«</w:t>
      </w:r>
      <w:r w:rsidRPr="00115A64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»</w:t>
      </w:r>
      <w:r w:rsidRPr="00115A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Протокол заседания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15A64">
        <w:rPr>
          <w:rFonts w:ascii="Times New Roman" w:hAnsi="Times New Roman"/>
          <w:sz w:val="24"/>
          <w:szCs w:val="24"/>
        </w:rPr>
        <w:t xml:space="preserve"> Заместитель директора по УВР                                                                                         ШМО учителей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Pr="00115A6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___________</w:t>
      </w:r>
      <w:r w:rsidRPr="00115A64">
        <w:rPr>
          <w:rFonts w:ascii="Times New Roman" w:hAnsi="Times New Roman"/>
          <w:sz w:val="24"/>
          <w:szCs w:val="24"/>
        </w:rPr>
        <w:t xml:space="preserve">  А.В. Лазарева                                                                             МБОУ </w:t>
      </w:r>
      <w:proofErr w:type="spellStart"/>
      <w:r w:rsidRPr="00115A64">
        <w:rPr>
          <w:rFonts w:ascii="Times New Roman" w:hAnsi="Times New Roman"/>
          <w:sz w:val="24"/>
          <w:szCs w:val="24"/>
        </w:rPr>
        <w:t>Кринично-Лугской</w:t>
      </w:r>
      <w:proofErr w:type="spellEnd"/>
      <w:r w:rsidRPr="00115A64">
        <w:rPr>
          <w:rFonts w:ascii="Times New Roman" w:hAnsi="Times New Roman"/>
          <w:sz w:val="24"/>
          <w:szCs w:val="24"/>
        </w:rPr>
        <w:t xml:space="preserve"> СОШ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15A64">
        <w:rPr>
          <w:rFonts w:ascii="Times New Roman" w:hAnsi="Times New Roman"/>
          <w:sz w:val="24"/>
          <w:szCs w:val="24"/>
        </w:rPr>
        <w:t xml:space="preserve">______________   2017 года                                                                       </w:t>
      </w:r>
    </w:p>
    <w:p w:rsidR="00DF444C" w:rsidRPr="00115A64" w:rsidRDefault="00DF444C" w:rsidP="00DF444C">
      <w:pPr>
        <w:pStyle w:val="afd"/>
        <w:rPr>
          <w:rFonts w:ascii="Times New Roman" w:hAnsi="Times New Roman"/>
          <w:sz w:val="24"/>
          <w:szCs w:val="24"/>
        </w:rPr>
      </w:pPr>
      <w:r w:rsidRPr="00115A64">
        <w:rPr>
          <w:rFonts w:ascii="Times New Roman" w:hAnsi="Times New Roman"/>
          <w:sz w:val="24"/>
          <w:szCs w:val="24"/>
        </w:rPr>
        <w:t>от__________</w:t>
      </w:r>
      <w:r>
        <w:rPr>
          <w:rFonts w:ascii="Times New Roman" w:hAnsi="Times New Roman"/>
          <w:sz w:val="24"/>
          <w:szCs w:val="24"/>
        </w:rPr>
        <w:t xml:space="preserve">___   </w:t>
      </w:r>
      <w:r w:rsidRPr="00115A64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5A64">
        <w:rPr>
          <w:rFonts w:ascii="Times New Roman" w:hAnsi="Times New Roman"/>
          <w:sz w:val="24"/>
          <w:szCs w:val="24"/>
        </w:rPr>
        <w:t>№_____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F444C" w:rsidRPr="00BB4910" w:rsidRDefault="00DF444C" w:rsidP="00DF44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5A64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15A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Чуйко Т.Г.</w:t>
      </w: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CC7F02" w:rsidRDefault="00CC7F02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9E718C">
      <w:pPr>
        <w:pStyle w:val="af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 xml:space="preserve">Ростовская область Куйбышевский район </w:t>
      </w:r>
      <w:proofErr w:type="spellStart"/>
      <w:r>
        <w:rPr>
          <w:rFonts w:ascii="Times New Roman" w:hAnsi="Times New Roman" w:cs="Times New Roman"/>
          <w:lang w:bidi="en-US"/>
        </w:rPr>
        <w:t>х</w:t>
      </w:r>
      <w:proofErr w:type="gramStart"/>
      <w:r>
        <w:rPr>
          <w:rFonts w:ascii="Times New Roman" w:hAnsi="Times New Roman" w:cs="Times New Roman"/>
          <w:lang w:bidi="en-US"/>
        </w:rPr>
        <w:t>.К</w:t>
      </w:r>
      <w:proofErr w:type="gramEnd"/>
      <w:r>
        <w:rPr>
          <w:rFonts w:ascii="Times New Roman" w:hAnsi="Times New Roman" w:cs="Times New Roman"/>
          <w:lang w:bidi="en-US"/>
        </w:rPr>
        <w:t>ринично-Лугский</w:t>
      </w:r>
      <w:proofErr w:type="spellEnd"/>
    </w:p>
    <w:p w:rsidR="009E718C" w:rsidRPr="00BE729C" w:rsidRDefault="009E718C" w:rsidP="009E718C">
      <w:pPr>
        <w:pStyle w:val="afd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9E718C" w:rsidRPr="00BE729C" w:rsidRDefault="009E718C" w:rsidP="009E718C">
      <w:pPr>
        <w:pStyle w:val="afd"/>
        <w:jc w:val="center"/>
        <w:rPr>
          <w:rFonts w:ascii="Times New Roman" w:hAnsi="Times New Roman" w:cs="Times New Roman"/>
          <w:lang w:bidi="en-US"/>
        </w:rPr>
      </w:pPr>
      <w:proofErr w:type="spellStart"/>
      <w:r w:rsidRPr="00BE729C">
        <w:rPr>
          <w:rFonts w:ascii="Times New Roman" w:hAnsi="Times New Roman" w:cs="Times New Roman"/>
          <w:lang w:bidi="en-US"/>
        </w:rPr>
        <w:t>Кринично-Лугская</w:t>
      </w:r>
      <w:proofErr w:type="spellEnd"/>
      <w:r w:rsidRPr="00BE729C">
        <w:rPr>
          <w:rFonts w:ascii="Times New Roman" w:hAnsi="Times New Roman" w:cs="Times New Roman"/>
          <w:lang w:bidi="en-US"/>
        </w:rPr>
        <w:t xml:space="preserve"> средняя общеобразовательная школа.</w:t>
      </w:r>
    </w:p>
    <w:p w:rsidR="009E718C" w:rsidRDefault="009E718C" w:rsidP="009E718C">
      <w:pPr>
        <w:pStyle w:val="afd"/>
        <w:rPr>
          <w:rFonts w:ascii="Times New Roman" w:hAnsi="Times New Roman" w:cs="Times New Roman"/>
        </w:rPr>
      </w:pPr>
    </w:p>
    <w:p w:rsidR="009E718C" w:rsidRDefault="009E718C" w:rsidP="009E718C">
      <w:pPr>
        <w:pStyle w:val="afd"/>
        <w:rPr>
          <w:rFonts w:ascii="Times New Roman" w:hAnsi="Times New Roman" w:cs="Times New Roman"/>
        </w:rPr>
      </w:pPr>
    </w:p>
    <w:p w:rsidR="009E718C" w:rsidRDefault="009E718C" w:rsidP="009E718C">
      <w:pPr>
        <w:pStyle w:val="afd"/>
        <w:rPr>
          <w:rFonts w:ascii="Times New Roman" w:hAnsi="Times New Roman" w:cs="Times New Roman"/>
        </w:rPr>
      </w:pPr>
    </w:p>
    <w:p w:rsidR="009E718C" w:rsidRDefault="009E718C" w:rsidP="009E718C">
      <w:pPr>
        <w:pStyle w:val="afd"/>
        <w:rPr>
          <w:rFonts w:ascii="Times New Roman" w:hAnsi="Times New Roman" w:cs="Times New Roman"/>
        </w:rPr>
      </w:pPr>
    </w:p>
    <w:p w:rsidR="009E718C" w:rsidRPr="00AA63D1" w:rsidRDefault="009E718C" w:rsidP="009E718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AA63D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E718C" w:rsidRPr="00BE729C" w:rsidRDefault="009E718C" w:rsidP="009E718C">
      <w:pPr>
        <w:pStyle w:val="afd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ДиректорМБОУ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Кринично-Лугской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9E718C" w:rsidRPr="00BE729C" w:rsidRDefault="009E718C" w:rsidP="009E718C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F10DF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F10DF3">
        <w:rPr>
          <w:rFonts w:ascii="Times New Roman" w:hAnsi="Times New Roman" w:cs="Times New Roman"/>
        </w:rPr>
        <w:t xml:space="preserve">Приказ  от 31.08.2017   </w:t>
      </w:r>
      <w:r w:rsidR="00F10DF3" w:rsidRPr="00BE729C">
        <w:rPr>
          <w:rFonts w:ascii="Times New Roman" w:hAnsi="Times New Roman" w:cs="Times New Roman"/>
        </w:rPr>
        <w:t>№</w:t>
      </w:r>
      <w:r w:rsidR="00F10DF3">
        <w:rPr>
          <w:rFonts w:ascii="Times New Roman" w:hAnsi="Times New Roman" w:cs="Times New Roman"/>
        </w:rPr>
        <w:t>118</w:t>
      </w:r>
    </w:p>
    <w:p w:rsidR="009E718C" w:rsidRPr="00BE729C" w:rsidRDefault="009E718C" w:rsidP="009E718C">
      <w:pPr>
        <w:pStyle w:val="afd"/>
        <w:rPr>
          <w:rFonts w:ascii="Times New Roman" w:hAnsi="Times New Roman" w:cs="Times New Roman"/>
        </w:rPr>
      </w:pPr>
    </w:p>
    <w:p w:rsidR="009E718C" w:rsidRPr="00BE729C" w:rsidRDefault="009E718C" w:rsidP="009E718C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E729C">
        <w:rPr>
          <w:rFonts w:ascii="Times New Roman" w:hAnsi="Times New Roman" w:cs="Times New Roman"/>
        </w:rPr>
        <w:t>___________</w:t>
      </w:r>
      <w:r w:rsidRPr="00455E5C">
        <w:rPr>
          <w:rFonts w:ascii="Times New Roman" w:hAnsi="Times New Roman" w:cs="Times New Roman"/>
        </w:rPr>
        <w:t xml:space="preserve"> </w:t>
      </w:r>
      <w:proofErr w:type="spellStart"/>
      <w:r w:rsidRPr="00BE729C">
        <w:rPr>
          <w:rFonts w:ascii="Times New Roman" w:hAnsi="Times New Roman" w:cs="Times New Roman"/>
        </w:rPr>
        <w:t>Коломейцева</w:t>
      </w:r>
      <w:proofErr w:type="spellEnd"/>
      <w:r w:rsidRPr="00BE729C">
        <w:rPr>
          <w:rFonts w:ascii="Times New Roman" w:hAnsi="Times New Roman" w:cs="Times New Roman"/>
        </w:rPr>
        <w:t xml:space="preserve"> Е.А</w:t>
      </w:r>
    </w:p>
    <w:p w:rsidR="009E718C" w:rsidRPr="00BE729C" w:rsidRDefault="009E718C" w:rsidP="009E718C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9E718C" w:rsidRDefault="009E718C" w:rsidP="00125A9F">
      <w:pPr>
        <w:pStyle w:val="afd"/>
        <w:rPr>
          <w:rFonts w:ascii="Times New Roman" w:hAnsi="Times New Roman"/>
          <w:sz w:val="28"/>
          <w:szCs w:val="28"/>
        </w:rPr>
      </w:pPr>
    </w:p>
    <w:p w:rsidR="00881011" w:rsidRPr="009E718C" w:rsidRDefault="00CC7F02" w:rsidP="009E718C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</w:t>
      </w:r>
      <w:r w:rsidR="009E718C">
        <w:rPr>
          <w:rFonts w:ascii="Times New Roman" w:hAnsi="Times New Roman" w:cs="Times New Roman"/>
        </w:rPr>
        <w:t xml:space="preserve">                               </w:t>
      </w:r>
    </w:p>
    <w:p w:rsidR="00CC7F02" w:rsidRPr="00BE729C" w:rsidRDefault="00CC7F02" w:rsidP="00CC7F02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Рабочая  программа</w:t>
      </w:r>
    </w:p>
    <w:p w:rsidR="00CC7F02" w:rsidRDefault="00CC7F02" w:rsidP="00CC7F02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по </w:t>
      </w:r>
      <w:r>
        <w:rPr>
          <w:rFonts w:ascii="Cambria" w:eastAsia="Times New Roman" w:hAnsi="Cambria"/>
          <w:b/>
          <w:sz w:val="36"/>
          <w:szCs w:val="36"/>
          <w:lang w:bidi="en-US"/>
        </w:rPr>
        <w:t>изобразительному искусству</w:t>
      </w:r>
    </w:p>
    <w:p w:rsidR="00881011" w:rsidRPr="00BE729C" w:rsidRDefault="00881011" w:rsidP="00CC7F02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начального общего образования</w:t>
      </w:r>
    </w:p>
    <w:p w:rsidR="00CC7F02" w:rsidRPr="00BE729C" w:rsidRDefault="00CC7F02" w:rsidP="00CC7F02">
      <w:pPr>
        <w:spacing w:line="252" w:lineRule="auto"/>
        <w:jc w:val="center"/>
        <w:rPr>
          <w:rFonts w:ascii="Cambria" w:eastAsia="Times New Roman" w:hAnsi="Cambria"/>
          <w:sz w:val="36"/>
          <w:szCs w:val="36"/>
          <w:lang w:bidi="en-US"/>
        </w:rPr>
      </w:pPr>
      <w:r>
        <w:rPr>
          <w:rFonts w:ascii="Cambria" w:eastAsia="Times New Roman" w:hAnsi="Cambria"/>
          <w:b/>
          <w:sz w:val="36"/>
          <w:szCs w:val="36"/>
          <w:lang w:bidi="en-US"/>
        </w:rPr>
        <w:t>2</w:t>
      </w: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класс</w:t>
      </w:r>
    </w:p>
    <w:p w:rsidR="00CC7F02" w:rsidRPr="00BE729C" w:rsidRDefault="00CC7F02" w:rsidP="00CC7F02">
      <w:pPr>
        <w:spacing w:line="252" w:lineRule="auto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                        </w:t>
      </w:r>
    </w:p>
    <w:p w:rsidR="00CC7F02" w:rsidRPr="00BE729C" w:rsidRDefault="00CC7F02" w:rsidP="00CC7F02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CC7F02" w:rsidRPr="00BE729C" w:rsidRDefault="00CC7F02" w:rsidP="00CC7F02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CC7F02" w:rsidRPr="00BE729C" w:rsidRDefault="00CC7F02" w:rsidP="009E718C">
      <w:pPr>
        <w:spacing w:line="252" w:lineRule="auto"/>
        <w:ind w:left="567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Количество часов         </w:t>
      </w:r>
      <w:r>
        <w:rPr>
          <w:rFonts w:ascii="Cambria" w:eastAsia="Times New Roman" w:hAnsi="Cambria"/>
          <w:b/>
          <w:lang w:bidi="en-US"/>
        </w:rPr>
        <w:t xml:space="preserve">                              34</w:t>
      </w:r>
    </w:p>
    <w:p w:rsidR="00CC7F02" w:rsidRPr="00BE729C" w:rsidRDefault="00CC7F02" w:rsidP="009E718C">
      <w:pPr>
        <w:spacing w:line="252" w:lineRule="auto"/>
        <w:ind w:left="567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Учитель                                                 </w:t>
      </w:r>
      <w:r w:rsidR="003A6A5C">
        <w:rPr>
          <w:rFonts w:ascii="Cambria" w:eastAsia="Times New Roman" w:hAnsi="Cambria"/>
          <w:b/>
          <w:lang w:bidi="en-US"/>
        </w:rPr>
        <w:t>Ковдря Марина Владимировна</w:t>
      </w:r>
    </w:p>
    <w:p w:rsidR="00CC7F02" w:rsidRPr="00F718ED" w:rsidRDefault="00CC7F02" w:rsidP="009E718C">
      <w:pPr>
        <w:spacing w:line="252" w:lineRule="auto"/>
        <w:ind w:left="567"/>
        <w:rPr>
          <w:sz w:val="24"/>
          <w:szCs w:val="24"/>
        </w:rPr>
      </w:pPr>
      <w:r w:rsidRPr="00BE729C">
        <w:rPr>
          <w:rFonts w:ascii="Cambria" w:eastAsia="Times New Roman" w:hAnsi="Cambria"/>
          <w:b/>
          <w:lang w:bidi="en-US"/>
        </w:rPr>
        <w:t xml:space="preserve">Программа разработана на основе 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CC7F02">
        <w:rPr>
          <w:rFonts w:ascii="Times New Roman" w:hAnsi="Times New Roman"/>
          <w:sz w:val="24"/>
          <w:szCs w:val="24"/>
        </w:rPr>
        <w:t>Н.М. Сокольниковой</w:t>
      </w:r>
      <w:r w:rsidRPr="00447754">
        <w:rPr>
          <w:rFonts w:ascii="Times New Roman" w:hAnsi="Times New Roman"/>
          <w:sz w:val="28"/>
          <w:szCs w:val="28"/>
        </w:rPr>
        <w:t xml:space="preserve"> 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>«</w:t>
      </w:r>
      <w:r>
        <w:rPr>
          <w:rStyle w:val="FontStyle83"/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>» (УМК «Планета Знаний»).</w:t>
      </w:r>
      <w:r>
        <w:rPr>
          <w:rFonts w:ascii="Cambria" w:eastAsia="Times New Roman" w:hAnsi="Cambria"/>
          <w:sz w:val="24"/>
          <w:szCs w:val="24"/>
          <w:lang w:bidi="en-US"/>
        </w:rPr>
        <w:t xml:space="preserve"> 2 издание, Москва: </w:t>
      </w:r>
      <w:proofErr w:type="spellStart"/>
      <w:r w:rsidRPr="00BE729C">
        <w:rPr>
          <w:rFonts w:ascii="Cambria" w:eastAsia="Times New Roman" w:hAnsi="Cambria"/>
          <w:sz w:val="24"/>
          <w:szCs w:val="24"/>
          <w:lang w:bidi="en-US"/>
        </w:rPr>
        <w:t>Астрель</w:t>
      </w:r>
      <w:proofErr w:type="spellEnd"/>
      <w:r>
        <w:rPr>
          <w:rFonts w:ascii="Cambria" w:eastAsia="Times New Roman" w:hAnsi="Cambria"/>
          <w:sz w:val="24"/>
          <w:szCs w:val="24"/>
          <w:lang w:bidi="en-US"/>
        </w:rPr>
        <w:t>,</w:t>
      </w:r>
      <w:r w:rsidRPr="00F718ED">
        <w:rPr>
          <w:rFonts w:ascii="Cambria" w:eastAsia="Times New Roman" w:hAnsi="Cambria"/>
          <w:sz w:val="24"/>
          <w:szCs w:val="24"/>
          <w:lang w:bidi="en-US"/>
        </w:rPr>
        <w:t xml:space="preserve"> 201</w:t>
      </w:r>
      <w:r w:rsidR="003A6A5C">
        <w:rPr>
          <w:rFonts w:ascii="Cambria" w:eastAsia="Times New Roman" w:hAnsi="Cambria"/>
          <w:sz w:val="24"/>
          <w:szCs w:val="24"/>
          <w:lang w:bidi="en-US"/>
        </w:rPr>
        <w:t>3</w:t>
      </w:r>
      <w:r w:rsidRPr="00F718ED">
        <w:rPr>
          <w:rFonts w:ascii="Cambria" w:eastAsia="Times New Roman" w:hAnsi="Cambria"/>
          <w:sz w:val="24"/>
          <w:szCs w:val="24"/>
          <w:lang w:bidi="en-US"/>
        </w:rPr>
        <w:t>год.</w:t>
      </w:r>
    </w:p>
    <w:p w:rsidR="00CC7F02" w:rsidRDefault="00CC7F02" w:rsidP="00CC7F02">
      <w:pPr>
        <w:spacing w:line="252" w:lineRule="auto"/>
      </w:pPr>
    </w:p>
    <w:p w:rsidR="00CC7F02" w:rsidRDefault="00CC7F02" w:rsidP="00CC7F02"/>
    <w:p w:rsidR="00CC7F02" w:rsidRDefault="00CC7F02" w:rsidP="00CC7F02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35527C" w:rsidRDefault="0035527C" w:rsidP="00BE23D0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</w:rPr>
      </w:pPr>
    </w:p>
    <w:p w:rsidR="0035527C" w:rsidRDefault="0035527C" w:rsidP="0035527C">
      <w:pPr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881011" w:rsidRDefault="00881011" w:rsidP="0035527C">
      <w:pPr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881011" w:rsidRDefault="00881011" w:rsidP="0035527C">
      <w:pPr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881011" w:rsidRDefault="00881011" w:rsidP="0035527C">
      <w:pPr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881011" w:rsidRDefault="00881011" w:rsidP="0035527C">
      <w:pPr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3A6A5C" w:rsidRPr="00447754" w:rsidRDefault="003A6A5C" w:rsidP="0035527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5527C" w:rsidRPr="00447754" w:rsidRDefault="0035527C" w:rsidP="0035527C">
      <w:pPr>
        <w:jc w:val="center"/>
        <w:rPr>
          <w:rFonts w:ascii="Times New Roman" w:hAnsi="Times New Roman"/>
          <w:b/>
          <w:sz w:val="28"/>
          <w:szCs w:val="28"/>
        </w:rPr>
      </w:pPr>
      <w:r w:rsidRPr="00447754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5527C" w:rsidRPr="00447754" w:rsidRDefault="0035527C" w:rsidP="0035527C">
      <w:pPr>
        <w:jc w:val="both"/>
        <w:rPr>
          <w:rFonts w:ascii="Times New Roman" w:hAnsi="Times New Roman"/>
          <w:b/>
          <w:sz w:val="28"/>
          <w:szCs w:val="28"/>
        </w:rPr>
      </w:pPr>
      <w:r w:rsidRPr="00447754">
        <w:rPr>
          <w:rFonts w:ascii="Times New Roman" w:hAnsi="Times New Roman"/>
          <w:b/>
          <w:sz w:val="28"/>
          <w:szCs w:val="28"/>
        </w:rPr>
        <w:t>«Мир изобразительного искусства» (14 ч)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447754">
        <w:rPr>
          <w:rFonts w:ascii="Times New Roman" w:hAnsi="Times New Roman"/>
          <w:sz w:val="28"/>
          <w:szCs w:val="28"/>
        </w:rPr>
        <w:t>«</w:t>
      </w:r>
      <w:r w:rsidRPr="003A6A5C">
        <w:rPr>
          <w:rFonts w:ascii="Times New Roman" w:hAnsi="Times New Roman"/>
          <w:sz w:val="24"/>
          <w:szCs w:val="24"/>
        </w:rPr>
        <w:t>Путешествие в мир искусства» (1 ч). Знакомство с ведущими художественными музеями России (Третьяковская галерея, Русский музей, Эрмитаж, Музей изобразительных искусств им. А.С. Пушкина).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«Виды изобразительного искусства» (13 ч). Живопись. Графика. Скульптура.</w:t>
      </w: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447754">
        <w:rPr>
          <w:rFonts w:ascii="Times New Roman" w:hAnsi="Times New Roman"/>
          <w:b/>
          <w:sz w:val="28"/>
          <w:szCs w:val="28"/>
        </w:rPr>
        <w:t>«Мир декоративного искусства» (8 ч)</w:t>
      </w:r>
      <w:r w:rsidRPr="00447754">
        <w:rPr>
          <w:rFonts w:ascii="Times New Roman" w:hAnsi="Times New Roman"/>
          <w:sz w:val="28"/>
          <w:szCs w:val="28"/>
        </w:rPr>
        <w:t xml:space="preserve"> 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Декоративное рисование. Азбука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:rsidR="0035527C" w:rsidRPr="00447754" w:rsidRDefault="0035527C" w:rsidP="0035527C">
      <w:pPr>
        <w:jc w:val="both"/>
        <w:rPr>
          <w:rFonts w:ascii="Times New Roman" w:hAnsi="Times New Roman"/>
          <w:b/>
          <w:sz w:val="28"/>
          <w:szCs w:val="28"/>
        </w:rPr>
      </w:pPr>
      <w:r w:rsidRPr="00447754">
        <w:rPr>
          <w:rFonts w:ascii="Times New Roman" w:hAnsi="Times New Roman"/>
          <w:b/>
          <w:sz w:val="28"/>
          <w:szCs w:val="28"/>
        </w:rPr>
        <w:t>«Мир народного искусства» (7 ч)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 xml:space="preserve">Росписи Северной Двины. </w:t>
      </w:r>
      <w:proofErr w:type="spellStart"/>
      <w:r w:rsidRPr="003A6A5C">
        <w:rPr>
          <w:rFonts w:ascii="Times New Roman" w:hAnsi="Times New Roman"/>
          <w:sz w:val="24"/>
          <w:szCs w:val="24"/>
        </w:rPr>
        <w:t>Пермогорская</w:t>
      </w:r>
      <w:proofErr w:type="spellEnd"/>
      <w:r w:rsidRPr="003A6A5C">
        <w:rPr>
          <w:rFonts w:ascii="Times New Roman" w:hAnsi="Times New Roman"/>
          <w:sz w:val="24"/>
          <w:szCs w:val="24"/>
        </w:rPr>
        <w:t xml:space="preserve"> роспись. Прялки. Мезенская роспись. </w:t>
      </w:r>
      <w:proofErr w:type="spellStart"/>
      <w:r w:rsidRPr="003A6A5C">
        <w:rPr>
          <w:rFonts w:ascii="Times New Roman" w:hAnsi="Times New Roman"/>
          <w:sz w:val="24"/>
          <w:szCs w:val="24"/>
        </w:rPr>
        <w:t>Каргопольские</w:t>
      </w:r>
      <w:proofErr w:type="spellEnd"/>
      <w:r w:rsidRPr="003A6A5C">
        <w:rPr>
          <w:rFonts w:ascii="Times New Roman" w:hAnsi="Times New Roman"/>
          <w:sz w:val="24"/>
          <w:szCs w:val="24"/>
        </w:rPr>
        <w:t xml:space="preserve"> игрушки. Тетёрки. Птица счастья.</w:t>
      </w:r>
    </w:p>
    <w:p w:rsidR="0035527C" w:rsidRPr="00447754" w:rsidRDefault="0035527C" w:rsidP="0035527C">
      <w:pPr>
        <w:jc w:val="both"/>
        <w:rPr>
          <w:rFonts w:ascii="Times New Roman" w:hAnsi="Times New Roman"/>
          <w:b/>
          <w:sz w:val="28"/>
          <w:szCs w:val="28"/>
        </w:rPr>
      </w:pPr>
      <w:r w:rsidRPr="00447754">
        <w:rPr>
          <w:rFonts w:ascii="Times New Roman" w:hAnsi="Times New Roman"/>
          <w:b/>
          <w:sz w:val="28"/>
          <w:szCs w:val="28"/>
        </w:rPr>
        <w:t>«Мир дизайна и архитектуры» (5 ч)</w:t>
      </w: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3A6A5C">
        <w:rPr>
          <w:rFonts w:ascii="Times New Roman" w:hAnsi="Times New Roman"/>
          <w:sz w:val="24"/>
          <w:szCs w:val="24"/>
        </w:rPr>
        <w:t>Дизайн и архитектура. Призмы. Пирамиды.  Конусы. Цилиндры</w:t>
      </w:r>
      <w:r w:rsidRPr="00447754">
        <w:rPr>
          <w:rFonts w:ascii="Times New Roman" w:hAnsi="Times New Roman"/>
          <w:sz w:val="28"/>
          <w:szCs w:val="28"/>
        </w:rPr>
        <w:t>.</w:t>
      </w:r>
    </w:p>
    <w:p w:rsidR="0035527C" w:rsidRPr="00447754" w:rsidRDefault="0035527C" w:rsidP="0035527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3A6A5C" w:rsidRDefault="003A6A5C" w:rsidP="0035527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A5C" w:rsidRDefault="003A6A5C" w:rsidP="0035527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A5C" w:rsidRDefault="003A6A5C" w:rsidP="0035527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A5C" w:rsidRDefault="003A6A5C" w:rsidP="0035527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A5C" w:rsidRDefault="003A6A5C" w:rsidP="0035527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A5C" w:rsidRDefault="003A6A5C" w:rsidP="0035527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A5C" w:rsidRDefault="003A6A5C" w:rsidP="0035527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A5C" w:rsidRDefault="003A6A5C" w:rsidP="0035527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A5C" w:rsidRDefault="003A6A5C" w:rsidP="0035527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A5C" w:rsidRDefault="003A6A5C" w:rsidP="0035527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A5C" w:rsidRDefault="003A6A5C" w:rsidP="0035527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A5C" w:rsidRDefault="003A6A5C" w:rsidP="0035527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A5C" w:rsidRDefault="003A6A5C" w:rsidP="0035527C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27C" w:rsidRPr="003A6A5C" w:rsidRDefault="0035527C" w:rsidP="0035527C">
      <w:pPr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3A6A5C">
        <w:rPr>
          <w:rFonts w:ascii="Times New Roman" w:hAnsi="Times New Roman"/>
          <w:b/>
          <w:sz w:val="32"/>
          <w:szCs w:val="32"/>
        </w:rPr>
        <w:t xml:space="preserve">Планируемые результаты освоения программы </w:t>
      </w:r>
    </w:p>
    <w:p w:rsidR="0035527C" w:rsidRPr="00447754" w:rsidRDefault="0035527C" w:rsidP="0035527C">
      <w:pPr>
        <w:spacing w:line="288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47754">
        <w:rPr>
          <w:rFonts w:ascii="Times New Roman" w:hAnsi="Times New Roman"/>
          <w:b/>
          <w:sz w:val="28"/>
          <w:szCs w:val="28"/>
        </w:rPr>
        <w:t>к концу 2 класса</w:t>
      </w: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447754">
        <w:rPr>
          <w:rFonts w:ascii="Times New Roman" w:hAnsi="Times New Roman"/>
          <w:sz w:val="28"/>
          <w:szCs w:val="28"/>
        </w:rPr>
        <w:t>ЛИЧНОСТНЫЕ</w:t>
      </w: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447754">
        <w:rPr>
          <w:rFonts w:ascii="Times New Roman" w:hAnsi="Times New Roman"/>
          <w:sz w:val="28"/>
          <w:szCs w:val="28"/>
        </w:rPr>
        <w:t>У учащихся будут сформированы: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положительная мотивация и познавательный интерес к урокам изобразительного искусства;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осознание своей принадлежности народу, чувства уважения к  традиционному народному художественному искусству России;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внимательное отношение к красоте окружающего мира, к произведениям искусства;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эмоционально-ценностное отношение к произведениям искусства и изображаемой действительности.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447754">
        <w:rPr>
          <w:rFonts w:ascii="Times New Roman" w:hAnsi="Times New Roman"/>
          <w:sz w:val="28"/>
          <w:szCs w:val="28"/>
        </w:rPr>
        <w:t>Учащиеся получат возможность для формирования: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чувства сопричастности к культуре своего народа, чувства уважения к мастерам художественного промысла;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понимания разнообразия и богатства художественных сре</w:t>
      </w:r>
      <w:proofErr w:type="gramStart"/>
      <w:r w:rsidRPr="003A6A5C">
        <w:rPr>
          <w:rFonts w:ascii="Times New Roman" w:hAnsi="Times New Roman"/>
          <w:sz w:val="24"/>
          <w:szCs w:val="24"/>
        </w:rPr>
        <w:t>дств дл</w:t>
      </w:r>
      <w:proofErr w:type="gramEnd"/>
      <w:r w:rsidRPr="003A6A5C">
        <w:rPr>
          <w:rFonts w:ascii="Times New Roman" w:hAnsi="Times New Roman"/>
          <w:sz w:val="24"/>
          <w:szCs w:val="24"/>
        </w:rPr>
        <w:t>я выражения отношения к окружающему миру;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положительной мотивации к изучению различных приёмов и способов живописи, лепки, передачи пространства;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интереса к посещению художественных музеев, выставок;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представлений о роли изобразительного, декоративного и народного искусства в жизни человека.</w:t>
      </w: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447754">
        <w:rPr>
          <w:rFonts w:ascii="Times New Roman" w:hAnsi="Times New Roman"/>
          <w:sz w:val="28"/>
          <w:szCs w:val="28"/>
        </w:rPr>
        <w:t>ПРЕДМЕТНЫЕ</w:t>
      </w: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447754">
        <w:rPr>
          <w:rFonts w:ascii="Times New Roman" w:hAnsi="Times New Roman"/>
          <w:sz w:val="28"/>
          <w:szCs w:val="28"/>
        </w:rPr>
        <w:t>Учащиеся научатся: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различать основные и составные, тёплые и холодные цвета;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составлять разнообразные оттенки на основе смешения цветов с белым и чёрным;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lastRenderedPageBreak/>
        <w:t>· передавать в композиции  сюжет и смысловую связь между объектами;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подбирать цвет в соответствии с передаваемым в работе настроением;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3A6A5C">
        <w:rPr>
          <w:rFonts w:ascii="Times New Roman" w:hAnsi="Times New Roman"/>
          <w:sz w:val="24"/>
          <w:szCs w:val="24"/>
        </w:rPr>
        <w:t>по%</w:t>
      </w:r>
      <w:proofErr w:type="gramStart"/>
      <w:r w:rsidRPr="003A6A5C">
        <w:rPr>
          <w:rFonts w:ascii="Times New Roman" w:hAnsi="Times New Roman"/>
          <w:sz w:val="24"/>
          <w:szCs w:val="24"/>
        </w:rPr>
        <w:t>сырому</w:t>
      </w:r>
      <w:proofErr w:type="spellEnd"/>
      <w:proofErr w:type="gramEnd"/>
      <w:r w:rsidRPr="003A6A5C">
        <w:rPr>
          <w:rFonts w:ascii="Times New Roman" w:hAnsi="Times New Roman"/>
          <w:sz w:val="24"/>
          <w:szCs w:val="24"/>
        </w:rPr>
        <w:t>, раздельный мазок, от пятна, смешанные техники);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447754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A6A5C">
        <w:rPr>
          <w:rFonts w:ascii="Times New Roman" w:hAnsi="Times New Roman"/>
          <w:sz w:val="24"/>
          <w:szCs w:val="24"/>
        </w:rPr>
        <w:t>· называть ведущие художественные музеи России (Государственная Третьяковская галерея, Музей изобразительных искусств им. А.С. Пушкина, Эрмитаж, Русский</w:t>
      </w:r>
      <w:proofErr w:type="gramEnd"/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музей);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учитывать особенности формообразования и цветового решения при создании  декоративных и  дизайнерских работ;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правильно и выразительно использовать в работе разнообразные художественные материалы (акварель, гуашь, графитный карандаш) и техники (</w:t>
      </w:r>
      <w:proofErr w:type="spellStart"/>
      <w:r w:rsidRPr="003A6A5C">
        <w:rPr>
          <w:rFonts w:ascii="Times New Roman" w:hAnsi="Times New Roman"/>
          <w:sz w:val="24"/>
          <w:szCs w:val="24"/>
        </w:rPr>
        <w:t>по-сырому</w:t>
      </w:r>
      <w:proofErr w:type="spellEnd"/>
      <w:r w:rsidRPr="003A6A5C">
        <w:rPr>
          <w:rFonts w:ascii="Times New Roman" w:hAnsi="Times New Roman"/>
          <w:sz w:val="24"/>
          <w:szCs w:val="24"/>
        </w:rPr>
        <w:t>, раздельный мазок, от пятна, смешанные техники);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выстраивать в композиции последовательность событий, выделять композиционный центр;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понимать выразительные возможности цвета в дизайне, единство функции и формы 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выполнять тематические и декоративные композиции в определённом колорите;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подбирать цветовую гамму (колорит) в соответствии с передаваемым в работе настроением.</w:t>
      </w: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447754">
        <w:rPr>
          <w:rFonts w:ascii="Times New Roman" w:hAnsi="Times New Roman"/>
          <w:sz w:val="28"/>
          <w:szCs w:val="28"/>
        </w:rPr>
        <w:t>МЕТАПРЕДМЕТНЫЕ</w:t>
      </w:r>
    </w:p>
    <w:p w:rsidR="0035527C" w:rsidRPr="00447754" w:rsidRDefault="0035527C" w:rsidP="0035527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47754">
        <w:rPr>
          <w:rFonts w:ascii="Times New Roman" w:hAnsi="Times New Roman"/>
          <w:i/>
          <w:sz w:val="28"/>
          <w:szCs w:val="28"/>
          <w:u w:val="single"/>
        </w:rPr>
        <w:t>Регулятивные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Учащиеся научатся: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понимать цель выполняемых действий,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понимать важность планирования работы;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выполнять действия, руководствуясь выбранным алгоритмом или инструкцией учителя;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адекватно оценивать правильность выполнения задания;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lastRenderedPageBreak/>
        <w:t>· осмысленно выбирать материал, приём или технику работы;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анализировать результаты  собственной и коллективной работы по заданным критериям;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решать творческую задачу, используя известные средства.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447754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продумывать план действий при работе в паре, при создании проектов;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объяснять, какие  приёмы, техники были использованы в работе, как строилась работа;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различать и соотносить замысел и результат работы;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включаться в самостоятельную творческую деятельность (изобразительную, декоративную и конструктивную).</w:t>
      </w:r>
    </w:p>
    <w:p w:rsidR="0035527C" w:rsidRPr="00447754" w:rsidRDefault="0035527C" w:rsidP="0035527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47754">
        <w:rPr>
          <w:rFonts w:ascii="Times New Roman" w:hAnsi="Times New Roman"/>
          <w:i/>
          <w:sz w:val="28"/>
          <w:szCs w:val="28"/>
          <w:u w:val="single"/>
        </w:rPr>
        <w:t>Познавательные</w:t>
      </w: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447754">
        <w:rPr>
          <w:rFonts w:ascii="Times New Roman" w:hAnsi="Times New Roman"/>
          <w:sz w:val="28"/>
          <w:szCs w:val="28"/>
        </w:rPr>
        <w:t>Учащиеся научатся: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осуществлять поиск необходимой информации для выполнения учебных заданий, используя справочные материалы учебника;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различать формы в объектах дизайна и архитектуры;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сравнивать изображения персонажей в картинах разных художников;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характеризовать персонажей произведения искусства;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группировать произведения народных промыслов по их характерным особенностям;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конструировать объекты дизайна.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3A6A5C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осуществлять поиск необходимой информации, используя различные справочные материалы;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свободно ориентироваться в книге, используя информацию форзацев, оглавления, справочного бюро;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35527C" w:rsidRPr="00447754" w:rsidRDefault="0035527C" w:rsidP="0035527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47754">
        <w:rPr>
          <w:rFonts w:ascii="Times New Roman" w:hAnsi="Times New Roman"/>
          <w:i/>
          <w:sz w:val="28"/>
          <w:szCs w:val="28"/>
          <w:u w:val="single"/>
        </w:rPr>
        <w:t xml:space="preserve">Коммуникативные </w:t>
      </w: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447754">
        <w:rPr>
          <w:rFonts w:ascii="Times New Roman" w:hAnsi="Times New Roman"/>
          <w:sz w:val="28"/>
          <w:szCs w:val="28"/>
        </w:rPr>
        <w:t>Учащиеся научатся: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 xml:space="preserve">· выражать собственное эмоциональное отношение к </w:t>
      </w:r>
      <w:proofErr w:type="gramStart"/>
      <w:r w:rsidRPr="003A6A5C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3A6A5C">
        <w:rPr>
          <w:rFonts w:ascii="Times New Roman" w:hAnsi="Times New Roman"/>
          <w:sz w:val="24"/>
          <w:szCs w:val="24"/>
        </w:rPr>
        <w:t>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уметь слышать, точно реагировать на реплики;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учитывать мнения других в совместной работе;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lastRenderedPageBreak/>
        <w:t>· договариваться и приходить к общему решению, работая в паре;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</w:p>
    <w:p w:rsidR="0035527C" w:rsidRPr="00447754" w:rsidRDefault="0035527C" w:rsidP="0035527C">
      <w:pPr>
        <w:jc w:val="both"/>
        <w:rPr>
          <w:rFonts w:ascii="Times New Roman" w:hAnsi="Times New Roman"/>
          <w:sz w:val="28"/>
          <w:szCs w:val="28"/>
        </w:rPr>
      </w:pPr>
      <w:r w:rsidRPr="00447754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 xml:space="preserve">· выражать собственное эмоциональное отношение к </w:t>
      </w:r>
      <w:proofErr w:type="gramStart"/>
      <w:r w:rsidRPr="003A6A5C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3A6A5C">
        <w:rPr>
          <w:rFonts w:ascii="Times New Roman" w:hAnsi="Times New Roman"/>
          <w:sz w:val="24"/>
          <w:szCs w:val="24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соблюдать в повседневной жизни нормы речевого этикета и правила устного общения;</w:t>
      </w:r>
    </w:p>
    <w:p w:rsidR="0035527C" w:rsidRPr="003A6A5C" w:rsidRDefault="0035527C" w:rsidP="0035527C">
      <w:pPr>
        <w:jc w:val="both"/>
        <w:rPr>
          <w:rFonts w:ascii="Times New Roman" w:hAnsi="Times New Roman"/>
          <w:sz w:val="24"/>
          <w:szCs w:val="24"/>
        </w:rPr>
      </w:pPr>
      <w:r w:rsidRPr="003A6A5C">
        <w:rPr>
          <w:rFonts w:ascii="Times New Roman" w:hAnsi="Times New Roman"/>
          <w:sz w:val="24"/>
          <w:szCs w:val="24"/>
        </w:rPr>
        <w:t>· задавать вопросы уточняющего характера по содержанию и художественно-выразительным средствам.</w:t>
      </w:r>
    </w:p>
    <w:p w:rsidR="0035527C" w:rsidRPr="00447754" w:rsidRDefault="0035527C" w:rsidP="0035527C">
      <w:pPr>
        <w:pStyle w:val="12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527C" w:rsidRPr="00DF444C" w:rsidRDefault="003A6A5C" w:rsidP="0035527C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DF444C">
        <w:rPr>
          <w:rFonts w:ascii="Times New Roman" w:hAnsi="Times New Roman"/>
          <w:sz w:val="32"/>
          <w:szCs w:val="32"/>
        </w:rPr>
        <w:t>Т</w:t>
      </w:r>
      <w:r w:rsidR="0035527C" w:rsidRPr="00DF444C">
        <w:rPr>
          <w:rFonts w:ascii="Times New Roman" w:hAnsi="Times New Roman"/>
          <w:sz w:val="32"/>
          <w:szCs w:val="32"/>
        </w:rPr>
        <w:t>ематическое планирование</w:t>
      </w:r>
    </w:p>
    <w:tbl>
      <w:tblPr>
        <w:tblStyle w:val="aa"/>
        <w:tblW w:w="0" w:type="auto"/>
        <w:tblInd w:w="23" w:type="dxa"/>
        <w:tblLook w:val="04A0" w:firstRow="1" w:lastRow="0" w:firstColumn="1" w:lastColumn="0" w:noHBand="0" w:noVBand="1"/>
      </w:tblPr>
      <w:tblGrid>
        <w:gridCol w:w="794"/>
        <w:gridCol w:w="1134"/>
        <w:gridCol w:w="6662"/>
        <w:gridCol w:w="958"/>
      </w:tblGrid>
      <w:tr w:rsidR="0035527C" w:rsidTr="003A6A5C">
        <w:tc>
          <w:tcPr>
            <w:tcW w:w="794" w:type="dxa"/>
          </w:tcPr>
          <w:p w:rsidR="0035527C" w:rsidRPr="003A6A5C" w:rsidRDefault="0035527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 xml:space="preserve">№ </w:t>
            </w:r>
            <w:proofErr w:type="gramStart"/>
            <w:r w:rsidRPr="003A6A5C">
              <w:rPr>
                <w:sz w:val="28"/>
                <w:szCs w:val="28"/>
              </w:rPr>
              <w:t>п</w:t>
            </w:r>
            <w:proofErr w:type="gramEnd"/>
            <w:r w:rsidRPr="003A6A5C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35527C" w:rsidRPr="003A6A5C" w:rsidRDefault="003A6A5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5527C" w:rsidRPr="003A6A5C">
              <w:rPr>
                <w:sz w:val="28"/>
                <w:szCs w:val="28"/>
              </w:rPr>
              <w:t>ата</w:t>
            </w:r>
          </w:p>
        </w:tc>
        <w:tc>
          <w:tcPr>
            <w:tcW w:w="6662" w:type="dxa"/>
          </w:tcPr>
          <w:p w:rsidR="0035527C" w:rsidRPr="003A6A5C" w:rsidRDefault="0035527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Тема урока</w:t>
            </w:r>
          </w:p>
        </w:tc>
        <w:tc>
          <w:tcPr>
            <w:tcW w:w="958" w:type="dxa"/>
          </w:tcPr>
          <w:p w:rsidR="0035527C" w:rsidRPr="003A6A5C" w:rsidRDefault="0035527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Кол</w:t>
            </w:r>
            <w:proofErr w:type="gramStart"/>
            <w:r w:rsidRPr="003A6A5C">
              <w:rPr>
                <w:sz w:val="28"/>
                <w:szCs w:val="28"/>
              </w:rPr>
              <w:t>.</w:t>
            </w:r>
            <w:proofErr w:type="gramEnd"/>
            <w:r w:rsidRPr="003A6A5C">
              <w:rPr>
                <w:sz w:val="28"/>
                <w:szCs w:val="28"/>
              </w:rPr>
              <w:t xml:space="preserve"> </w:t>
            </w:r>
            <w:proofErr w:type="gramStart"/>
            <w:r w:rsidRPr="003A6A5C">
              <w:rPr>
                <w:sz w:val="28"/>
                <w:szCs w:val="28"/>
              </w:rPr>
              <w:t>ч</w:t>
            </w:r>
            <w:proofErr w:type="gramEnd"/>
            <w:r w:rsidRPr="003A6A5C">
              <w:rPr>
                <w:sz w:val="28"/>
                <w:szCs w:val="28"/>
              </w:rPr>
              <w:t>ас</w:t>
            </w:r>
          </w:p>
        </w:tc>
      </w:tr>
      <w:tr w:rsidR="0035527C" w:rsidTr="003A6A5C">
        <w:tc>
          <w:tcPr>
            <w:tcW w:w="794" w:type="dxa"/>
          </w:tcPr>
          <w:p w:rsidR="0035527C" w:rsidRDefault="0035527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527C" w:rsidRDefault="0035527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35527C" w:rsidRPr="003A6A5C" w:rsidRDefault="0035527C" w:rsidP="00DF444C">
            <w:pPr>
              <w:pStyle w:val="Style8"/>
              <w:widowControl/>
              <w:jc w:val="center"/>
              <w:rPr>
                <w:rStyle w:val="FontStyle28"/>
                <w:rFonts w:ascii="Times New Roman" w:hAnsi="Times New Roman"/>
                <w:sz w:val="32"/>
                <w:szCs w:val="32"/>
              </w:rPr>
            </w:pPr>
            <w:r w:rsidRPr="003A6A5C">
              <w:rPr>
                <w:rStyle w:val="FontStyle28"/>
                <w:rFonts w:ascii="Times New Roman" w:hAnsi="Times New Roman"/>
                <w:sz w:val="32"/>
                <w:szCs w:val="32"/>
                <w:lang w:val="en-US"/>
              </w:rPr>
              <w:t xml:space="preserve">I </w:t>
            </w:r>
            <w:r w:rsidRPr="003A6A5C">
              <w:rPr>
                <w:rStyle w:val="FontStyle28"/>
                <w:rFonts w:ascii="Times New Roman" w:hAnsi="Times New Roman"/>
                <w:sz w:val="32"/>
                <w:szCs w:val="32"/>
              </w:rPr>
              <w:t>четверть</w:t>
            </w:r>
            <w:r w:rsidR="003A6A5C">
              <w:rPr>
                <w:rStyle w:val="FontStyle28"/>
                <w:rFonts w:ascii="Times New Roman" w:hAnsi="Times New Roman"/>
                <w:sz w:val="32"/>
                <w:szCs w:val="32"/>
              </w:rPr>
              <w:t xml:space="preserve"> – 9 часов</w:t>
            </w:r>
          </w:p>
        </w:tc>
        <w:tc>
          <w:tcPr>
            <w:tcW w:w="958" w:type="dxa"/>
          </w:tcPr>
          <w:p w:rsidR="0035527C" w:rsidRDefault="0035527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5527C" w:rsidTr="003A6A5C">
        <w:tc>
          <w:tcPr>
            <w:tcW w:w="794" w:type="dxa"/>
          </w:tcPr>
          <w:p w:rsidR="0035527C" w:rsidRDefault="0035527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527C" w:rsidRDefault="0035527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3A6A5C" w:rsidRDefault="003A6A5C" w:rsidP="00FA15A8">
            <w:pPr>
              <w:pStyle w:val="Style8"/>
              <w:widowControl/>
              <w:ind w:left="244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</w:p>
          <w:p w:rsidR="0035527C" w:rsidRPr="00447754" w:rsidRDefault="0035527C" w:rsidP="00FA15A8">
            <w:pPr>
              <w:pStyle w:val="Style8"/>
              <w:widowControl/>
              <w:ind w:left="244"/>
              <w:jc w:val="center"/>
              <w:rPr>
                <w:rStyle w:val="FontStyle29"/>
                <w:rFonts w:ascii="Times New Roman" w:hAnsi="Times New Roman"/>
                <w:sz w:val="28"/>
                <w:szCs w:val="28"/>
              </w:rPr>
            </w:pPr>
            <w:r w:rsidRPr="00447754">
              <w:rPr>
                <w:rStyle w:val="FontStyle28"/>
                <w:rFonts w:ascii="Times New Roman" w:hAnsi="Times New Roman"/>
                <w:sz w:val="28"/>
                <w:szCs w:val="28"/>
              </w:rPr>
              <w:t xml:space="preserve">Виды изобразительного искусства </w:t>
            </w:r>
          </w:p>
        </w:tc>
        <w:tc>
          <w:tcPr>
            <w:tcW w:w="958" w:type="dxa"/>
          </w:tcPr>
          <w:p w:rsidR="0035527C" w:rsidRDefault="00366A64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</w:tr>
      <w:tr w:rsidR="00CC7F02" w:rsidTr="003A6A5C">
        <w:tc>
          <w:tcPr>
            <w:tcW w:w="794" w:type="dxa"/>
          </w:tcPr>
          <w:p w:rsidR="00CC7F02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F02" w:rsidRPr="003A6A5C" w:rsidRDefault="00CC7F02" w:rsidP="00DF444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0</w:t>
            </w:r>
            <w:r w:rsidR="00DF444C">
              <w:rPr>
                <w:b w:val="0"/>
                <w:sz w:val="24"/>
                <w:szCs w:val="24"/>
              </w:rPr>
              <w:t>7</w:t>
            </w:r>
            <w:r w:rsidRPr="003A6A5C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6662" w:type="dxa"/>
          </w:tcPr>
          <w:p w:rsidR="00CC7F02" w:rsidRPr="003A6A5C" w:rsidRDefault="00CC7F02" w:rsidP="00CC7F02">
            <w:pPr>
              <w:pStyle w:val="Style8"/>
              <w:widowControl/>
              <w:ind w:left="244"/>
              <w:rPr>
                <w:rStyle w:val="FontStyle28"/>
                <w:rFonts w:ascii="Times New Roman" w:hAnsi="Times New Roman"/>
                <w:b w:val="0"/>
              </w:rPr>
            </w:pPr>
            <w:r w:rsidRPr="003A6A5C">
              <w:rPr>
                <w:rStyle w:val="FontStyle28"/>
                <w:rFonts w:ascii="Times New Roman" w:hAnsi="Times New Roman"/>
                <w:b w:val="0"/>
              </w:rPr>
              <w:t>Символика России.</w:t>
            </w:r>
          </w:p>
        </w:tc>
        <w:tc>
          <w:tcPr>
            <w:tcW w:w="958" w:type="dxa"/>
          </w:tcPr>
          <w:p w:rsidR="00CC7F02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5527C" w:rsidTr="003A6A5C">
        <w:tc>
          <w:tcPr>
            <w:tcW w:w="794" w:type="dxa"/>
          </w:tcPr>
          <w:p w:rsidR="0035527C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527C" w:rsidRPr="003A6A5C" w:rsidRDefault="00DF444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  <w:r w:rsidR="00CC7F02" w:rsidRPr="003A6A5C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6662" w:type="dxa"/>
          </w:tcPr>
          <w:p w:rsidR="0035527C" w:rsidRPr="00DF444C" w:rsidRDefault="00366A64" w:rsidP="00DF444C">
            <w:pPr>
              <w:pStyle w:val="Style9"/>
              <w:widowControl/>
              <w:spacing w:line="312" w:lineRule="exact"/>
              <w:ind w:right="245"/>
              <w:rPr>
                <w:rFonts w:ascii="Times New Roman" w:hAnsi="Times New Roman" w:cs="Century Schoolbook"/>
              </w:rPr>
            </w:pPr>
            <w:r w:rsidRPr="003A6A5C">
              <w:rPr>
                <w:rStyle w:val="FontStyle29"/>
                <w:rFonts w:ascii="Times New Roman" w:hAnsi="Times New Roman"/>
              </w:rPr>
              <w:t xml:space="preserve">Живопись. Основы </w:t>
            </w:r>
            <w:proofErr w:type="spellStart"/>
            <w:r w:rsidRPr="003A6A5C">
              <w:rPr>
                <w:rStyle w:val="FontStyle29"/>
                <w:rFonts w:ascii="Times New Roman" w:hAnsi="Times New Roman"/>
              </w:rPr>
              <w:t>цветоведения</w:t>
            </w:r>
            <w:proofErr w:type="spellEnd"/>
            <w:r w:rsidRPr="003A6A5C">
              <w:rPr>
                <w:rStyle w:val="FontStyle29"/>
                <w:rFonts w:ascii="Times New Roman" w:hAnsi="Times New Roman"/>
              </w:rPr>
              <w:t>. В мас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>терской художника-живописца.</w:t>
            </w:r>
            <w:r w:rsidRPr="003A6A5C">
              <w:rPr>
                <w:rStyle w:val="FontStyle29"/>
              </w:rPr>
              <w:t xml:space="preserve"> </w:t>
            </w:r>
            <w:r w:rsidRPr="00DF444C">
              <w:rPr>
                <w:rStyle w:val="FontStyle29"/>
                <w:rFonts w:ascii="Times New Roman" w:hAnsi="Times New Roman" w:cs="Times New Roman"/>
              </w:rPr>
              <w:t>С. 3-15</w:t>
            </w:r>
          </w:p>
        </w:tc>
        <w:tc>
          <w:tcPr>
            <w:tcW w:w="958" w:type="dxa"/>
          </w:tcPr>
          <w:p w:rsidR="0035527C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5527C" w:rsidTr="003A6A5C">
        <w:tc>
          <w:tcPr>
            <w:tcW w:w="794" w:type="dxa"/>
          </w:tcPr>
          <w:p w:rsidR="0035527C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527C" w:rsidRPr="003A6A5C" w:rsidRDefault="00DF444C" w:rsidP="00DF444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CC7F02" w:rsidRPr="003A6A5C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6662" w:type="dxa"/>
          </w:tcPr>
          <w:p w:rsidR="0035527C" w:rsidRPr="00DF444C" w:rsidRDefault="00366A64" w:rsidP="00DF444C">
            <w:pPr>
              <w:pStyle w:val="Style9"/>
              <w:widowControl/>
              <w:spacing w:line="307" w:lineRule="exact"/>
              <w:ind w:right="158"/>
              <w:rPr>
                <w:rFonts w:ascii="Times New Roman" w:hAnsi="Times New Roman" w:cs="Century Schoolbook"/>
              </w:rPr>
            </w:pPr>
            <w:r w:rsidRPr="003A6A5C">
              <w:rPr>
                <w:rStyle w:val="FontStyle29"/>
                <w:rFonts w:ascii="Times New Roman" w:hAnsi="Times New Roman"/>
              </w:rPr>
              <w:t>Что может кисть. Гу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>ашь. Иллюстрирова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>ние сказки «Гуси-ле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 xml:space="preserve">беди». Школа графики и живописи. </w:t>
            </w:r>
            <w:r w:rsidRPr="00DF444C">
              <w:rPr>
                <w:rStyle w:val="FontStyle29"/>
                <w:rFonts w:ascii="Times New Roman" w:hAnsi="Times New Roman" w:cs="Times New Roman"/>
              </w:rPr>
              <w:t>С.16-21</w:t>
            </w:r>
          </w:p>
        </w:tc>
        <w:tc>
          <w:tcPr>
            <w:tcW w:w="958" w:type="dxa"/>
          </w:tcPr>
          <w:p w:rsidR="0035527C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66A64" w:rsidTr="003A6A5C">
        <w:tc>
          <w:tcPr>
            <w:tcW w:w="794" w:type="dxa"/>
          </w:tcPr>
          <w:p w:rsidR="00366A64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66A64" w:rsidRPr="003A6A5C" w:rsidRDefault="00CC7F02" w:rsidP="00DF444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2</w:t>
            </w:r>
            <w:r w:rsidR="00DF444C">
              <w:rPr>
                <w:b w:val="0"/>
                <w:sz w:val="24"/>
                <w:szCs w:val="24"/>
              </w:rPr>
              <w:t>8</w:t>
            </w:r>
            <w:r w:rsidRPr="003A6A5C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6662" w:type="dxa"/>
          </w:tcPr>
          <w:p w:rsidR="00366A64" w:rsidRPr="003A6A5C" w:rsidRDefault="00366A64" w:rsidP="00FA15A8">
            <w:pPr>
              <w:pStyle w:val="Style9"/>
              <w:widowControl/>
              <w:spacing w:line="307" w:lineRule="exact"/>
              <w:ind w:right="53"/>
              <w:rPr>
                <w:rStyle w:val="FontStyle29"/>
                <w:rFonts w:ascii="Times New Roman" w:hAnsi="Times New Roman"/>
              </w:rPr>
            </w:pPr>
            <w:r w:rsidRPr="003A6A5C">
              <w:rPr>
                <w:rStyle w:val="FontStyle29"/>
                <w:rFonts w:ascii="Times New Roman" w:hAnsi="Times New Roman"/>
              </w:rPr>
              <w:t>Гуашь. Иллюстриро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>вание сказки «Гуси-лебеди».</w:t>
            </w:r>
          </w:p>
          <w:p w:rsidR="00366A64" w:rsidRPr="003A6A5C" w:rsidRDefault="00366A64" w:rsidP="00FA15A8">
            <w:pPr>
              <w:pStyle w:val="Style9"/>
              <w:widowControl/>
              <w:spacing w:line="307" w:lineRule="exact"/>
              <w:ind w:right="53"/>
              <w:rPr>
                <w:rStyle w:val="FontStyle29"/>
                <w:rFonts w:ascii="Times New Roman" w:hAnsi="Times New Roman"/>
              </w:rPr>
            </w:pPr>
            <w:r w:rsidRPr="003A6A5C">
              <w:rPr>
                <w:rStyle w:val="FontStyle29"/>
                <w:rFonts w:ascii="Times New Roman" w:hAnsi="Times New Roman"/>
              </w:rPr>
              <w:t>(продолжение работы) Школа графики и жи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 xml:space="preserve">вописи. </w:t>
            </w:r>
          </w:p>
          <w:p w:rsidR="00366A64" w:rsidRPr="003A6A5C" w:rsidRDefault="00366A64" w:rsidP="00FA15A8">
            <w:pPr>
              <w:pStyle w:val="Style9"/>
              <w:widowControl/>
              <w:spacing w:line="307" w:lineRule="exact"/>
              <w:ind w:right="53"/>
              <w:rPr>
                <w:rStyle w:val="FontStyle29"/>
                <w:rFonts w:ascii="Times New Roman" w:hAnsi="Times New Roman"/>
              </w:rPr>
            </w:pPr>
            <w:r w:rsidRPr="003A6A5C">
              <w:rPr>
                <w:rStyle w:val="FontStyle29"/>
                <w:rFonts w:ascii="Times New Roman" w:hAnsi="Times New Roman"/>
              </w:rPr>
              <w:t>С.18-21</w:t>
            </w:r>
          </w:p>
        </w:tc>
        <w:tc>
          <w:tcPr>
            <w:tcW w:w="958" w:type="dxa"/>
          </w:tcPr>
          <w:p w:rsidR="00366A64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66A64" w:rsidTr="003A6A5C">
        <w:tc>
          <w:tcPr>
            <w:tcW w:w="794" w:type="dxa"/>
          </w:tcPr>
          <w:p w:rsidR="00366A64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6A64" w:rsidRPr="003A6A5C" w:rsidRDefault="00DF444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05.10</w:t>
            </w:r>
          </w:p>
        </w:tc>
        <w:tc>
          <w:tcPr>
            <w:tcW w:w="6662" w:type="dxa"/>
          </w:tcPr>
          <w:p w:rsidR="00366A64" w:rsidRPr="003A6A5C" w:rsidRDefault="00366A64" w:rsidP="00FA15A8">
            <w:pPr>
              <w:pStyle w:val="Style9"/>
              <w:widowControl/>
              <w:spacing w:line="312" w:lineRule="exact"/>
              <w:ind w:left="10" w:hanging="10"/>
              <w:rPr>
                <w:rStyle w:val="FontStyle29"/>
                <w:rFonts w:ascii="Times New Roman" w:hAnsi="Times New Roman"/>
              </w:rPr>
            </w:pPr>
            <w:r w:rsidRPr="003A6A5C">
              <w:rPr>
                <w:rStyle w:val="FontStyle29"/>
                <w:rFonts w:ascii="Times New Roman" w:hAnsi="Times New Roman"/>
              </w:rPr>
              <w:t>Акварель. Тёплый цвет.</w:t>
            </w:r>
          </w:p>
          <w:p w:rsidR="00366A64" w:rsidRPr="003A6A5C" w:rsidRDefault="00366A64" w:rsidP="00FA15A8">
            <w:pPr>
              <w:pStyle w:val="Style9"/>
              <w:widowControl/>
              <w:spacing w:line="312" w:lineRule="exact"/>
              <w:ind w:right="557"/>
              <w:rPr>
                <w:rStyle w:val="FontStyle29"/>
                <w:rFonts w:ascii="Times New Roman" w:hAnsi="Times New Roman"/>
                <w:lang w:val="en-US"/>
              </w:rPr>
            </w:pPr>
            <w:r w:rsidRPr="003A6A5C">
              <w:rPr>
                <w:rStyle w:val="FontStyle29"/>
                <w:rFonts w:ascii="Times New Roman" w:hAnsi="Times New Roman"/>
              </w:rPr>
              <w:t xml:space="preserve">Школа живописи. «Небо на закате» </w:t>
            </w:r>
          </w:p>
          <w:p w:rsidR="00366A64" w:rsidRPr="003A6A5C" w:rsidRDefault="00366A64" w:rsidP="00FA15A8">
            <w:pPr>
              <w:pStyle w:val="Style9"/>
              <w:widowControl/>
              <w:spacing w:line="312" w:lineRule="exact"/>
              <w:ind w:right="557"/>
              <w:rPr>
                <w:rStyle w:val="FontStyle29"/>
                <w:rFonts w:ascii="Times New Roman" w:hAnsi="Times New Roman"/>
              </w:rPr>
            </w:pPr>
            <w:r w:rsidRPr="003A6A5C">
              <w:rPr>
                <w:rStyle w:val="FontStyle29"/>
                <w:rFonts w:ascii="Times New Roman" w:hAnsi="Times New Roman"/>
              </w:rPr>
              <w:t>С. 22-27, 31</w:t>
            </w:r>
          </w:p>
        </w:tc>
        <w:tc>
          <w:tcPr>
            <w:tcW w:w="958" w:type="dxa"/>
          </w:tcPr>
          <w:p w:rsidR="00366A64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66A64" w:rsidTr="003A6A5C">
        <w:tc>
          <w:tcPr>
            <w:tcW w:w="794" w:type="dxa"/>
          </w:tcPr>
          <w:p w:rsidR="00366A64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66A64" w:rsidRPr="003A6A5C" w:rsidRDefault="00DF444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CC7F02" w:rsidRPr="003A6A5C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6662" w:type="dxa"/>
          </w:tcPr>
          <w:p w:rsidR="00366A64" w:rsidRPr="003A6A5C" w:rsidRDefault="00366A64" w:rsidP="00FA15A8">
            <w:pPr>
              <w:pStyle w:val="Style9"/>
              <w:widowControl/>
              <w:spacing w:line="307" w:lineRule="exact"/>
              <w:ind w:left="10" w:hanging="10"/>
              <w:rPr>
                <w:rStyle w:val="FontStyle29"/>
                <w:rFonts w:ascii="Times New Roman" w:hAnsi="Times New Roman"/>
              </w:rPr>
            </w:pPr>
            <w:r w:rsidRPr="003A6A5C">
              <w:rPr>
                <w:rStyle w:val="FontStyle29"/>
                <w:rFonts w:ascii="Times New Roman" w:hAnsi="Times New Roman"/>
              </w:rPr>
              <w:t>Акварель. Холодный цвет.</w:t>
            </w:r>
          </w:p>
          <w:p w:rsidR="00366A64" w:rsidRPr="00DF444C" w:rsidRDefault="00366A64" w:rsidP="00366A64">
            <w:pPr>
              <w:pStyle w:val="Style9"/>
              <w:widowControl/>
              <w:spacing w:line="307" w:lineRule="exact"/>
              <w:ind w:firstLine="19"/>
              <w:rPr>
                <w:rStyle w:val="FontStyle29"/>
                <w:rFonts w:ascii="Times New Roman" w:hAnsi="Times New Roman"/>
              </w:rPr>
            </w:pPr>
            <w:r w:rsidRPr="003A6A5C">
              <w:rPr>
                <w:rStyle w:val="FontStyle29"/>
                <w:rFonts w:ascii="Times New Roman" w:hAnsi="Times New Roman"/>
              </w:rPr>
              <w:t>Школа графики и жи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>вописи. «Зимнее</w:t>
            </w:r>
            <w:r w:rsidR="00DF444C">
              <w:rPr>
                <w:rStyle w:val="FontStyle29"/>
                <w:rFonts w:ascii="Times New Roman" w:hAnsi="Times New Roman"/>
              </w:rPr>
              <w:t xml:space="preserve"> </w:t>
            </w:r>
            <w:r w:rsidRPr="003A6A5C">
              <w:rPr>
                <w:rStyle w:val="FontStyle29"/>
                <w:rFonts w:ascii="Times New Roman" w:hAnsi="Times New Roman"/>
              </w:rPr>
              <w:t>окно». «Обла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 xml:space="preserve">ка». Гуашь». </w:t>
            </w:r>
          </w:p>
          <w:p w:rsidR="00366A64" w:rsidRPr="003A6A5C" w:rsidRDefault="00366A64" w:rsidP="00366A64">
            <w:pPr>
              <w:pStyle w:val="Style9"/>
              <w:widowControl/>
              <w:spacing w:line="307" w:lineRule="exact"/>
              <w:ind w:right="86"/>
              <w:rPr>
                <w:rStyle w:val="FontStyle29"/>
                <w:rFonts w:ascii="Times New Roman" w:hAnsi="Times New Roman"/>
              </w:rPr>
            </w:pPr>
            <w:r w:rsidRPr="003A6A5C">
              <w:rPr>
                <w:rStyle w:val="FontStyle29"/>
                <w:rFonts w:ascii="Times New Roman" w:hAnsi="Times New Roman"/>
              </w:rPr>
              <w:t>С.28-30,32-33</w:t>
            </w:r>
          </w:p>
        </w:tc>
        <w:tc>
          <w:tcPr>
            <w:tcW w:w="958" w:type="dxa"/>
          </w:tcPr>
          <w:p w:rsidR="00366A64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66A64" w:rsidTr="003A6A5C">
        <w:tc>
          <w:tcPr>
            <w:tcW w:w="794" w:type="dxa"/>
          </w:tcPr>
          <w:p w:rsidR="00366A64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6A64" w:rsidRPr="003A6A5C" w:rsidRDefault="00CC7F02" w:rsidP="00DF444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  <w:r w:rsidR="00DF444C">
              <w:rPr>
                <w:b w:val="0"/>
                <w:sz w:val="24"/>
                <w:szCs w:val="24"/>
              </w:rPr>
              <w:t>9</w:t>
            </w:r>
            <w:r w:rsidRPr="003A6A5C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6662" w:type="dxa"/>
          </w:tcPr>
          <w:p w:rsidR="00366A64" w:rsidRPr="003A6A5C" w:rsidRDefault="00366A64" w:rsidP="00366A64">
            <w:pPr>
              <w:pStyle w:val="Style9"/>
              <w:widowControl/>
              <w:spacing w:line="307" w:lineRule="exact"/>
              <w:ind w:left="10" w:hanging="10"/>
              <w:rPr>
                <w:rStyle w:val="FontStyle29"/>
                <w:rFonts w:ascii="Times New Roman" w:hAnsi="Times New Roman"/>
              </w:rPr>
            </w:pPr>
            <w:r w:rsidRPr="003A6A5C">
              <w:rPr>
                <w:rStyle w:val="FontStyle29"/>
                <w:rFonts w:ascii="Times New Roman" w:hAnsi="Times New Roman"/>
              </w:rPr>
              <w:t>Акварель. Холодный цвет.</w:t>
            </w:r>
          </w:p>
          <w:p w:rsidR="00366A64" w:rsidRPr="003A6A5C" w:rsidRDefault="00366A64" w:rsidP="00366A64">
            <w:pPr>
              <w:pStyle w:val="Style9"/>
              <w:widowControl/>
              <w:spacing w:line="307" w:lineRule="exact"/>
              <w:ind w:firstLine="19"/>
              <w:rPr>
                <w:rStyle w:val="FontStyle29"/>
                <w:rFonts w:ascii="Times New Roman" w:hAnsi="Times New Roman"/>
              </w:rPr>
            </w:pPr>
            <w:r w:rsidRPr="003A6A5C">
              <w:rPr>
                <w:rStyle w:val="FontStyle29"/>
                <w:rFonts w:ascii="Times New Roman" w:hAnsi="Times New Roman"/>
              </w:rPr>
              <w:t>Школа графики и жи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>вописи. «Зимнее</w:t>
            </w:r>
            <w:r w:rsidR="00DF444C">
              <w:rPr>
                <w:rStyle w:val="FontStyle29"/>
                <w:rFonts w:ascii="Times New Roman" w:hAnsi="Times New Roman"/>
              </w:rPr>
              <w:t xml:space="preserve"> </w:t>
            </w:r>
            <w:r w:rsidRPr="003A6A5C">
              <w:rPr>
                <w:rStyle w:val="FontStyle29"/>
                <w:rFonts w:ascii="Times New Roman" w:hAnsi="Times New Roman"/>
              </w:rPr>
              <w:t>окно». «Обла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 xml:space="preserve">ка». Гуашь». </w:t>
            </w:r>
          </w:p>
          <w:p w:rsidR="00366A64" w:rsidRPr="003A6A5C" w:rsidRDefault="00366A64" w:rsidP="00FA15A8">
            <w:pPr>
              <w:pStyle w:val="Style9"/>
              <w:widowControl/>
              <w:spacing w:line="307" w:lineRule="exact"/>
              <w:ind w:firstLine="19"/>
              <w:rPr>
                <w:rStyle w:val="FontStyle29"/>
                <w:rFonts w:ascii="Times New Roman" w:hAnsi="Times New Roman"/>
              </w:rPr>
            </w:pPr>
            <w:r w:rsidRPr="003A6A5C">
              <w:rPr>
                <w:rStyle w:val="FontStyle29"/>
                <w:rFonts w:ascii="Times New Roman" w:hAnsi="Times New Roman"/>
              </w:rPr>
              <w:t>С.28-30,32-33</w:t>
            </w:r>
          </w:p>
        </w:tc>
        <w:tc>
          <w:tcPr>
            <w:tcW w:w="958" w:type="dxa"/>
          </w:tcPr>
          <w:p w:rsidR="00366A64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66A64" w:rsidTr="003A6A5C">
        <w:tc>
          <w:tcPr>
            <w:tcW w:w="794" w:type="dxa"/>
          </w:tcPr>
          <w:p w:rsidR="00366A64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66A64" w:rsidRPr="003A6A5C" w:rsidRDefault="00CC7F02" w:rsidP="00DF444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2</w:t>
            </w:r>
            <w:r w:rsidR="00DF444C">
              <w:rPr>
                <w:b w:val="0"/>
                <w:sz w:val="24"/>
                <w:szCs w:val="24"/>
              </w:rPr>
              <w:t>6</w:t>
            </w:r>
            <w:r w:rsidRPr="003A6A5C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6662" w:type="dxa"/>
          </w:tcPr>
          <w:p w:rsidR="00366A64" w:rsidRPr="003A6A5C" w:rsidRDefault="00366A64" w:rsidP="00FA15A8">
            <w:pPr>
              <w:pStyle w:val="Style9"/>
              <w:widowControl/>
              <w:spacing w:line="307" w:lineRule="exact"/>
              <w:ind w:left="5" w:hanging="5"/>
              <w:rPr>
                <w:rStyle w:val="FontStyle29"/>
                <w:rFonts w:ascii="Times New Roman" w:hAnsi="Times New Roman"/>
              </w:rPr>
            </w:pPr>
            <w:r w:rsidRPr="003A6A5C">
              <w:rPr>
                <w:rStyle w:val="FontStyle29"/>
                <w:rFonts w:ascii="Times New Roman" w:hAnsi="Times New Roman"/>
              </w:rPr>
              <w:t>Графика. В мастер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>ской художника-гра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>фика. Выразительные средства графики. Школа графики «Ветвистое дерево». С.36-41,48-49</w:t>
            </w:r>
          </w:p>
        </w:tc>
        <w:tc>
          <w:tcPr>
            <w:tcW w:w="958" w:type="dxa"/>
          </w:tcPr>
          <w:p w:rsidR="00366A64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66A64" w:rsidTr="003A6A5C">
        <w:tc>
          <w:tcPr>
            <w:tcW w:w="794" w:type="dxa"/>
          </w:tcPr>
          <w:p w:rsidR="00366A64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66A64" w:rsidRPr="003A6A5C" w:rsidRDefault="00DF444C" w:rsidP="00CC7F02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02.11</w:t>
            </w:r>
          </w:p>
        </w:tc>
        <w:tc>
          <w:tcPr>
            <w:tcW w:w="6662" w:type="dxa"/>
          </w:tcPr>
          <w:p w:rsidR="00366A64" w:rsidRPr="003A6A5C" w:rsidRDefault="00366A64" w:rsidP="00FA15A8">
            <w:pPr>
              <w:pStyle w:val="Style9"/>
              <w:widowControl/>
              <w:spacing w:line="307" w:lineRule="exact"/>
              <w:ind w:left="5" w:hanging="5"/>
              <w:rPr>
                <w:rStyle w:val="FontStyle29"/>
                <w:rFonts w:ascii="Times New Roman" w:hAnsi="Times New Roman"/>
              </w:rPr>
            </w:pPr>
            <w:r w:rsidRPr="003A6A5C">
              <w:rPr>
                <w:rStyle w:val="FontStyle29"/>
                <w:rFonts w:ascii="Times New Roman" w:hAnsi="Times New Roman"/>
              </w:rPr>
              <w:t>Выразительные сред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>ства графики. Что мо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>жет карандаш. Шко</w:t>
            </w:r>
            <w:r w:rsidRPr="003A6A5C">
              <w:rPr>
                <w:rStyle w:val="FontStyle29"/>
                <w:rFonts w:ascii="Times New Roman" w:hAnsi="Times New Roman"/>
              </w:rPr>
              <w:softHyphen/>
              <w:t>ла графики «Нарядные ёлочки». С.42-45,52</w:t>
            </w:r>
          </w:p>
        </w:tc>
        <w:tc>
          <w:tcPr>
            <w:tcW w:w="958" w:type="dxa"/>
          </w:tcPr>
          <w:p w:rsidR="00366A64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A6A5C" w:rsidTr="003A6A5C">
        <w:tc>
          <w:tcPr>
            <w:tcW w:w="794" w:type="dxa"/>
          </w:tcPr>
          <w:p w:rsidR="003A6A5C" w:rsidRDefault="003A6A5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754" w:type="dxa"/>
            <w:gridSpan w:val="3"/>
          </w:tcPr>
          <w:p w:rsidR="003A6A5C" w:rsidRDefault="003A6A5C" w:rsidP="003A6A5C">
            <w:pPr>
              <w:pStyle w:val="Style9"/>
              <w:widowControl/>
              <w:spacing w:line="307" w:lineRule="exact"/>
              <w:ind w:left="5" w:hanging="5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</w:p>
          <w:p w:rsidR="003A6A5C" w:rsidRPr="003A6A5C" w:rsidRDefault="003A6A5C" w:rsidP="003A6A5C">
            <w:pPr>
              <w:pStyle w:val="Style9"/>
              <w:widowControl/>
              <w:spacing w:line="307" w:lineRule="exact"/>
              <w:ind w:left="5" w:hanging="5"/>
              <w:jc w:val="center"/>
              <w:rPr>
                <w:rFonts w:ascii="Times New Roman" w:hAnsi="Times New Roman" w:cs="Century Schoolbook"/>
                <w:sz w:val="28"/>
                <w:szCs w:val="28"/>
              </w:rPr>
            </w:pPr>
            <w:r w:rsidRPr="00447754">
              <w:rPr>
                <w:rStyle w:val="FontStyle28"/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Style w:val="FontStyle28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47754">
              <w:rPr>
                <w:rStyle w:val="FontStyle28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28"/>
                <w:rFonts w:ascii="Times New Roman" w:hAnsi="Times New Roman"/>
                <w:sz w:val="28"/>
                <w:szCs w:val="28"/>
              </w:rPr>
              <w:t xml:space="preserve">четверть- </w:t>
            </w:r>
            <w:r w:rsidRPr="003A6A5C">
              <w:rPr>
                <w:rFonts w:ascii="Times New Roman" w:hAnsi="Times New Roman"/>
                <w:b/>
                <w:sz w:val="28"/>
                <w:szCs w:val="28"/>
              </w:rPr>
              <w:t>7 часов</w:t>
            </w:r>
          </w:p>
        </w:tc>
      </w:tr>
      <w:tr w:rsidR="00366A64" w:rsidTr="003A6A5C">
        <w:tc>
          <w:tcPr>
            <w:tcW w:w="794" w:type="dxa"/>
          </w:tcPr>
          <w:p w:rsidR="00366A64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6A64" w:rsidRPr="003A6A5C" w:rsidRDefault="00881011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  <w:r w:rsidR="00CC7F02" w:rsidRPr="003A6A5C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6662" w:type="dxa"/>
          </w:tcPr>
          <w:p w:rsidR="00366A64" w:rsidRPr="003A6A5C" w:rsidRDefault="00366A64" w:rsidP="00FA15A8">
            <w:pPr>
              <w:pStyle w:val="Style9"/>
              <w:widowControl/>
              <w:spacing w:line="307" w:lineRule="exact"/>
              <w:ind w:left="5" w:hanging="5"/>
              <w:rPr>
                <w:rStyle w:val="FontStyle29"/>
                <w:rFonts w:ascii="Times New Roman" w:hAnsi="Times New Roman" w:cs="Times New Roman"/>
              </w:rPr>
            </w:pPr>
            <w:r w:rsidRPr="003A6A5C">
              <w:rPr>
                <w:rStyle w:val="FontStyle29"/>
                <w:rFonts w:ascii="Times New Roman" w:hAnsi="Times New Roman" w:cs="Times New Roman"/>
              </w:rPr>
              <w:t>Тушь и перо. Школа графики «Кувшин и яблоко». С.46-47,53</w:t>
            </w:r>
          </w:p>
        </w:tc>
        <w:tc>
          <w:tcPr>
            <w:tcW w:w="958" w:type="dxa"/>
          </w:tcPr>
          <w:p w:rsidR="00366A64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66A64" w:rsidTr="003A6A5C">
        <w:tc>
          <w:tcPr>
            <w:tcW w:w="794" w:type="dxa"/>
          </w:tcPr>
          <w:p w:rsidR="00366A64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66A64" w:rsidRPr="003A6A5C" w:rsidRDefault="00881011" w:rsidP="00DF444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  <w:r w:rsidR="00CC7F02" w:rsidRPr="003A6A5C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6662" w:type="dxa"/>
          </w:tcPr>
          <w:p w:rsidR="00366A64" w:rsidRPr="003A6A5C" w:rsidRDefault="00366A64" w:rsidP="00FA15A8">
            <w:pPr>
              <w:pStyle w:val="Style9"/>
              <w:widowControl/>
              <w:spacing w:line="307" w:lineRule="exact"/>
              <w:ind w:left="5" w:hanging="5"/>
              <w:rPr>
                <w:rStyle w:val="FontStyle29"/>
                <w:rFonts w:ascii="Times New Roman" w:hAnsi="Times New Roman" w:cs="Times New Roman"/>
              </w:rPr>
            </w:pPr>
            <w:r w:rsidRPr="003A6A5C">
              <w:rPr>
                <w:rStyle w:val="FontStyle29"/>
                <w:rFonts w:ascii="Times New Roman" w:hAnsi="Times New Roman" w:cs="Times New Roman"/>
              </w:rPr>
              <w:t>Школа живописи и графики. «Осенний листок». С.50-51</w:t>
            </w:r>
          </w:p>
        </w:tc>
        <w:tc>
          <w:tcPr>
            <w:tcW w:w="958" w:type="dxa"/>
          </w:tcPr>
          <w:p w:rsidR="00366A64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66A64" w:rsidTr="003A6A5C">
        <w:tc>
          <w:tcPr>
            <w:tcW w:w="794" w:type="dxa"/>
          </w:tcPr>
          <w:p w:rsidR="00366A64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66A64" w:rsidRPr="003A6A5C" w:rsidRDefault="00881011" w:rsidP="00DF444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CC7F02" w:rsidRPr="003A6A5C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6662" w:type="dxa"/>
          </w:tcPr>
          <w:p w:rsidR="00366A64" w:rsidRPr="003A6A5C" w:rsidRDefault="00366A64" w:rsidP="00FA15A8">
            <w:pPr>
              <w:pStyle w:val="Style9"/>
              <w:widowControl/>
              <w:spacing w:line="307" w:lineRule="exact"/>
              <w:ind w:right="43"/>
              <w:rPr>
                <w:rStyle w:val="FontStyle29"/>
                <w:rFonts w:ascii="Times New Roman" w:hAnsi="Times New Roman" w:cs="Times New Roman"/>
              </w:rPr>
            </w:pPr>
            <w:r w:rsidRPr="003A6A5C">
              <w:rPr>
                <w:rStyle w:val="FontStyle29"/>
                <w:rFonts w:ascii="Times New Roman" w:hAnsi="Times New Roman" w:cs="Times New Roman"/>
              </w:rPr>
              <w:t>Скульптура. В мастер</w:t>
            </w:r>
            <w:r w:rsidRPr="003A6A5C">
              <w:rPr>
                <w:rStyle w:val="FontStyle29"/>
                <w:rFonts w:ascii="Times New Roman" w:hAnsi="Times New Roman" w:cs="Times New Roman"/>
              </w:rPr>
              <w:softHyphen/>
              <w:t>ской художника-скульптора. Школа лепки. С.54-57</w:t>
            </w:r>
          </w:p>
        </w:tc>
        <w:tc>
          <w:tcPr>
            <w:tcW w:w="958" w:type="dxa"/>
          </w:tcPr>
          <w:p w:rsidR="00366A64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66A64" w:rsidTr="003A6A5C">
        <w:tc>
          <w:tcPr>
            <w:tcW w:w="794" w:type="dxa"/>
          </w:tcPr>
          <w:p w:rsidR="00366A64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66A64" w:rsidRPr="003A6A5C" w:rsidRDefault="00881011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  <w:r w:rsidR="00CC7F02" w:rsidRPr="003A6A5C">
              <w:rPr>
                <w:b w:val="0"/>
                <w:sz w:val="24"/>
                <w:szCs w:val="24"/>
              </w:rPr>
              <w:t>.12</w:t>
            </w:r>
          </w:p>
        </w:tc>
        <w:tc>
          <w:tcPr>
            <w:tcW w:w="6662" w:type="dxa"/>
          </w:tcPr>
          <w:p w:rsidR="00366A64" w:rsidRPr="003A6A5C" w:rsidRDefault="00366A64" w:rsidP="00366A64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3A6A5C">
              <w:rPr>
                <w:rStyle w:val="FontStyle29"/>
                <w:rFonts w:ascii="Times New Roman" w:hAnsi="Times New Roman" w:cs="Times New Roman"/>
                <w:b w:val="0"/>
              </w:rPr>
              <w:t>Лепка декоративной чаши. Школа декора. С.60-61</w:t>
            </w:r>
          </w:p>
        </w:tc>
        <w:tc>
          <w:tcPr>
            <w:tcW w:w="958" w:type="dxa"/>
          </w:tcPr>
          <w:p w:rsidR="00366A64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66A64" w:rsidTr="003A6A5C">
        <w:tc>
          <w:tcPr>
            <w:tcW w:w="794" w:type="dxa"/>
          </w:tcPr>
          <w:p w:rsidR="00366A64" w:rsidRPr="003A6A5C" w:rsidRDefault="00CC7F02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66A64" w:rsidRPr="003A6A5C" w:rsidRDefault="00881011" w:rsidP="00DF444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  <w:r w:rsidR="00CC7F02" w:rsidRPr="003A6A5C">
              <w:rPr>
                <w:b w:val="0"/>
                <w:sz w:val="24"/>
                <w:szCs w:val="24"/>
              </w:rPr>
              <w:t>.12</w:t>
            </w:r>
          </w:p>
        </w:tc>
        <w:tc>
          <w:tcPr>
            <w:tcW w:w="6662" w:type="dxa"/>
          </w:tcPr>
          <w:p w:rsidR="00366A64" w:rsidRPr="003A6A5C" w:rsidRDefault="00366A64" w:rsidP="00366A64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3A6A5C">
              <w:rPr>
                <w:rStyle w:val="FontStyle29"/>
                <w:rFonts w:ascii="Times New Roman" w:hAnsi="Times New Roman" w:cs="Times New Roman"/>
                <w:b w:val="0"/>
              </w:rPr>
              <w:t>Лепка рельефа «Птич</w:t>
            </w:r>
            <w:r w:rsidRPr="003A6A5C">
              <w:rPr>
                <w:rStyle w:val="FontStyle29"/>
                <w:rFonts w:ascii="Times New Roman" w:hAnsi="Times New Roman" w:cs="Times New Roman"/>
                <w:b w:val="0"/>
              </w:rPr>
              <w:softHyphen/>
              <w:t>ки</w:t>
            </w:r>
            <w:proofErr w:type="gramStart"/>
            <w:r w:rsidRPr="003A6A5C">
              <w:rPr>
                <w:rStyle w:val="FontStyle29"/>
                <w:rFonts w:ascii="Times New Roman" w:hAnsi="Times New Roman" w:cs="Times New Roman"/>
                <w:b w:val="0"/>
              </w:rPr>
              <w:t xml:space="preserve">.» </w:t>
            </w:r>
            <w:proofErr w:type="gramEnd"/>
            <w:r w:rsidRPr="003A6A5C">
              <w:rPr>
                <w:rStyle w:val="FontStyle29"/>
                <w:rFonts w:ascii="Times New Roman" w:hAnsi="Times New Roman" w:cs="Times New Roman"/>
                <w:b w:val="0"/>
              </w:rPr>
              <w:t>Лепка декоратив</w:t>
            </w:r>
            <w:r w:rsidRPr="003A6A5C">
              <w:rPr>
                <w:rStyle w:val="FontStyle29"/>
                <w:rFonts w:ascii="Times New Roman" w:hAnsi="Times New Roman" w:cs="Times New Roman"/>
                <w:b w:val="0"/>
              </w:rPr>
              <w:softHyphen/>
              <w:t>ной скульптуры «Котик» или «Медве</w:t>
            </w:r>
            <w:r w:rsidRPr="003A6A5C">
              <w:rPr>
                <w:rStyle w:val="FontStyle29"/>
                <w:rFonts w:ascii="Times New Roman" w:hAnsi="Times New Roman" w:cs="Times New Roman"/>
                <w:b w:val="0"/>
              </w:rPr>
              <w:softHyphen/>
              <w:t>жонок». С. 62-63</w:t>
            </w:r>
          </w:p>
        </w:tc>
        <w:tc>
          <w:tcPr>
            <w:tcW w:w="958" w:type="dxa"/>
          </w:tcPr>
          <w:p w:rsidR="00366A64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66A64" w:rsidTr="003A6A5C">
        <w:tc>
          <w:tcPr>
            <w:tcW w:w="794" w:type="dxa"/>
          </w:tcPr>
          <w:p w:rsidR="00366A64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66A64" w:rsidRPr="003A6A5C" w:rsidRDefault="00881011" w:rsidP="00DF444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DA3BA5" w:rsidRPr="003A6A5C">
              <w:rPr>
                <w:b w:val="0"/>
                <w:sz w:val="24"/>
                <w:szCs w:val="24"/>
              </w:rPr>
              <w:t>.12</w:t>
            </w:r>
          </w:p>
        </w:tc>
        <w:tc>
          <w:tcPr>
            <w:tcW w:w="6662" w:type="dxa"/>
          </w:tcPr>
          <w:p w:rsidR="00366A64" w:rsidRPr="003A6A5C" w:rsidRDefault="003E0CC5" w:rsidP="003E0CC5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3A6A5C">
              <w:rPr>
                <w:rStyle w:val="FontStyle29"/>
                <w:rFonts w:ascii="Times New Roman" w:hAnsi="Times New Roman" w:cs="Times New Roman"/>
                <w:b w:val="0"/>
              </w:rPr>
              <w:t>Лепка декоративной чаши. С. 58-61</w:t>
            </w:r>
          </w:p>
        </w:tc>
        <w:tc>
          <w:tcPr>
            <w:tcW w:w="958" w:type="dxa"/>
          </w:tcPr>
          <w:p w:rsidR="00366A64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DA3BA5" w:rsidTr="003A6A5C">
        <w:tc>
          <w:tcPr>
            <w:tcW w:w="794" w:type="dxa"/>
          </w:tcPr>
          <w:p w:rsidR="00DA3BA5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A3BA5" w:rsidRPr="003A6A5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2</w:t>
            </w:r>
            <w:r w:rsidR="00881011">
              <w:rPr>
                <w:b w:val="0"/>
                <w:sz w:val="24"/>
                <w:szCs w:val="24"/>
              </w:rPr>
              <w:t>8</w:t>
            </w:r>
            <w:r w:rsidRPr="003A6A5C">
              <w:rPr>
                <w:b w:val="0"/>
                <w:sz w:val="24"/>
                <w:szCs w:val="24"/>
              </w:rPr>
              <w:t>.12</w:t>
            </w:r>
          </w:p>
        </w:tc>
        <w:tc>
          <w:tcPr>
            <w:tcW w:w="6662" w:type="dxa"/>
          </w:tcPr>
          <w:p w:rsidR="00DA3BA5" w:rsidRPr="003A6A5C" w:rsidRDefault="00DA3BA5" w:rsidP="003E0CC5">
            <w:pPr>
              <w:pStyle w:val="12"/>
              <w:keepNext/>
              <w:keepLines/>
              <w:shd w:val="clear" w:color="auto" w:fill="auto"/>
              <w:spacing w:line="240" w:lineRule="auto"/>
              <w:rPr>
                <w:rStyle w:val="FontStyle29"/>
                <w:rFonts w:ascii="Times New Roman" w:hAnsi="Times New Roman" w:cs="Times New Roman"/>
                <w:b w:val="0"/>
              </w:rPr>
            </w:pPr>
            <w:r w:rsidRPr="003A6A5C">
              <w:rPr>
                <w:rStyle w:val="FontStyle29"/>
                <w:rFonts w:ascii="Times New Roman" w:hAnsi="Times New Roman" w:cs="Times New Roman"/>
                <w:b w:val="0"/>
              </w:rPr>
              <w:t>Проверочный урок. Твои творческие до</w:t>
            </w:r>
            <w:r w:rsidRPr="003A6A5C">
              <w:rPr>
                <w:rStyle w:val="FontStyle29"/>
                <w:rFonts w:ascii="Times New Roman" w:hAnsi="Times New Roman" w:cs="Times New Roman"/>
                <w:b w:val="0"/>
              </w:rPr>
              <w:softHyphen/>
              <w:t>стижения. С.64-65</w:t>
            </w:r>
          </w:p>
        </w:tc>
        <w:tc>
          <w:tcPr>
            <w:tcW w:w="958" w:type="dxa"/>
          </w:tcPr>
          <w:p w:rsidR="00DA3BA5" w:rsidRPr="003A6A5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3A6A5C">
              <w:rPr>
                <w:b w:val="0"/>
                <w:sz w:val="24"/>
                <w:szCs w:val="24"/>
              </w:rPr>
              <w:t>1</w:t>
            </w:r>
          </w:p>
        </w:tc>
      </w:tr>
      <w:tr w:rsidR="003A6A5C" w:rsidTr="003A6A5C">
        <w:tc>
          <w:tcPr>
            <w:tcW w:w="794" w:type="dxa"/>
          </w:tcPr>
          <w:p w:rsidR="003A6A5C" w:rsidRDefault="003A6A5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A5C" w:rsidRDefault="003A6A5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3A6A5C" w:rsidRPr="003E0CC5" w:rsidRDefault="003A6A5C" w:rsidP="003E0CC5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rStyle w:val="FontStyle29"/>
                <w:rFonts w:ascii="Times New Roman" w:hAnsi="Times New Roman"/>
                <w:iCs/>
                <w:sz w:val="28"/>
                <w:szCs w:val="28"/>
              </w:rPr>
            </w:pPr>
            <w:r w:rsidRPr="003E0CC5">
              <w:rPr>
                <w:rStyle w:val="FontStyle30"/>
                <w:rFonts w:ascii="Times New Roman" w:hAnsi="Times New Roman"/>
                <w:i w:val="0"/>
                <w:sz w:val="28"/>
                <w:szCs w:val="28"/>
                <w:lang w:val="en-US"/>
              </w:rPr>
              <w:t>II</w:t>
            </w:r>
            <w:r w:rsidRPr="003E0CC5">
              <w:rPr>
                <w:rStyle w:val="FontStyle30"/>
                <w:rFonts w:ascii="Times New Roman" w:hAnsi="Times New Roman" w:cs="Times New Roman"/>
                <w:i w:val="0"/>
                <w:sz w:val="28"/>
                <w:szCs w:val="28"/>
              </w:rPr>
              <w:t>I</w:t>
            </w:r>
            <w:r w:rsidRPr="003E0CC5">
              <w:rPr>
                <w:rStyle w:val="FontStyle30"/>
                <w:rFonts w:ascii="Times New Roman" w:hAnsi="Times New Roman"/>
                <w:i w:val="0"/>
                <w:sz w:val="28"/>
                <w:szCs w:val="28"/>
              </w:rPr>
              <w:t xml:space="preserve"> четверть</w:t>
            </w:r>
          </w:p>
          <w:p w:rsidR="003A6A5C" w:rsidRPr="003A6A5C" w:rsidRDefault="003A6A5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A6A5C">
              <w:rPr>
                <w:sz w:val="28"/>
                <w:szCs w:val="28"/>
              </w:rPr>
              <w:t>10 часов</w:t>
            </w:r>
          </w:p>
        </w:tc>
      </w:tr>
      <w:tr w:rsidR="003E0CC5" w:rsidTr="003A6A5C">
        <w:tc>
          <w:tcPr>
            <w:tcW w:w="794" w:type="dxa"/>
          </w:tcPr>
          <w:p w:rsidR="003E0CC5" w:rsidRDefault="003E0CC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CC5" w:rsidRDefault="003E0CC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0CC5" w:rsidRPr="00447754" w:rsidRDefault="003E0CC5" w:rsidP="003E0CC5">
            <w:pPr>
              <w:pStyle w:val="Style8"/>
              <w:widowControl/>
              <w:jc w:val="center"/>
              <w:rPr>
                <w:rStyle w:val="FontStyle29"/>
                <w:rFonts w:ascii="Times New Roman" w:hAnsi="Times New Roman"/>
                <w:sz w:val="28"/>
                <w:szCs w:val="28"/>
                <w:lang w:val="en-US"/>
              </w:rPr>
            </w:pPr>
            <w:r w:rsidRPr="00447754">
              <w:rPr>
                <w:rStyle w:val="FontStyle28"/>
                <w:rFonts w:ascii="Times New Roman" w:hAnsi="Times New Roman"/>
                <w:sz w:val="28"/>
                <w:szCs w:val="28"/>
              </w:rPr>
              <w:t xml:space="preserve">Декоративное искусство </w:t>
            </w:r>
          </w:p>
          <w:p w:rsidR="003E0CC5" w:rsidRPr="003E0CC5" w:rsidRDefault="003E0CC5" w:rsidP="003E0CC5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rStyle w:val="FontStyle30"/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3E0CC5" w:rsidRDefault="003E0CC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47754">
              <w:rPr>
                <w:rStyle w:val="FontStyle29"/>
                <w:sz w:val="28"/>
                <w:szCs w:val="28"/>
              </w:rPr>
              <w:t>(8 ч)</w:t>
            </w:r>
          </w:p>
        </w:tc>
      </w:tr>
      <w:tr w:rsidR="003E0CC5" w:rsidTr="003A6A5C">
        <w:tc>
          <w:tcPr>
            <w:tcW w:w="794" w:type="dxa"/>
          </w:tcPr>
          <w:p w:rsidR="003E0CC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E0CC5" w:rsidRPr="00DF444C" w:rsidRDefault="00881011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11.01</w:t>
            </w:r>
          </w:p>
        </w:tc>
        <w:tc>
          <w:tcPr>
            <w:tcW w:w="6662" w:type="dxa"/>
          </w:tcPr>
          <w:p w:rsidR="003E0CC5" w:rsidRPr="00DF444C" w:rsidRDefault="003E0CC5" w:rsidP="00FA15A8">
            <w:pPr>
              <w:pStyle w:val="Style9"/>
              <w:widowControl/>
              <w:spacing w:line="307" w:lineRule="exact"/>
              <w:ind w:left="5" w:hanging="5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Декоративное искус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ство вокруг нас. С.70-71</w:t>
            </w:r>
          </w:p>
        </w:tc>
        <w:tc>
          <w:tcPr>
            <w:tcW w:w="958" w:type="dxa"/>
          </w:tcPr>
          <w:p w:rsidR="003E0CC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3E0CC5" w:rsidTr="003A6A5C">
        <w:tc>
          <w:tcPr>
            <w:tcW w:w="794" w:type="dxa"/>
          </w:tcPr>
          <w:p w:rsidR="003E0CC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3E0CC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  <w:r w:rsidR="00881011">
              <w:rPr>
                <w:b w:val="0"/>
                <w:sz w:val="24"/>
                <w:szCs w:val="24"/>
              </w:rPr>
              <w:t>8</w:t>
            </w:r>
            <w:r w:rsidRPr="00DF444C">
              <w:rPr>
                <w:b w:val="0"/>
                <w:sz w:val="24"/>
                <w:szCs w:val="24"/>
              </w:rPr>
              <w:t>.01</w:t>
            </w:r>
          </w:p>
        </w:tc>
        <w:tc>
          <w:tcPr>
            <w:tcW w:w="6662" w:type="dxa"/>
          </w:tcPr>
          <w:p w:rsidR="003E0CC5" w:rsidRPr="00DF444C" w:rsidRDefault="003E0CC5" w:rsidP="00FA15A8">
            <w:pPr>
              <w:pStyle w:val="Style9"/>
              <w:widowControl/>
              <w:spacing w:line="302" w:lineRule="exact"/>
              <w:ind w:left="5" w:hanging="5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Декоративное рисова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ние. «Грибы и ёлочки» С. 72-73</w:t>
            </w:r>
          </w:p>
        </w:tc>
        <w:tc>
          <w:tcPr>
            <w:tcW w:w="958" w:type="dxa"/>
          </w:tcPr>
          <w:p w:rsidR="003E0CC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3E0CC5" w:rsidTr="003A6A5C">
        <w:tc>
          <w:tcPr>
            <w:tcW w:w="794" w:type="dxa"/>
          </w:tcPr>
          <w:p w:rsidR="003E0CC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E0CC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</w:t>
            </w:r>
            <w:r w:rsidR="00881011">
              <w:rPr>
                <w:b w:val="0"/>
                <w:sz w:val="24"/>
                <w:szCs w:val="24"/>
              </w:rPr>
              <w:t>5</w:t>
            </w:r>
            <w:r w:rsidRPr="00DF444C">
              <w:rPr>
                <w:b w:val="0"/>
                <w:sz w:val="24"/>
                <w:szCs w:val="24"/>
              </w:rPr>
              <w:t>.01</w:t>
            </w:r>
          </w:p>
        </w:tc>
        <w:tc>
          <w:tcPr>
            <w:tcW w:w="6662" w:type="dxa"/>
          </w:tcPr>
          <w:p w:rsidR="003E0CC5" w:rsidRPr="00DF444C" w:rsidRDefault="003E0CC5" w:rsidP="00FA15A8">
            <w:pPr>
              <w:pStyle w:val="Style9"/>
              <w:widowControl/>
              <w:spacing w:line="302" w:lineRule="exact"/>
              <w:ind w:left="10" w:hanging="10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Азбука декора. Конт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растные цвета в деко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ре. Линейный орна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мент. С.74-77</w:t>
            </w:r>
          </w:p>
        </w:tc>
        <w:tc>
          <w:tcPr>
            <w:tcW w:w="958" w:type="dxa"/>
          </w:tcPr>
          <w:p w:rsidR="003E0CC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3E0CC5" w:rsidTr="003A6A5C">
        <w:tc>
          <w:tcPr>
            <w:tcW w:w="794" w:type="dxa"/>
          </w:tcPr>
          <w:p w:rsidR="003E0CC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0CC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0</w:t>
            </w:r>
            <w:r w:rsidR="00881011">
              <w:rPr>
                <w:b w:val="0"/>
                <w:sz w:val="24"/>
                <w:szCs w:val="24"/>
              </w:rPr>
              <w:t>1</w:t>
            </w:r>
            <w:r w:rsidRPr="00DF444C">
              <w:rPr>
                <w:b w:val="0"/>
                <w:sz w:val="24"/>
                <w:szCs w:val="24"/>
              </w:rPr>
              <w:t>.02</w:t>
            </w:r>
          </w:p>
        </w:tc>
        <w:tc>
          <w:tcPr>
            <w:tcW w:w="6662" w:type="dxa"/>
          </w:tcPr>
          <w:p w:rsidR="003E0CC5" w:rsidRPr="00DF444C" w:rsidRDefault="003E0CC5" w:rsidP="00FA15A8">
            <w:pPr>
              <w:pStyle w:val="Style9"/>
              <w:widowControl/>
              <w:spacing w:line="307" w:lineRule="exact"/>
              <w:ind w:left="5" w:hanging="5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Школа декора. Моно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типия «Бабочка». «Волшебные ла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дошки». С.78-79</w:t>
            </w:r>
          </w:p>
        </w:tc>
        <w:tc>
          <w:tcPr>
            <w:tcW w:w="958" w:type="dxa"/>
          </w:tcPr>
          <w:p w:rsidR="003E0CC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3E0CC5" w:rsidTr="003A6A5C">
        <w:tc>
          <w:tcPr>
            <w:tcW w:w="794" w:type="dxa"/>
          </w:tcPr>
          <w:p w:rsidR="003E0CC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E0CC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0</w:t>
            </w:r>
            <w:r w:rsidR="00881011">
              <w:rPr>
                <w:b w:val="0"/>
                <w:sz w:val="24"/>
                <w:szCs w:val="24"/>
              </w:rPr>
              <w:t>8</w:t>
            </w:r>
            <w:r w:rsidRPr="00DF444C">
              <w:rPr>
                <w:b w:val="0"/>
                <w:sz w:val="24"/>
                <w:szCs w:val="24"/>
              </w:rPr>
              <w:t>.02</w:t>
            </w:r>
          </w:p>
        </w:tc>
        <w:tc>
          <w:tcPr>
            <w:tcW w:w="6662" w:type="dxa"/>
          </w:tcPr>
          <w:p w:rsidR="003E0CC5" w:rsidRPr="00DF444C" w:rsidRDefault="003E0CC5" w:rsidP="00FA15A8">
            <w:pPr>
              <w:pStyle w:val="Style9"/>
              <w:widowControl/>
              <w:spacing w:line="307" w:lineRule="exact"/>
              <w:ind w:left="5" w:hanging="5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Школа декора. Декоративный ковёр «Осень». Печать листьями. Печать предметами. С. 80-83</w:t>
            </w:r>
          </w:p>
        </w:tc>
        <w:tc>
          <w:tcPr>
            <w:tcW w:w="958" w:type="dxa"/>
          </w:tcPr>
          <w:p w:rsidR="003E0CC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3E0CC5" w:rsidTr="003A6A5C">
        <w:tc>
          <w:tcPr>
            <w:tcW w:w="794" w:type="dxa"/>
          </w:tcPr>
          <w:p w:rsidR="003E0CC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0CC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  <w:r w:rsidR="00881011">
              <w:rPr>
                <w:b w:val="0"/>
                <w:sz w:val="24"/>
                <w:szCs w:val="24"/>
              </w:rPr>
              <w:t>5</w:t>
            </w:r>
            <w:r w:rsidRPr="00DF444C">
              <w:rPr>
                <w:b w:val="0"/>
                <w:sz w:val="24"/>
                <w:szCs w:val="24"/>
              </w:rPr>
              <w:t>.02</w:t>
            </w:r>
          </w:p>
        </w:tc>
        <w:tc>
          <w:tcPr>
            <w:tcW w:w="6662" w:type="dxa"/>
          </w:tcPr>
          <w:p w:rsidR="003E0CC5" w:rsidRPr="00DF444C" w:rsidRDefault="003E0CC5" w:rsidP="00FA15A8">
            <w:pPr>
              <w:pStyle w:val="Style9"/>
              <w:widowControl/>
              <w:spacing w:line="307" w:lineRule="exact"/>
              <w:ind w:left="10" w:hanging="10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Декоративные эффек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ты. Школа декора. Рисуем кляксами. Рисование солью. С.84-85</w:t>
            </w:r>
          </w:p>
        </w:tc>
        <w:tc>
          <w:tcPr>
            <w:tcW w:w="958" w:type="dxa"/>
          </w:tcPr>
          <w:p w:rsidR="003E0CC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3E0CC5" w:rsidTr="003A6A5C">
        <w:tc>
          <w:tcPr>
            <w:tcW w:w="794" w:type="dxa"/>
          </w:tcPr>
          <w:p w:rsidR="003E0CC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E0CC5" w:rsidRPr="00DF444C" w:rsidRDefault="00881011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DA3BA5" w:rsidRPr="00DF444C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E0CC5" w:rsidRPr="00DF444C" w:rsidRDefault="003E0CC5" w:rsidP="00FA15A8">
            <w:pPr>
              <w:pStyle w:val="Style9"/>
              <w:widowControl/>
              <w:spacing w:line="312" w:lineRule="exact"/>
              <w:ind w:left="5" w:hanging="5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Коллаж «Грибы». «Лесные человечки». Школа декора. «Волшебный ковёр». С. 86-89</w:t>
            </w:r>
          </w:p>
        </w:tc>
        <w:tc>
          <w:tcPr>
            <w:tcW w:w="958" w:type="dxa"/>
          </w:tcPr>
          <w:p w:rsidR="003E0CC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3E0CC5" w:rsidTr="003A6A5C">
        <w:tc>
          <w:tcPr>
            <w:tcW w:w="794" w:type="dxa"/>
          </w:tcPr>
          <w:p w:rsidR="003E0CC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E0CC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0</w:t>
            </w:r>
            <w:r w:rsidR="00881011">
              <w:rPr>
                <w:b w:val="0"/>
                <w:sz w:val="24"/>
                <w:szCs w:val="24"/>
              </w:rPr>
              <w:t>1</w:t>
            </w:r>
            <w:r w:rsidRPr="00DF444C">
              <w:rPr>
                <w:b w:val="0"/>
                <w:sz w:val="24"/>
                <w:szCs w:val="24"/>
              </w:rPr>
              <w:t>.03</w:t>
            </w:r>
          </w:p>
        </w:tc>
        <w:tc>
          <w:tcPr>
            <w:tcW w:w="6662" w:type="dxa"/>
          </w:tcPr>
          <w:p w:rsidR="003E0CC5" w:rsidRPr="00DF444C" w:rsidRDefault="003E0CC5" w:rsidP="00FA15A8">
            <w:pPr>
              <w:pStyle w:val="Style9"/>
              <w:widowControl/>
              <w:spacing w:line="312" w:lineRule="exact"/>
              <w:ind w:left="5" w:hanging="5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Проверочный урок. Твои творческие до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стижения. С.90-91</w:t>
            </w:r>
          </w:p>
        </w:tc>
        <w:tc>
          <w:tcPr>
            <w:tcW w:w="958" w:type="dxa"/>
          </w:tcPr>
          <w:p w:rsidR="003E0CC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3E0CC5" w:rsidTr="003A6A5C">
        <w:tc>
          <w:tcPr>
            <w:tcW w:w="794" w:type="dxa"/>
          </w:tcPr>
          <w:p w:rsidR="003E0CC5" w:rsidRDefault="003E0CC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CC5" w:rsidRPr="00DF444C" w:rsidRDefault="003E0CC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0CC5" w:rsidRPr="00DF444C" w:rsidRDefault="003E0CC5" w:rsidP="003E0CC5">
            <w:pPr>
              <w:pStyle w:val="Style9"/>
              <w:widowControl/>
              <w:spacing w:line="312" w:lineRule="exact"/>
              <w:ind w:left="5" w:hanging="5"/>
              <w:jc w:val="center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8"/>
                <w:rFonts w:ascii="Times New Roman" w:hAnsi="Times New Roman" w:cs="Times New Roman"/>
              </w:rPr>
              <w:t>Народное искусство</w:t>
            </w:r>
          </w:p>
        </w:tc>
        <w:tc>
          <w:tcPr>
            <w:tcW w:w="958" w:type="dxa"/>
          </w:tcPr>
          <w:p w:rsidR="003E0CC5" w:rsidRPr="00DF444C" w:rsidRDefault="003E0CC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(7 ч)</w:t>
            </w:r>
          </w:p>
        </w:tc>
      </w:tr>
      <w:tr w:rsidR="003E0CC5" w:rsidTr="003A6A5C">
        <w:tc>
          <w:tcPr>
            <w:tcW w:w="794" w:type="dxa"/>
          </w:tcPr>
          <w:p w:rsidR="003E0CC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0CC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  <w:r w:rsidR="00881011">
              <w:rPr>
                <w:b w:val="0"/>
                <w:sz w:val="24"/>
                <w:szCs w:val="24"/>
              </w:rPr>
              <w:t>5</w:t>
            </w:r>
            <w:r w:rsidRPr="00DF444C">
              <w:rPr>
                <w:b w:val="0"/>
                <w:sz w:val="24"/>
                <w:szCs w:val="24"/>
              </w:rPr>
              <w:t>.03</w:t>
            </w:r>
          </w:p>
        </w:tc>
        <w:tc>
          <w:tcPr>
            <w:tcW w:w="6662" w:type="dxa"/>
          </w:tcPr>
          <w:p w:rsidR="003E0CC5" w:rsidRPr="00DF444C" w:rsidRDefault="003E0CC5" w:rsidP="00FA15A8">
            <w:pPr>
              <w:pStyle w:val="Style9"/>
              <w:widowControl/>
              <w:spacing w:line="317" w:lineRule="exact"/>
              <w:ind w:right="62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 xml:space="preserve">Народное искусство. Росписи Северной Двины. </w:t>
            </w:r>
            <w:proofErr w:type="spellStart"/>
            <w:r w:rsidRPr="00DF444C">
              <w:rPr>
                <w:rStyle w:val="FontStyle29"/>
                <w:rFonts w:ascii="Times New Roman" w:hAnsi="Times New Roman" w:cs="Times New Roman"/>
              </w:rPr>
              <w:t>Пермогорская</w:t>
            </w:r>
            <w:proofErr w:type="spellEnd"/>
            <w:r w:rsidRPr="00DF444C">
              <w:rPr>
                <w:rStyle w:val="FontStyle29"/>
                <w:rFonts w:ascii="Times New Roman" w:hAnsi="Times New Roman" w:cs="Times New Roman"/>
              </w:rPr>
              <w:t xml:space="preserve"> роспись.</w:t>
            </w:r>
          </w:p>
          <w:p w:rsidR="003E0CC5" w:rsidRPr="00DF444C" w:rsidRDefault="003E0CC5" w:rsidP="00FA15A8">
            <w:pPr>
              <w:pStyle w:val="Style9"/>
              <w:widowControl/>
              <w:spacing w:line="317" w:lineRule="exact"/>
              <w:ind w:right="62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Школа народного ис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кусства. С.94-97</w:t>
            </w:r>
          </w:p>
        </w:tc>
        <w:tc>
          <w:tcPr>
            <w:tcW w:w="958" w:type="dxa"/>
          </w:tcPr>
          <w:p w:rsidR="003E0CC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3E0CC5" w:rsidTr="003A6A5C">
        <w:tc>
          <w:tcPr>
            <w:tcW w:w="794" w:type="dxa"/>
          </w:tcPr>
          <w:p w:rsidR="003E0CC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E0CC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</w:t>
            </w:r>
            <w:r w:rsidR="00881011">
              <w:rPr>
                <w:b w:val="0"/>
                <w:sz w:val="24"/>
                <w:szCs w:val="24"/>
              </w:rPr>
              <w:t>2</w:t>
            </w:r>
            <w:r w:rsidRPr="00DF444C">
              <w:rPr>
                <w:b w:val="0"/>
                <w:sz w:val="24"/>
                <w:szCs w:val="24"/>
              </w:rPr>
              <w:t>.03</w:t>
            </w:r>
          </w:p>
        </w:tc>
        <w:tc>
          <w:tcPr>
            <w:tcW w:w="6662" w:type="dxa"/>
          </w:tcPr>
          <w:p w:rsidR="003E0CC5" w:rsidRPr="00DF444C" w:rsidRDefault="003E0CC5" w:rsidP="00FA15A8">
            <w:pPr>
              <w:pStyle w:val="Style9"/>
              <w:widowControl/>
              <w:spacing w:line="307" w:lineRule="exact"/>
              <w:ind w:right="182"/>
              <w:rPr>
                <w:rStyle w:val="FontStyle29"/>
                <w:rFonts w:ascii="Times New Roman" w:hAnsi="Times New Roman" w:cs="Times New Roman"/>
              </w:rPr>
            </w:pPr>
            <w:proofErr w:type="spellStart"/>
            <w:r w:rsidRPr="00DF444C">
              <w:rPr>
                <w:rStyle w:val="FontStyle29"/>
                <w:rFonts w:ascii="Times New Roman" w:hAnsi="Times New Roman" w:cs="Times New Roman"/>
              </w:rPr>
              <w:t>Пермогорские</w:t>
            </w:r>
            <w:proofErr w:type="spellEnd"/>
            <w:r w:rsidRPr="00DF444C">
              <w:rPr>
                <w:rStyle w:val="FontStyle29"/>
                <w:rFonts w:ascii="Times New Roman" w:hAnsi="Times New Roman" w:cs="Times New Roman"/>
              </w:rPr>
              <w:t xml:space="preserve"> узоры. Прялки. Школа на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родного искусства. С.98-101</w:t>
            </w:r>
          </w:p>
        </w:tc>
        <w:tc>
          <w:tcPr>
            <w:tcW w:w="958" w:type="dxa"/>
          </w:tcPr>
          <w:p w:rsidR="003E0CC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DF444C" w:rsidTr="003B3748">
        <w:tc>
          <w:tcPr>
            <w:tcW w:w="794" w:type="dxa"/>
          </w:tcPr>
          <w:p w:rsidR="00DF444C" w:rsidRDefault="00DF444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444C" w:rsidRDefault="00DF444C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DF444C" w:rsidRPr="00DF444C" w:rsidRDefault="00DF444C" w:rsidP="00DF444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rFonts w:cs="Century Schoolbook"/>
                <w:iCs/>
                <w:sz w:val="28"/>
                <w:szCs w:val="28"/>
              </w:rPr>
            </w:pPr>
            <w:r>
              <w:rPr>
                <w:rStyle w:val="FontStyle30"/>
                <w:rFonts w:ascii="Times New Roman" w:hAnsi="Times New Roman"/>
                <w:i w:val="0"/>
                <w:sz w:val="28"/>
                <w:szCs w:val="28"/>
                <w:lang w:val="en-US"/>
              </w:rPr>
              <w:t>I</w:t>
            </w:r>
            <w:r>
              <w:rPr>
                <w:rStyle w:val="FontStyle30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</w:t>
            </w:r>
            <w:r w:rsidRPr="003E0CC5">
              <w:rPr>
                <w:rStyle w:val="FontStyle30"/>
                <w:rFonts w:ascii="Times New Roman" w:hAnsi="Times New Roman"/>
                <w:i w:val="0"/>
                <w:sz w:val="28"/>
                <w:szCs w:val="28"/>
              </w:rPr>
              <w:t xml:space="preserve"> четверть</w:t>
            </w:r>
            <w:r>
              <w:rPr>
                <w:rStyle w:val="FontStyle29"/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DF444C">
              <w:rPr>
                <w:sz w:val="28"/>
                <w:szCs w:val="28"/>
              </w:rPr>
              <w:t>8 часов</w:t>
            </w:r>
          </w:p>
        </w:tc>
      </w:tr>
      <w:tr w:rsidR="00DA3BA5" w:rsidTr="003A6A5C">
        <w:tc>
          <w:tcPr>
            <w:tcW w:w="794" w:type="dxa"/>
          </w:tcPr>
          <w:p w:rsidR="00DA3BA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A3BA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0</w:t>
            </w:r>
            <w:r w:rsidR="00881011">
              <w:rPr>
                <w:b w:val="0"/>
                <w:sz w:val="24"/>
                <w:szCs w:val="24"/>
              </w:rPr>
              <w:t>5</w:t>
            </w:r>
            <w:r w:rsidRPr="00DF444C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6662" w:type="dxa"/>
          </w:tcPr>
          <w:p w:rsidR="00DA3BA5" w:rsidRPr="00DF444C" w:rsidRDefault="00DA3BA5" w:rsidP="00FA15A8">
            <w:pPr>
              <w:pStyle w:val="Style9"/>
              <w:widowControl/>
              <w:spacing w:line="307" w:lineRule="exact"/>
              <w:ind w:right="173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Мезенская роспись. Олени. Кони. Птицы. Школа народного ис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кусства. С.102-103</w:t>
            </w:r>
          </w:p>
        </w:tc>
        <w:tc>
          <w:tcPr>
            <w:tcW w:w="958" w:type="dxa"/>
          </w:tcPr>
          <w:p w:rsidR="00DA3BA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DA3BA5" w:rsidTr="003A6A5C">
        <w:tc>
          <w:tcPr>
            <w:tcW w:w="794" w:type="dxa"/>
          </w:tcPr>
          <w:p w:rsidR="00DA3BA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A3BA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  <w:r w:rsidR="00881011">
              <w:rPr>
                <w:b w:val="0"/>
                <w:sz w:val="24"/>
                <w:szCs w:val="24"/>
              </w:rPr>
              <w:t>2</w:t>
            </w:r>
            <w:r w:rsidRPr="00DF444C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6662" w:type="dxa"/>
          </w:tcPr>
          <w:p w:rsidR="00DA3BA5" w:rsidRPr="00DF444C" w:rsidRDefault="00DA3BA5" w:rsidP="00FA15A8">
            <w:pPr>
              <w:pStyle w:val="Style9"/>
              <w:widowControl/>
              <w:spacing w:line="307" w:lineRule="exact"/>
              <w:rPr>
                <w:rStyle w:val="FontStyle29"/>
                <w:rFonts w:ascii="Times New Roman" w:hAnsi="Times New Roman" w:cs="Times New Roman"/>
              </w:rPr>
            </w:pPr>
            <w:proofErr w:type="spellStart"/>
            <w:r w:rsidRPr="00DF444C">
              <w:rPr>
                <w:rStyle w:val="FontStyle29"/>
                <w:rFonts w:ascii="Times New Roman" w:hAnsi="Times New Roman" w:cs="Times New Roman"/>
              </w:rPr>
              <w:t>Каргопольская</w:t>
            </w:r>
            <w:proofErr w:type="spellEnd"/>
            <w:r w:rsidRPr="00DF444C">
              <w:rPr>
                <w:rStyle w:val="FontStyle29"/>
                <w:rFonts w:ascii="Times New Roman" w:hAnsi="Times New Roman" w:cs="Times New Roman"/>
              </w:rPr>
              <w:t xml:space="preserve"> иг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рушка.</w:t>
            </w:r>
          </w:p>
          <w:p w:rsidR="00DA3BA5" w:rsidRPr="00DF444C" w:rsidRDefault="00DA3BA5" w:rsidP="00FA15A8">
            <w:pPr>
              <w:pStyle w:val="Style9"/>
              <w:widowControl/>
              <w:spacing w:line="307" w:lineRule="exact"/>
              <w:rPr>
                <w:rStyle w:val="FontStyle29"/>
                <w:rFonts w:ascii="Times New Roman" w:hAnsi="Times New Roman" w:cs="Times New Roman"/>
              </w:rPr>
            </w:pPr>
            <w:proofErr w:type="spellStart"/>
            <w:r w:rsidRPr="00DF444C">
              <w:rPr>
                <w:rStyle w:val="FontStyle29"/>
                <w:rFonts w:ascii="Times New Roman" w:hAnsi="Times New Roman" w:cs="Times New Roman"/>
              </w:rPr>
              <w:t>Полкан</w:t>
            </w:r>
            <w:proofErr w:type="spellEnd"/>
            <w:r w:rsidRPr="00DF444C">
              <w:rPr>
                <w:rStyle w:val="FontStyle29"/>
                <w:rFonts w:ascii="Times New Roman" w:hAnsi="Times New Roman" w:cs="Times New Roman"/>
              </w:rPr>
              <w:t>. Школа народ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ного искусства. С.104-107</w:t>
            </w:r>
          </w:p>
        </w:tc>
        <w:tc>
          <w:tcPr>
            <w:tcW w:w="958" w:type="dxa"/>
          </w:tcPr>
          <w:p w:rsidR="00DA3BA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DA3BA5" w:rsidTr="003A6A5C">
        <w:tc>
          <w:tcPr>
            <w:tcW w:w="794" w:type="dxa"/>
          </w:tcPr>
          <w:p w:rsidR="00DA3BA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A3BA5" w:rsidRPr="00DF444C" w:rsidRDefault="00881011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  <w:r w:rsidR="00DA3BA5" w:rsidRPr="00DF444C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6662" w:type="dxa"/>
          </w:tcPr>
          <w:p w:rsidR="00DA3BA5" w:rsidRPr="00DF444C" w:rsidRDefault="00DA3BA5" w:rsidP="00FA15A8">
            <w:pPr>
              <w:pStyle w:val="Style1"/>
              <w:widowControl/>
              <w:rPr>
                <w:rFonts w:ascii="Times New Roman" w:hAnsi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Печенье тетёрки. Школа народного ис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кусства. С.108-109</w:t>
            </w:r>
          </w:p>
        </w:tc>
        <w:tc>
          <w:tcPr>
            <w:tcW w:w="958" w:type="dxa"/>
          </w:tcPr>
          <w:p w:rsidR="00DA3BA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DA3BA5" w:rsidTr="003A6A5C">
        <w:tc>
          <w:tcPr>
            <w:tcW w:w="794" w:type="dxa"/>
          </w:tcPr>
          <w:p w:rsidR="00DA3BA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A3BA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</w:t>
            </w:r>
            <w:r w:rsidR="00881011">
              <w:rPr>
                <w:b w:val="0"/>
                <w:sz w:val="24"/>
                <w:szCs w:val="24"/>
              </w:rPr>
              <w:t>6</w:t>
            </w:r>
            <w:r w:rsidRPr="00DF444C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6662" w:type="dxa"/>
          </w:tcPr>
          <w:p w:rsidR="00DA3BA5" w:rsidRPr="00DF444C" w:rsidRDefault="00DA3BA5" w:rsidP="00FA15A8">
            <w:pPr>
              <w:pStyle w:val="Style9"/>
              <w:widowControl/>
              <w:spacing w:line="312" w:lineRule="exact"/>
              <w:ind w:right="216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Архангельская птица Счастья. Школа на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родного искусства. С.110-111</w:t>
            </w:r>
          </w:p>
        </w:tc>
        <w:tc>
          <w:tcPr>
            <w:tcW w:w="958" w:type="dxa"/>
          </w:tcPr>
          <w:p w:rsidR="00DA3BA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DA3BA5" w:rsidTr="003A6A5C">
        <w:tc>
          <w:tcPr>
            <w:tcW w:w="794" w:type="dxa"/>
          </w:tcPr>
          <w:p w:rsidR="00DA3BA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A3BA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0</w:t>
            </w:r>
            <w:r w:rsidR="00881011">
              <w:rPr>
                <w:b w:val="0"/>
                <w:sz w:val="24"/>
                <w:szCs w:val="24"/>
              </w:rPr>
              <w:t>3</w:t>
            </w:r>
            <w:r w:rsidRPr="00DF444C">
              <w:rPr>
                <w:b w:val="0"/>
                <w:sz w:val="24"/>
                <w:szCs w:val="24"/>
              </w:rPr>
              <w:t>.05</w:t>
            </w:r>
          </w:p>
        </w:tc>
        <w:tc>
          <w:tcPr>
            <w:tcW w:w="6662" w:type="dxa"/>
          </w:tcPr>
          <w:p w:rsidR="00DA3BA5" w:rsidRPr="00DF444C" w:rsidRDefault="00DA3BA5" w:rsidP="00FA15A8">
            <w:pPr>
              <w:pStyle w:val="Style9"/>
              <w:widowControl/>
              <w:spacing w:line="307" w:lineRule="exact"/>
              <w:ind w:left="10" w:hanging="10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Проверочный урок. Твои творческие до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стижения С.112-113</w:t>
            </w:r>
          </w:p>
        </w:tc>
        <w:tc>
          <w:tcPr>
            <w:tcW w:w="958" w:type="dxa"/>
          </w:tcPr>
          <w:p w:rsidR="00DA3BA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DA3BA5" w:rsidRPr="00DF444C" w:rsidTr="003A6A5C">
        <w:tc>
          <w:tcPr>
            <w:tcW w:w="794" w:type="dxa"/>
          </w:tcPr>
          <w:p w:rsidR="00DA3BA5" w:rsidRPr="00DF444C" w:rsidRDefault="00DA3BA5" w:rsidP="00DF444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BA5" w:rsidRPr="00DF444C" w:rsidRDefault="00DA3BA5" w:rsidP="00DF444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A3BA5" w:rsidRPr="00DF444C" w:rsidRDefault="00DA3BA5" w:rsidP="00DF444C">
            <w:pPr>
              <w:pStyle w:val="Style9"/>
              <w:widowControl/>
              <w:spacing w:line="307" w:lineRule="exact"/>
              <w:ind w:left="10" w:hanging="10"/>
              <w:jc w:val="center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30"/>
                <w:rFonts w:ascii="Times New Roman" w:hAnsi="Times New Roman" w:cs="Times New Roman"/>
                <w:b/>
                <w:i w:val="0"/>
              </w:rPr>
              <w:t>Мир дизайна и архитектуры</w:t>
            </w:r>
          </w:p>
        </w:tc>
        <w:tc>
          <w:tcPr>
            <w:tcW w:w="958" w:type="dxa"/>
          </w:tcPr>
          <w:p w:rsidR="00DA3BA5" w:rsidRPr="00DF444C" w:rsidRDefault="00DA3BA5" w:rsidP="00DF444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F444C">
              <w:rPr>
                <w:rStyle w:val="FontStyle30"/>
                <w:rFonts w:ascii="Times New Roman" w:hAnsi="Times New Roman" w:cs="Times New Roman"/>
                <w:i w:val="0"/>
              </w:rPr>
              <w:t>(3 ч)</w:t>
            </w:r>
          </w:p>
        </w:tc>
      </w:tr>
      <w:tr w:rsidR="00DA3BA5" w:rsidTr="003A6A5C">
        <w:tc>
          <w:tcPr>
            <w:tcW w:w="794" w:type="dxa"/>
          </w:tcPr>
          <w:p w:rsidR="00DA3BA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A3BA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  <w:r w:rsidR="00881011">
              <w:rPr>
                <w:b w:val="0"/>
                <w:sz w:val="24"/>
                <w:szCs w:val="24"/>
              </w:rPr>
              <w:t>0</w:t>
            </w:r>
            <w:r w:rsidRPr="00DF444C">
              <w:rPr>
                <w:b w:val="0"/>
                <w:sz w:val="24"/>
                <w:szCs w:val="24"/>
              </w:rPr>
              <w:t>.05</w:t>
            </w:r>
          </w:p>
        </w:tc>
        <w:tc>
          <w:tcPr>
            <w:tcW w:w="6662" w:type="dxa"/>
          </w:tcPr>
          <w:p w:rsidR="00DA3BA5" w:rsidRPr="00DF444C" w:rsidRDefault="00DA3BA5" w:rsidP="00FA15A8">
            <w:pPr>
              <w:pStyle w:val="Style9"/>
              <w:widowControl/>
              <w:spacing w:line="312" w:lineRule="exact"/>
              <w:ind w:left="5" w:hanging="5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Дизайн. Архитекту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ра. Призмы. Коробоч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ки-сувениры. Подставка для каран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дашей. Школа ди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зайна. С. 118—123</w:t>
            </w:r>
          </w:p>
        </w:tc>
        <w:tc>
          <w:tcPr>
            <w:tcW w:w="958" w:type="dxa"/>
          </w:tcPr>
          <w:p w:rsidR="00DA3BA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DA3BA5" w:rsidTr="003A6A5C">
        <w:tc>
          <w:tcPr>
            <w:tcW w:w="794" w:type="dxa"/>
          </w:tcPr>
          <w:p w:rsidR="00DA3BA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A3BA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  <w:r w:rsidR="00881011">
              <w:rPr>
                <w:b w:val="0"/>
                <w:sz w:val="24"/>
                <w:szCs w:val="24"/>
              </w:rPr>
              <w:t>7</w:t>
            </w:r>
            <w:r w:rsidRPr="00DF444C">
              <w:rPr>
                <w:b w:val="0"/>
                <w:sz w:val="24"/>
                <w:szCs w:val="24"/>
              </w:rPr>
              <w:t>.05</w:t>
            </w:r>
          </w:p>
        </w:tc>
        <w:tc>
          <w:tcPr>
            <w:tcW w:w="6662" w:type="dxa"/>
          </w:tcPr>
          <w:p w:rsidR="00DA3BA5" w:rsidRPr="00DF444C" w:rsidRDefault="00DA3BA5" w:rsidP="00FA15A8">
            <w:pPr>
              <w:pStyle w:val="Style9"/>
              <w:widowControl/>
              <w:spacing w:line="317" w:lineRule="exact"/>
              <w:ind w:left="5" w:hanging="5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Пирамиды. Школа ди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зайна.</w:t>
            </w:r>
          </w:p>
          <w:p w:rsidR="00DA3BA5" w:rsidRPr="00DF444C" w:rsidRDefault="00DA3BA5" w:rsidP="00FA15A8">
            <w:pPr>
              <w:pStyle w:val="Style9"/>
              <w:widowControl/>
              <w:spacing w:line="317" w:lineRule="exact"/>
              <w:ind w:left="5" w:hanging="5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Конструирование упа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ковки. Игрушки-пи</w:t>
            </w:r>
            <w:r w:rsidRPr="00DF444C">
              <w:rPr>
                <w:rStyle w:val="FontStyle29"/>
                <w:rFonts w:ascii="Times New Roman" w:hAnsi="Times New Roman" w:cs="Times New Roman"/>
              </w:rPr>
              <w:softHyphen/>
              <w:t>рамидки. С. 124—127</w:t>
            </w:r>
          </w:p>
        </w:tc>
        <w:tc>
          <w:tcPr>
            <w:tcW w:w="958" w:type="dxa"/>
          </w:tcPr>
          <w:p w:rsidR="00DA3BA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  <w:tr w:rsidR="00DA3BA5" w:rsidTr="003A6A5C">
        <w:tc>
          <w:tcPr>
            <w:tcW w:w="794" w:type="dxa"/>
          </w:tcPr>
          <w:p w:rsidR="00DA3BA5" w:rsidRPr="00DF444C" w:rsidRDefault="00DA3BA5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A3BA5" w:rsidRPr="00DF444C" w:rsidRDefault="00DA3BA5" w:rsidP="00881011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2</w:t>
            </w:r>
            <w:r w:rsidR="00881011">
              <w:rPr>
                <w:b w:val="0"/>
                <w:sz w:val="24"/>
                <w:szCs w:val="24"/>
              </w:rPr>
              <w:t>4</w:t>
            </w:r>
            <w:r w:rsidRPr="00DF444C">
              <w:rPr>
                <w:b w:val="0"/>
                <w:sz w:val="24"/>
                <w:szCs w:val="24"/>
              </w:rPr>
              <w:t>.05</w:t>
            </w:r>
          </w:p>
        </w:tc>
        <w:tc>
          <w:tcPr>
            <w:tcW w:w="6662" w:type="dxa"/>
          </w:tcPr>
          <w:p w:rsidR="00DA3BA5" w:rsidRPr="00DF444C" w:rsidRDefault="00DA3BA5" w:rsidP="00FA15A8">
            <w:pPr>
              <w:pStyle w:val="Style9"/>
              <w:widowControl/>
              <w:spacing w:line="322" w:lineRule="exact"/>
              <w:ind w:left="5" w:hanging="5"/>
              <w:rPr>
                <w:rStyle w:val="FontStyle29"/>
                <w:rFonts w:ascii="Times New Roman" w:hAnsi="Times New Roman" w:cs="Times New Roman"/>
              </w:rPr>
            </w:pPr>
            <w:r w:rsidRPr="00DF444C">
              <w:rPr>
                <w:rStyle w:val="FontStyle29"/>
                <w:rFonts w:ascii="Times New Roman" w:hAnsi="Times New Roman" w:cs="Times New Roman"/>
              </w:rPr>
              <w:t>Конусы. Школа дизайна. «Петушок». «Весёлая мышка». С. 128—131</w:t>
            </w:r>
          </w:p>
        </w:tc>
        <w:tc>
          <w:tcPr>
            <w:tcW w:w="958" w:type="dxa"/>
          </w:tcPr>
          <w:p w:rsidR="00DA3BA5" w:rsidRPr="00DF444C" w:rsidRDefault="00B81F40" w:rsidP="0035527C">
            <w:pPr>
              <w:pStyle w:val="1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DF444C">
              <w:rPr>
                <w:b w:val="0"/>
                <w:sz w:val="24"/>
                <w:szCs w:val="24"/>
              </w:rPr>
              <w:t>1</w:t>
            </w:r>
          </w:p>
        </w:tc>
      </w:tr>
    </w:tbl>
    <w:p w:rsidR="0035527C" w:rsidRPr="00447754" w:rsidRDefault="0035527C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35527C" w:rsidRPr="00447754" w:rsidRDefault="0035527C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35527C" w:rsidRDefault="0035527C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F444C" w:rsidRPr="00115A64" w:rsidRDefault="00DF444C" w:rsidP="00DF444C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15A64">
        <w:rPr>
          <w:rFonts w:ascii="Times New Roman" w:hAnsi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>О»</w:t>
      </w:r>
      <w:r w:rsidRPr="00115A6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«</w:t>
      </w:r>
      <w:r w:rsidRPr="00115A64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»</w:t>
      </w:r>
      <w:r w:rsidRPr="00115A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Протокол заседания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15A64">
        <w:rPr>
          <w:rFonts w:ascii="Times New Roman" w:hAnsi="Times New Roman"/>
          <w:sz w:val="24"/>
          <w:szCs w:val="24"/>
        </w:rPr>
        <w:t xml:space="preserve"> Заместитель директора по УВР                                                                                         ШМО учителей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Pr="00115A6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___________</w:t>
      </w:r>
      <w:r w:rsidRPr="00115A64">
        <w:rPr>
          <w:rFonts w:ascii="Times New Roman" w:hAnsi="Times New Roman"/>
          <w:sz w:val="24"/>
          <w:szCs w:val="24"/>
        </w:rPr>
        <w:t xml:space="preserve">  А.В. Лазарева                                                                             МБОУ </w:t>
      </w:r>
      <w:proofErr w:type="spellStart"/>
      <w:r w:rsidRPr="00115A64">
        <w:rPr>
          <w:rFonts w:ascii="Times New Roman" w:hAnsi="Times New Roman"/>
          <w:sz w:val="24"/>
          <w:szCs w:val="24"/>
        </w:rPr>
        <w:t>Кринично-Лугской</w:t>
      </w:r>
      <w:proofErr w:type="spellEnd"/>
      <w:r w:rsidRPr="00115A64">
        <w:rPr>
          <w:rFonts w:ascii="Times New Roman" w:hAnsi="Times New Roman"/>
          <w:sz w:val="24"/>
          <w:szCs w:val="24"/>
        </w:rPr>
        <w:t xml:space="preserve"> СОШ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15A64">
        <w:rPr>
          <w:rFonts w:ascii="Times New Roman" w:hAnsi="Times New Roman"/>
          <w:sz w:val="24"/>
          <w:szCs w:val="24"/>
        </w:rPr>
        <w:t xml:space="preserve">______________   2017 года                                                                       </w:t>
      </w:r>
    </w:p>
    <w:p w:rsidR="00DF444C" w:rsidRPr="00115A64" w:rsidRDefault="00DF444C" w:rsidP="00DF444C">
      <w:pPr>
        <w:pStyle w:val="afd"/>
        <w:rPr>
          <w:rFonts w:ascii="Times New Roman" w:hAnsi="Times New Roman"/>
          <w:sz w:val="24"/>
          <w:szCs w:val="24"/>
        </w:rPr>
      </w:pPr>
      <w:r w:rsidRPr="00115A64">
        <w:rPr>
          <w:rFonts w:ascii="Times New Roman" w:hAnsi="Times New Roman"/>
          <w:sz w:val="24"/>
          <w:szCs w:val="24"/>
        </w:rPr>
        <w:t>от__________</w:t>
      </w:r>
      <w:r>
        <w:rPr>
          <w:rFonts w:ascii="Times New Roman" w:hAnsi="Times New Roman"/>
          <w:sz w:val="24"/>
          <w:szCs w:val="24"/>
        </w:rPr>
        <w:t xml:space="preserve">___   </w:t>
      </w:r>
      <w:r w:rsidRPr="00115A64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5A64">
        <w:rPr>
          <w:rFonts w:ascii="Times New Roman" w:hAnsi="Times New Roman"/>
          <w:sz w:val="24"/>
          <w:szCs w:val="24"/>
        </w:rPr>
        <w:t>№_____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F444C" w:rsidRPr="00BB4910" w:rsidRDefault="00DF444C" w:rsidP="00DF44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5A64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15A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Чуйко Т.Г.</w:t>
      </w:r>
    </w:p>
    <w:p w:rsidR="00DF444C" w:rsidRDefault="00DF444C" w:rsidP="00DF444C">
      <w:pPr>
        <w:pStyle w:val="afd"/>
        <w:rPr>
          <w:rFonts w:ascii="Times New Roman" w:hAnsi="Times New Roman"/>
          <w:sz w:val="28"/>
          <w:szCs w:val="28"/>
        </w:rPr>
      </w:pPr>
    </w:p>
    <w:p w:rsidR="0035527C" w:rsidRDefault="0035527C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p w:rsidR="00B81F40" w:rsidRDefault="00B81F40" w:rsidP="00B81F40">
      <w:pPr>
        <w:pStyle w:val="afd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81F40" w:rsidRDefault="00B81F40" w:rsidP="00B81F40">
      <w:pPr>
        <w:pStyle w:val="afd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81F40" w:rsidRDefault="00B81F40" w:rsidP="00B81F40">
      <w:pPr>
        <w:pStyle w:val="afd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9E718C" w:rsidRDefault="009E718C" w:rsidP="009E718C">
      <w:pPr>
        <w:pStyle w:val="af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lastRenderedPageBreak/>
        <w:t xml:space="preserve">Ростовская область Куйбышевский район </w:t>
      </w:r>
      <w:proofErr w:type="spellStart"/>
      <w:r>
        <w:rPr>
          <w:rFonts w:ascii="Times New Roman" w:hAnsi="Times New Roman" w:cs="Times New Roman"/>
          <w:lang w:bidi="en-US"/>
        </w:rPr>
        <w:t>х</w:t>
      </w:r>
      <w:proofErr w:type="gramStart"/>
      <w:r>
        <w:rPr>
          <w:rFonts w:ascii="Times New Roman" w:hAnsi="Times New Roman" w:cs="Times New Roman"/>
          <w:lang w:bidi="en-US"/>
        </w:rPr>
        <w:t>.К</w:t>
      </w:r>
      <w:proofErr w:type="gramEnd"/>
      <w:r>
        <w:rPr>
          <w:rFonts w:ascii="Times New Roman" w:hAnsi="Times New Roman" w:cs="Times New Roman"/>
          <w:lang w:bidi="en-US"/>
        </w:rPr>
        <w:t>ринично-Лугский</w:t>
      </w:r>
      <w:proofErr w:type="spellEnd"/>
    </w:p>
    <w:p w:rsidR="009E718C" w:rsidRPr="00BE729C" w:rsidRDefault="009E718C" w:rsidP="009E718C">
      <w:pPr>
        <w:pStyle w:val="afd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9E718C" w:rsidRPr="00BE729C" w:rsidRDefault="009E718C" w:rsidP="009E718C">
      <w:pPr>
        <w:pStyle w:val="afd"/>
        <w:jc w:val="center"/>
        <w:rPr>
          <w:rFonts w:ascii="Times New Roman" w:hAnsi="Times New Roman" w:cs="Times New Roman"/>
          <w:lang w:bidi="en-US"/>
        </w:rPr>
      </w:pPr>
      <w:proofErr w:type="spellStart"/>
      <w:r w:rsidRPr="00BE729C">
        <w:rPr>
          <w:rFonts w:ascii="Times New Roman" w:hAnsi="Times New Roman" w:cs="Times New Roman"/>
          <w:lang w:bidi="en-US"/>
        </w:rPr>
        <w:t>Кринично-Лугская</w:t>
      </w:r>
      <w:proofErr w:type="spellEnd"/>
      <w:r w:rsidRPr="00BE729C">
        <w:rPr>
          <w:rFonts w:ascii="Times New Roman" w:hAnsi="Times New Roman" w:cs="Times New Roman"/>
          <w:lang w:bidi="en-US"/>
        </w:rPr>
        <w:t xml:space="preserve"> средняя общеобразовательная школа.</w:t>
      </w:r>
    </w:p>
    <w:p w:rsidR="009E718C" w:rsidRDefault="009E718C" w:rsidP="009E718C">
      <w:pPr>
        <w:pStyle w:val="afd"/>
        <w:rPr>
          <w:rFonts w:ascii="Times New Roman" w:hAnsi="Times New Roman" w:cs="Times New Roman"/>
        </w:rPr>
      </w:pPr>
    </w:p>
    <w:p w:rsidR="009E718C" w:rsidRDefault="009E718C" w:rsidP="009E718C">
      <w:pPr>
        <w:pStyle w:val="afd"/>
        <w:rPr>
          <w:rFonts w:ascii="Times New Roman" w:hAnsi="Times New Roman" w:cs="Times New Roman"/>
        </w:rPr>
      </w:pPr>
    </w:p>
    <w:p w:rsidR="009E718C" w:rsidRDefault="009E718C" w:rsidP="009E718C">
      <w:pPr>
        <w:pStyle w:val="afd"/>
        <w:rPr>
          <w:rFonts w:ascii="Times New Roman" w:hAnsi="Times New Roman" w:cs="Times New Roman"/>
        </w:rPr>
      </w:pPr>
    </w:p>
    <w:p w:rsidR="009E718C" w:rsidRDefault="009E718C" w:rsidP="009E718C">
      <w:pPr>
        <w:pStyle w:val="afd"/>
        <w:rPr>
          <w:rFonts w:ascii="Times New Roman" w:hAnsi="Times New Roman" w:cs="Times New Roman"/>
        </w:rPr>
      </w:pPr>
    </w:p>
    <w:p w:rsidR="009E718C" w:rsidRPr="00AA63D1" w:rsidRDefault="009E718C" w:rsidP="009E718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AA63D1">
        <w:rPr>
          <w:rFonts w:ascii="Times New Roman" w:hAnsi="Times New Roman" w:cs="Times New Roman"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18C" w:rsidRPr="00BE729C" w:rsidRDefault="009E718C" w:rsidP="009E718C">
      <w:pPr>
        <w:pStyle w:val="afd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ДиректорМБОУ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Кринично-Лугской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9E718C" w:rsidRPr="00BE729C" w:rsidRDefault="009E718C" w:rsidP="009E718C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10DF3">
        <w:rPr>
          <w:rFonts w:ascii="Times New Roman" w:hAnsi="Times New Roman" w:cs="Times New Roman"/>
        </w:rPr>
        <w:t xml:space="preserve">       </w:t>
      </w:r>
      <w:r w:rsidR="00F10DF3" w:rsidRPr="00F10DF3">
        <w:rPr>
          <w:rFonts w:ascii="Times New Roman" w:hAnsi="Times New Roman" w:cs="Times New Roman"/>
        </w:rPr>
        <w:t xml:space="preserve"> </w:t>
      </w:r>
      <w:r w:rsidR="00F10DF3">
        <w:rPr>
          <w:rFonts w:ascii="Times New Roman" w:hAnsi="Times New Roman" w:cs="Times New Roman"/>
        </w:rPr>
        <w:t xml:space="preserve">                     </w:t>
      </w:r>
      <w:r w:rsidR="00F10DF3">
        <w:rPr>
          <w:rFonts w:ascii="Times New Roman" w:hAnsi="Times New Roman" w:cs="Times New Roman"/>
        </w:rPr>
        <w:t xml:space="preserve">Приказ  от 31.08.2017   </w:t>
      </w:r>
      <w:r w:rsidR="00F10DF3" w:rsidRPr="00BE729C">
        <w:rPr>
          <w:rFonts w:ascii="Times New Roman" w:hAnsi="Times New Roman" w:cs="Times New Roman"/>
        </w:rPr>
        <w:t>№</w:t>
      </w:r>
      <w:r w:rsidR="00F10DF3">
        <w:rPr>
          <w:rFonts w:ascii="Times New Roman" w:hAnsi="Times New Roman" w:cs="Times New Roman"/>
        </w:rPr>
        <w:t>118</w:t>
      </w:r>
    </w:p>
    <w:p w:rsidR="009E718C" w:rsidRPr="00BE729C" w:rsidRDefault="009E718C" w:rsidP="009E718C">
      <w:pPr>
        <w:pStyle w:val="afd"/>
        <w:rPr>
          <w:rFonts w:ascii="Times New Roman" w:hAnsi="Times New Roman" w:cs="Times New Roman"/>
        </w:rPr>
      </w:pPr>
    </w:p>
    <w:p w:rsidR="009E718C" w:rsidRPr="00BE729C" w:rsidRDefault="009E718C" w:rsidP="009E718C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E729C">
        <w:rPr>
          <w:rFonts w:ascii="Times New Roman" w:hAnsi="Times New Roman" w:cs="Times New Roman"/>
        </w:rPr>
        <w:t>___________</w:t>
      </w:r>
      <w:r w:rsidRPr="00455E5C">
        <w:rPr>
          <w:rFonts w:ascii="Times New Roman" w:hAnsi="Times New Roman" w:cs="Times New Roman"/>
        </w:rPr>
        <w:t xml:space="preserve"> </w:t>
      </w:r>
      <w:proofErr w:type="spellStart"/>
      <w:r w:rsidRPr="00BE729C">
        <w:rPr>
          <w:rFonts w:ascii="Times New Roman" w:hAnsi="Times New Roman" w:cs="Times New Roman"/>
        </w:rPr>
        <w:t>Коломейцева</w:t>
      </w:r>
      <w:proofErr w:type="spellEnd"/>
      <w:r w:rsidRPr="00BE729C">
        <w:rPr>
          <w:rFonts w:ascii="Times New Roman" w:hAnsi="Times New Roman" w:cs="Times New Roman"/>
        </w:rPr>
        <w:t xml:space="preserve"> Е.А</w:t>
      </w:r>
    </w:p>
    <w:p w:rsidR="009E718C" w:rsidRPr="00BE729C" w:rsidRDefault="009E718C" w:rsidP="009E718C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3B3748" w:rsidRDefault="003B3748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9E718C" w:rsidRDefault="009E718C" w:rsidP="00DA3BA5">
      <w:pPr>
        <w:pStyle w:val="afd"/>
        <w:jc w:val="center"/>
        <w:rPr>
          <w:rFonts w:ascii="Times New Roman" w:hAnsi="Times New Roman" w:cs="Times New Roman"/>
          <w:lang w:bidi="en-US"/>
        </w:rPr>
      </w:pPr>
    </w:p>
    <w:p w:rsidR="00DA3BA5" w:rsidRPr="00BE729C" w:rsidRDefault="00DA3BA5" w:rsidP="00DA3BA5">
      <w:pPr>
        <w:pStyle w:val="afd"/>
        <w:rPr>
          <w:rFonts w:ascii="Times New Roman" w:hAnsi="Times New Roman" w:cs="Times New Roman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DA3BA5" w:rsidRPr="00BE729C" w:rsidRDefault="00DA3BA5" w:rsidP="00DA3BA5">
      <w:pPr>
        <w:rPr>
          <w:rFonts w:ascii="Cambria" w:eastAsia="Times New Roman" w:hAnsi="Cambria"/>
          <w:lang w:bidi="en-US"/>
        </w:rPr>
      </w:pPr>
    </w:p>
    <w:p w:rsidR="00DA3BA5" w:rsidRPr="00BE729C" w:rsidRDefault="00DA3BA5" w:rsidP="00DA3BA5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DA3BA5" w:rsidRPr="00BE729C" w:rsidRDefault="00DA3BA5" w:rsidP="00DA3BA5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Рабочая  программа</w:t>
      </w:r>
    </w:p>
    <w:p w:rsidR="00DA3BA5" w:rsidRPr="00BE729C" w:rsidRDefault="00DA3BA5" w:rsidP="00DA3BA5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по </w:t>
      </w:r>
      <w:r w:rsidR="00B81F40">
        <w:rPr>
          <w:rFonts w:ascii="Cambria" w:eastAsia="Times New Roman" w:hAnsi="Cambria"/>
          <w:b/>
          <w:sz w:val="36"/>
          <w:szCs w:val="36"/>
          <w:lang w:bidi="en-US"/>
        </w:rPr>
        <w:t>технологии</w:t>
      </w:r>
    </w:p>
    <w:p w:rsidR="00DA3BA5" w:rsidRPr="00BE729C" w:rsidRDefault="00DA3BA5" w:rsidP="00DA3BA5">
      <w:pPr>
        <w:spacing w:line="252" w:lineRule="auto"/>
        <w:jc w:val="center"/>
        <w:rPr>
          <w:rFonts w:ascii="Cambria" w:eastAsia="Times New Roman" w:hAnsi="Cambria"/>
          <w:sz w:val="36"/>
          <w:szCs w:val="36"/>
          <w:lang w:bidi="en-US"/>
        </w:rPr>
      </w:pPr>
      <w:r>
        <w:rPr>
          <w:rFonts w:ascii="Cambria" w:eastAsia="Times New Roman" w:hAnsi="Cambria"/>
          <w:b/>
          <w:sz w:val="36"/>
          <w:szCs w:val="36"/>
          <w:lang w:bidi="en-US"/>
        </w:rPr>
        <w:t>2</w:t>
      </w: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класс</w:t>
      </w:r>
    </w:p>
    <w:p w:rsidR="00DA3BA5" w:rsidRPr="00BE729C" w:rsidRDefault="00DA3BA5" w:rsidP="00DA3BA5">
      <w:pPr>
        <w:spacing w:line="252" w:lineRule="auto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                       </w:t>
      </w:r>
    </w:p>
    <w:p w:rsidR="00DA3BA5" w:rsidRPr="00BE729C" w:rsidRDefault="00DA3BA5" w:rsidP="00DA3BA5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DA3BA5" w:rsidRPr="00BE729C" w:rsidRDefault="00DA3BA5" w:rsidP="00DA3BA5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DA3BA5" w:rsidRPr="00BE729C" w:rsidRDefault="00DA3BA5" w:rsidP="009E718C">
      <w:pPr>
        <w:spacing w:line="252" w:lineRule="auto"/>
        <w:ind w:left="426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Количество часов         </w:t>
      </w:r>
      <w:r>
        <w:rPr>
          <w:rFonts w:ascii="Cambria" w:eastAsia="Times New Roman" w:hAnsi="Cambria"/>
          <w:b/>
          <w:lang w:bidi="en-US"/>
        </w:rPr>
        <w:t xml:space="preserve">                              34</w:t>
      </w:r>
    </w:p>
    <w:p w:rsidR="00DA3BA5" w:rsidRPr="00BE729C" w:rsidRDefault="00DA3BA5" w:rsidP="009E718C">
      <w:pPr>
        <w:spacing w:line="252" w:lineRule="auto"/>
        <w:ind w:left="426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Учитель                                                 </w:t>
      </w:r>
      <w:r w:rsidR="003B3748">
        <w:rPr>
          <w:rFonts w:ascii="Cambria" w:eastAsia="Times New Roman" w:hAnsi="Cambria"/>
          <w:b/>
          <w:lang w:bidi="en-US"/>
        </w:rPr>
        <w:t>Ковдря Марина Владимировна</w:t>
      </w:r>
    </w:p>
    <w:p w:rsidR="00DA3BA5" w:rsidRPr="00F718ED" w:rsidRDefault="00DA3BA5" w:rsidP="009E718C">
      <w:pPr>
        <w:spacing w:line="252" w:lineRule="auto"/>
        <w:ind w:left="426"/>
        <w:rPr>
          <w:sz w:val="24"/>
          <w:szCs w:val="24"/>
        </w:rPr>
      </w:pPr>
      <w:r w:rsidRPr="00BE729C">
        <w:rPr>
          <w:rFonts w:ascii="Cambria" w:eastAsia="Times New Roman" w:hAnsi="Cambria"/>
          <w:b/>
          <w:lang w:bidi="en-US"/>
        </w:rPr>
        <w:t xml:space="preserve">Программа разработана на основе 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B81F40">
        <w:rPr>
          <w:rFonts w:ascii="Times New Roman" w:hAnsi="Times New Roman"/>
          <w:bCs/>
          <w:sz w:val="24"/>
          <w:szCs w:val="28"/>
        </w:rPr>
        <w:t xml:space="preserve">О.В. </w:t>
      </w:r>
      <w:proofErr w:type="spellStart"/>
      <w:r w:rsidR="00B81F40">
        <w:rPr>
          <w:rFonts w:ascii="Times New Roman" w:hAnsi="Times New Roman"/>
          <w:bCs/>
          <w:sz w:val="24"/>
          <w:szCs w:val="28"/>
        </w:rPr>
        <w:t>Узоровой</w:t>
      </w:r>
      <w:proofErr w:type="spellEnd"/>
      <w:r w:rsidR="00B81F40" w:rsidRPr="00E1068A">
        <w:rPr>
          <w:rFonts w:ascii="Times New Roman" w:hAnsi="Times New Roman"/>
          <w:bCs/>
          <w:sz w:val="24"/>
          <w:szCs w:val="28"/>
        </w:rPr>
        <w:t xml:space="preserve">, </w:t>
      </w:r>
      <w:r w:rsidR="00B81F40">
        <w:rPr>
          <w:rFonts w:ascii="Times New Roman" w:hAnsi="Times New Roman"/>
          <w:bCs/>
          <w:sz w:val="24"/>
          <w:szCs w:val="28"/>
        </w:rPr>
        <w:t xml:space="preserve">и Е.А. Нефедовой 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>«</w:t>
      </w:r>
      <w:r w:rsidR="00B81F40">
        <w:rPr>
          <w:rStyle w:val="FontStyle83"/>
          <w:rFonts w:ascii="Times New Roman" w:hAnsi="Times New Roman" w:cs="Times New Roman"/>
          <w:sz w:val="24"/>
          <w:szCs w:val="24"/>
        </w:rPr>
        <w:t>Технология</w:t>
      </w:r>
      <w:r w:rsidR="009E718C">
        <w:rPr>
          <w:rStyle w:val="FontStyle83"/>
          <w:rFonts w:ascii="Times New Roman" w:hAnsi="Times New Roman" w:cs="Times New Roman"/>
          <w:sz w:val="24"/>
          <w:szCs w:val="24"/>
        </w:rPr>
        <w:t>» УМК «Планета Знаний»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>.</w:t>
      </w:r>
      <w:r>
        <w:rPr>
          <w:rFonts w:ascii="Cambria" w:eastAsia="Times New Roman" w:hAnsi="Cambria"/>
          <w:sz w:val="24"/>
          <w:szCs w:val="24"/>
          <w:lang w:bidi="en-US"/>
        </w:rPr>
        <w:t xml:space="preserve"> 2 издание, Москва: </w:t>
      </w:r>
      <w:proofErr w:type="spellStart"/>
      <w:r w:rsidRPr="00BE729C">
        <w:rPr>
          <w:rFonts w:ascii="Cambria" w:eastAsia="Times New Roman" w:hAnsi="Cambria"/>
          <w:sz w:val="24"/>
          <w:szCs w:val="24"/>
          <w:lang w:bidi="en-US"/>
        </w:rPr>
        <w:t>Астрель</w:t>
      </w:r>
      <w:proofErr w:type="spellEnd"/>
      <w:r>
        <w:rPr>
          <w:rFonts w:ascii="Cambria" w:eastAsia="Times New Roman" w:hAnsi="Cambria"/>
          <w:sz w:val="24"/>
          <w:szCs w:val="24"/>
          <w:lang w:bidi="en-US"/>
        </w:rPr>
        <w:t>,</w:t>
      </w:r>
      <w:r w:rsidRPr="00F718ED">
        <w:rPr>
          <w:rFonts w:ascii="Cambria" w:eastAsia="Times New Roman" w:hAnsi="Cambria"/>
          <w:sz w:val="24"/>
          <w:szCs w:val="24"/>
          <w:lang w:bidi="en-US"/>
        </w:rPr>
        <w:t xml:space="preserve"> 201</w:t>
      </w:r>
      <w:r w:rsidR="003B3748">
        <w:rPr>
          <w:rFonts w:ascii="Cambria" w:eastAsia="Times New Roman" w:hAnsi="Cambria"/>
          <w:sz w:val="24"/>
          <w:szCs w:val="24"/>
          <w:lang w:bidi="en-US"/>
        </w:rPr>
        <w:t>3</w:t>
      </w:r>
      <w:r w:rsidRPr="00F718ED">
        <w:rPr>
          <w:rFonts w:ascii="Cambria" w:eastAsia="Times New Roman" w:hAnsi="Cambria"/>
          <w:sz w:val="24"/>
          <w:szCs w:val="24"/>
          <w:lang w:bidi="en-US"/>
        </w:rPr>
        <w:t>год.</w:t>
      </w:r>
    </w:p>
    <w:p w:rsidR="00DA3BA5" w:rsidRDefault="00DA3BA5" w:rsidP="009E718C">
      <w:pPr>
        <w:spacing w:line="252" w:lineRule="auto"/>
        <w:ind w:left="426"/>
      </w:pPr>
    </w:p>
    <w:p w:rsidR="00DA3BA5" w:rsidRDefault="00DA3BA5" w:rsidP="00DA3BA5"/>
    <w:p w:rsidR="00DA3BA5" w:rsidRDefault="00DA3BA5" w:rsidP="00DA3BA5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DA3BA5" w:rsidRDefault="00DA3BA5" w:rsidP="0035527C">
      <w:pPr>
        <w:pStyle w:val="12"/>
        <w:keepNext/>
        <w:keepLines/>
        <w:shd w:val="clear" w:color="auto" w:fill="auto"/>
        <w:spacing w:line="240" w:lineRule="auto"/>
        <w:ind w:left="23"/>
        <w:jc w:val="center"/>
        <w:rPr>
          <w:b w:val="0"/>
          <w:sz w:val="28"/>
          <w:szCs w:val="28"/>
        </w:rPr>
      </w:pPr>
    </w:p>
    <w:tbl>
      <w:tblPr>
        <w:tblpPr w:leftFromText="180" w:rightFromText="180" w:vertAnchor="page" w:horzAnchor="margin" w:tblpX="-743" w:tblpY="3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173"/>
      </w:tblGrid>
      <w:tr w:rsidR="00B3489C" w:rsidRPr="00E2081E" w:rsidTr="00FA15A8">
        <w:trPr>
          <w:trHeight w:val="2555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89C" w:rsidRPr="00E1068A" w:rsidRDefault="00B3489C" w:rsidP="003B3748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31"/>
                <w:b/>
                <w:sz w:val="32"/>
                <w:szCs w:val="32"/>
              </w:rPr>
            </w:pPr>
            <w:r w:rsidRPr="00E1068A">
              <w:rPr>
                <w:rStyle w:val="FontStyle31"/>
                <w:b/>
                <w:sz w:val="32"/>
                <w:szCs w:val="32"/>
              </w:rPr>
              <w:lastRenderedPageBreak/>
              <w:t>Содержание учебного предмета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sz w:val="24"/>
                <w:szCs w:val="24"/>
              </w:rPr>
            </w:pPr>
            <w:r w:rsidRPr="0018130D">
              <w:rPr>
                <w:sz w:val="24"/>
                <w:szCs w:val="24"/>
              </w:rPr>
              <w:t>1. Работа с пластилином (5 ч)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Знакомство с учебником, его структурой. Пластилин как поделочный материал. Отпечатывание. Приёмы лепки. Вырезание из пластилина.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Практическая деятельность.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  --Объёмная лепка.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  --Лепка на каркасе.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  --Объёмное конструирование.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sz w:val="24"/>
                <w:szCs w:val="24"/>
              </w:rPr>
            </w:pPr>
            <w:r w:rsidRPr="0018130D">
              <w:rPr>
                <w:sz w:val="24"/>
                <w:szCs w:val="24"/>
              </w:rPr>
              <w:t xml:space="preserve">2. Работа с бумагой (12ч) 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1)  Работа с бумагой без помощи ножниц (4ч)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История возникновение письменности и бумаги. Свойства бумаги. Мозаика. Витраж. Приёмы работы с  бумагой и клеем. 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 Практическая деятельность.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--Обрывание.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--Мозаичная обрывная  аппликация.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--Обрывная аппликация по контуру.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2) Работа с бумагой при помощи ножниц (4 ч)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>История возникновение ножниц. Правильное обращение с ножницами. Вырезание крупных и мелких фигур. Поделки из вырезанных деталей. Объёмное украшение из бумаги. Растяжные украшения из бумаги.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Практическая деятельность 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 --Вырезание по контуру.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 --Плоскостная аппликация.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 -- Объёмное конструирование.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 -- Гирлянды.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3) Работа с бумагой в технике оригами (4ч) 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>История развития искусства оригами. Базовые формы оригами. Базовые приёмы техники оригами. Летающие и плавающие модели. Самостоятельное прочтение чертежей к первым этапам работы. Самостоятельный произвольный раскрой деталей</w:t>
            </w:r>
            <w:proofErr w:type="gramStart"/>
            <w:r w:rsidRPr="0018130D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18130D">
              <w:rPr>
                <w:b w:val="0"/>
                <w:sz w:val="24"/>
                <w:szCs w:val="24"/>
              </w:rPr>
              <w:t>продумывание последовательности этапов работы, Разработка композиции и воплощение этого плана в жизнь. Самоконтроль и оценка своей работы.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 Практическая деятельность.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--Складывание.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-- Объёмное конструирование.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-- Подвижные модели.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sz w:val="24"/>
                <w:szCs w:val="24"/>
              </w:rPr>
            </w:pPr>
            <w:r w:rsidRPr="0018130D">
              <w:rPr>
                <w:sz w:val="24"/>
                <w:szCs w:val="24"/>
              </w:rPr>
              <w:t>3. Работа с природным материалом (5ч)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>Многообразие природного материала. Флористика. Скрепляющие материалы. Правила работы с семенами растений и ягод. Объемная аппликация из природного материала. Плоскостные аппликации из семян. Имитация наскальной росписи. Самостоятельное создание поделок на заданную тему.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  Практическая деятельность.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-- Плоскостная аппликация.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--  Объёмная аппликация.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-- Объёмное конструирование.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sz w:val="24"/>
                <w:szCs w:val="24"/>
              </w:rPr>
            </w:pPr>
            <w:r w:rsidRPr="0018130D">
              <w:rPr>
                <w:sz w:val="24"/>
                <w:szCs w:val="24"/>
              </w:rPr>
              <w:t>4. Работа с текстильным материалом (5ч)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 1) Нити и верёвки.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>Ознакомление с процессом изготовления различных нитей и верёвок и сырьём для них. Особенности работы с ватой. Декоративное и функциональное применение нитей и верёвок. Знакомство с иглой, шилом и их практическое назначение, навыки работы с ними. Технология завязывание узелков, Вдевание нити в иголку, вышивание, пришивание пуговиц на картонной основе. Ознакомление с видами швов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Практическая деятельность. 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-- Прядение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lastRenderedPageBreak/>
              <w:t xml:space="preserve">     -- Кручение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-- Свивание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-- Плетение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-- Аппликация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>2) Ткань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>Ознакомление с тканями различного вида. Изготовление плоскостной аппликации из текстильных материалов. Разметка и раскрой ткани по шаблону – выкройке. Самостоятельное изготовление коллажа из ткани различных видов. Самостоятельный произвольный раскрой деталей, продумывание последовательности этапов работы, разработка композиции и воплощение плана в жизнь. Самоконтроль и оценка своей работы.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Практическая деятельность.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-- Раскрой 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-- Аппликация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-- Вышивка на картонной основе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-- Пришивание пуговиц на картонной основе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sz w:val="24"/>
                <w:szCs w:val="24"/>
              </w:rPr>
            </w:pPr>
            <w:r w:rsidRPr="0018130D">
              <w:rPr>
                <w:sz w:val="24"/>
                <w:szCs w:val="24"/>
              </w:rPr>
              <w:t>5. Работа с различными материалами с применением изученных технологий (6ч)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Техника </w:t>
            </w:r>
            <w:proofErr w:type="spellStart"/>
            <w:r w:rsidRPr="0018130D">
              <w:rPr>
                <w:b w:val="0"/>
                <w:sz w:val="24"/>
                <w:szCs w:val="24"/>
              </w:rPr>
              <w:t>прорезания</w:t>
            </w:r>
            <w:proofErr w:type="spellEnd"/>
            <w:r w:rsidRPr="0018130D">
              <w:rPr>
                <w:b w:val="0"/>
                <w:sz w:val="24"/>
                <w:szCs w:val="24"/>
              </w:rPr>
              <w:t xml:space="preserve"> бумаги. Пространственное конструирование. Декорирование и предание поделкам индивидуальных черт. Освоение технологии работы с новыми материалам</w:t>
            </w:r>
            <w:proofErr w:type="gramStart"/>
            <w:r w:rsidRPr="0018130D">
              <w:rPr>
                <w:b w:val="0"/>
                <w:sz w:val="24"/>
                <w:szCs w:val="24"/>
              </w:rPr>
              <w:t>и(</w:t>
            </w:r>
            <w:proofErr w:type="gramEnd"/>
            <w:r w:rsidRPr="0018130D">
              <w:rPr>
                <w:b w:val="0"/>
                <w:sz w:val="24"/>
                <w:szCs w:val="24"/>
              </w:rPr>
              <w:t xml:space="preserve">воздушный шар, картонный  цилиндр). Технология перенесения точного рисунка с шаблона на бумагу. Патриотическое воспитание на основе Дня  космонавтики. 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Наблюдение за сочетаемостью и контрастом круп. Изготовление объёмных сувенирных поделок на основе куриных яиц и круп различных сортов. Изучение русских народных традиций.  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Обобщение знаний, умений и навыков, полученных на предыдущих уроках. Оформление класса к последнему звонку. Самостоятельное создание поделок на заданную тему.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Практическая деятельность</w:t>
            </w:r>
          </w:p>
          <w:p w:rsidR="00B3489C" w:rsidRPr="0018130D" w:rsidRDefault="00B3489C" w:rsidP="00FA15A8">
            <w:pPr>
              <w:pStyle w:val="FR2"/>
              <w:ind w:left="360" w:right="720" w:firstLine="567"/>
              <w:contextualSpacing/>
              <w:jc w:val="both"/>
              <w:rPr>
                <w:b w:val="0"/>
                <w:sz w:val="24"/>
                <w:szCs w:val="24"/>
              </w:rPr>
            </w:pPr>
            <w:r w:rsidRPr="0018130D">
              <w:rPr>
                <w:b w:val="0"/>
                <w:sz w:val="24"/>
                <w:szCs w:val="24"/>
              </w:rPr>
              <w:t xml:space="preserve">      --Сочетание изученных видов деятельности.</w:t>
            </w: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FA15A8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FA15A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Планируемые результаты освоения программы </w:t>
            </w:r>
          </w:p>
          <w:p w:rsidR="003B374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к концу второго класса:</w:t>
            </w:r>
          </w:p>
          <w:p w:rsidR="003B3748" w:rsidRPr="00FA15A8" w:rsidRDefault="003B3748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B3489C" w:rsidRPr="00FA15A8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FA15A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Личностные </w:t>
            </w:r>
          </w:p>
          <w:p w:rsidR="00B3489C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3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 учащихся будут сформированы:</w:t>
            </w: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 положительное отношение и интерес к творческой преобразовательной предметно-практической деятельности;· осознание своих достижений в области творческой преобразовательной предметно-практической деятельности; способность к самооценке;· уважительное отношение к труду, понимание значения и ценности труда;· понимание культурно-исторической ценности традиций, отраженных в предметном мире; · </w:t>
            </w:r>
            <w:proofErr w:type="gramStart"/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· понимание необходимости гармоничного сосуществования предметного мира с миром природы;· чувство прекрасного, способность к эстетической оценке окружающей среды обитания;</w:t>
            </w:r>
            <w:proofErr w:type="gramEnd"/>
          </w:p>
          <w:p w:rsidR="00B3489C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813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Могут быть сформированы:</w:t>
            </w: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устойчивое стремление к творческому досугу на основе предметно-практических видов деятельности;· установка на дальнейшее расширение и углубление знаний и умений по различным видам творческой предметно-практической деятельности;· привычка к организованности, порядку, аккуратности;· адекватная самооценка, личностная и социальная активность и инициативность в достижении поставленной цели, изобретательность;· чувство сопричастности с культурой своего народа, уважительное отношение к культурным традициям других народов;</w:t>
            </w:r>
            <w:proofErr w:type="gramEnd"/>
          </w:p>
          <w:p w:rsidR="00B3489C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A15A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Предметные </w:t>
            </w:r>
            <w:r w:rsidRPr="001813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научатся:</w:t>
            </w: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шило);·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      </w:r>
            <w:proofErr w:type="gramEnd"/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 </w:t>
            </w:r>
            <w:proofErr w:type="gramStart"/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расходовать;·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      </w:r>
            <w:proofErr w:type="gramEnd"/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 </w:t>
            </w:r>
            <w:proofErr w:type="gramStart"/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· изготавливать плоскостные и объемные изделия по образцам, простейшим чертежам, эскизам, схемам, рисункам, по заданным условиям;· решать простые задачи конструктивного характера по изменению вида и способов соединения деталей (достраивание, </w:t>
            </w:r>
            <w:proofErr w:type="spellStart"/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переконструирование</w:t>
            </w:r>
            <w:proofErr w:type="spellEnd"/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) с целью придания новых свойств изделию;</w:t>
            </w:r>
            <w:proofErr w:type="gramEnd"/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813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получат возможность научиться</w:t>
            </w: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:·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деятельности;· творчески использовать освоенные технологии работы, </w:t>
            </w: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декоративные и конструктивные свойства формы, материала, цвета для решения нестандартных конструкторских или художественных задач;· 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вещи);· 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      </w:r>
          </w:p>
          <w:p w:rsidR="00B3489C" w:rsidRPr="00FA15A8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32"/>
                <w:szCs w:val="32"/>
              </w:rPr>
            </w:pPr>
            <w:proofErr w:type="spellStart"/>
            <w:r w:rsidRPr="00FA15A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Метапредметные</w:t>
            </w:r>
            <w:proofErr w:type="spellEnd"/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813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Регулятивные </w:t>
            </w:r>
            <w:r w:rsidRPr="001813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научатся: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планировать предстоящую практическую работу, соотносить свои действия с поставленной целью;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руководствоваться правилами при выполнении работы;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 устанавливать причинно-следственные связи между выполняемыми действиями и их результатами и прогнозировать действия </w:t>
            </w:r>
            <w:proofErr w:type="gramStart"/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proofErr w:type="gramEnd"/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необходимых результатов;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осуществлять самоконтроль выполняемых практических действий, корректировку хода практической работы;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813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прогнозировать конечный результат и самостоятельно подбирать средства и способы работы для его получения;</w:t>
            </w:r>
          </w:p>
          <w:p w:rsidR="00B3489C" w:rsidRPr="00FA15A8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32"/>
                <w:szCs w:val="32"/>
              </w:rPr>
            </w:pPr>
            <w:r w:rsidRPr="00FA15A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Познавательные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813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научатся: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находить необходимую для выполнения работы информацию в материалах учебника, рабочей тетради;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 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 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813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осуществлять поиск и отбирать необходимую информацию из дополнительных доступных источников (справочников, детских энциклопедий и пр.);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самостоятельно комбинировать и использовать освоенные технологии в соответствии с конструктивной или декоративно-художественной задачей;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 понимать особенности проектной деятельности, выдвинуть несложную проектную идею </w:t>
            </w: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      </w:r>
          </w:p>
          <w:p w:rsidR="00B3489C" w:rsidRPr="00FA15A8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32"/>
                <w:szCs w:val="32"/>
              </w:rPr>
            </w:pPr>
            <w:r w:rsidRPr="00FA15A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Коммуникативные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813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научатся: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формулировать собственные мнения и идеи, аргументированно их излагать;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выслушать мнения и идеи товарищей, учитывать их при организации собственной деятельности и совместной работы;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проявлять заинтересованное отношение к деятельности своих товарищей и результатам их работы;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813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Учащиеся получат возможность научиться:</w:t>
            </w:r>
          </w:p>
          <w:p w:rsidR="00B3489C" w:rsidRPr="00090757" w:rsidRDefault="00B3489C" w:rsidP="00FA15A8">
            <w:pPr>
              <w:spacing w:line="312" w:lineRule="atLeast"/>
              <w:ind w:firstLine="567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0757">
              <w:rPr>
                <w:rFonts w:ascii="Times New Roman" w:hAnsi="Times New Roman"/>
                <w:color w:val="000000"/>
                <w:sz w:val="24"/>
                <w:szCs w:val="24"/>
              </w:rPr>
              <w:t>· 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      </w:r>
            <w:r w:rsidRPr="001813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3489C" w:rsidRPr="00E2081E" w:rsidRDefault="00B3489C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3489C" w:rsidRPr="00E2081E" w:rsidRDefault="00B3489C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48" w:rsidRDefault="003B374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477E" w:rsidRDefault="00D8477E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D8477E" w:rsidRDefault="00D8477E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D8477E" w:rsidRDefault="00D8477E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D8477E" w:rsidRDefault="00D8477E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A15A8" w:rsidRPr="00E2081E" w:rsidRDefault="00FA15A8" w:rsidP="00FA15A8">
            <w:pPr>
              <w:keepNext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ТЕМАТИЧЕСКОЕ ПЛА</w:t>
            </w:r>
            <w:r w:rsidRPr="00E2081E">
              <w:rPr>
                <w:rFonts w:ascii="Times New Roman" w:hAnsi="Times New Roman"/>
                <w:b/>
                <w:bCs/>
                <w:sz w:val="24"/>
                <w:szCs w:val="28"/>
              </w:rPr>
              <w:t>НИРОВАНИЕ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5812"/>
              <w:gridCol w:w="1867"/>
            </w:tblGrid>
            <w:tr w:rsidR="00FA15A8" w:rsidTr="00FA15A8">
              <w:tc>
                <w:tcPr>
                  <w:tcW w:w="988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</w:t>
                  </w:r>
                  <w:proofErr w:type="gramStart"/>
                  <w:r w:rsidRPr="00FA15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FA15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275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812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Тема урока, страницы учебника</w:t>
                  </w:r>
                </w:p>
              </w:tc>
              <w:tc>
                <w:tcPr>
                  <w:tcW w:w="1867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FA15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</w:t>
                  </w:r>
                  <w:proofErr w:type="gramStart"/>
                  <w:r w:rsidRPr="00FA15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.ч</w:t>
                  </w:r>
                  <w:proofErr w:type="gramEnd"/>
                  <w:r w:rsidRPr="00FA15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</w:tr>
            <w:tr w:rsidR="003B3748" w:rsidTr="003B3748">
              <w:tc>
                <w:tcPr>
                  <w:tcW w:w="9942" w:type="dxa"/>
                  <w:gridSpan w:val="4"/>
                </w:tcPr>
                <w:p w:rsidR="003B3748" w:rsidRDefault="003B3748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3B3748" w:rsidRPr="003B3748" w:rsidRDefault="003B3748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3B374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  <w:t>I</w:t>
                  </w:r>
                  <w:r w:rsidRPr="003B374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четверть- 8 часов</w:t>
                  </w:r>
                </w:p>
              </w:tc>
            </w:tr>
            <w:tr w:rsidR="00FA15A8" w:rsidTr="00FA15A8">
              <w:tc>
                <w:tcPr>
                  <w:tcW w:w="988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Творческая мастерская </w:t>
                  </w:r>
                </w:p>
              </w:tc>
              <w:tc>
                <w:tcPr>
                  <w:tcW w:w="1867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A15A8" w:rsidTr="00FA15A8">
              <w:tc>
                <w:tcPr>
                  <w:tcW w:w="988" w:type="dxa"/>
                </w:tcPr>
                <w:p w:rsidR="00FA15A8" w:rsidRPr="003A77A3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5812" w:type="dxa"/>
                </w:tcPr>
                <w:p w:rsidR="00FA15A8" w:rsidRPr="00EE6AC6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Весёлое тесто. </w:t>
                  </w:r>
                </w:p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t>.14-17</w:t>
                  </w:r>
                </w:p>
              </w:tc>
              <w:tc>
                <w:tcPr>
                  <w:tcW w:w="1867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FA15A8" w:rsidTr="00FA15A8">
              <w:tc>
                <w:tcPr>
                  <w:tcW w:w="988" w:type="dxa"/>
                </w:tcPr>
                <w:p w:rsidR="00FA15A8" w:rsidRPr="003A77A3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5812" w:type="dxa"/>
                </w:tcPr>
                <w:p w:rsidR="00FA15A8" w:rsidRPr="00EE6AC6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Весёлое тесто. </w:t>
                  </w:r>
                </w:p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t>.14-17</w:t>
                  </w:r>
                </w:p>
              </w:tc>
              <w:tc>
                <w:tcPr>
                  <w:tcW w:w="1867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FA15A8" w:rsidTr="00FA15A8">
              <w:tc>
                <w:tcPr>
                  <w:tcW w:w="988" w:type="dxa"/>
                </w:tcPr>
                <w:p w:rsidR="00FA15A8" w:rsidRPr="003A77A3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5812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t>Пластилино</w:t>
                  </w: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вая гравюра. С.20-23</w:t>
                  </w:r>
                </w:p>
              </w:tc>
              <w:tc>
                <w:tcPr>
                  <w:tcW w:w="1867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FA15A8" w:rsidTr="00FA15A8">
              <w:tc>
                <w:tcPr>
                  <w:tcW w:w="988" w:type="dxa"/>
                </w:tcPr>
                <w:p w:rsidR="00FA15A8" w:rsidRPr="003A77A3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.09</w:t>
                  </w:r>
                </w:p>
              </w:tc>
              <w:tc>
                <w:tcPr>
                  <w:tcW w:w="5812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t>Пластилино</w:t>
                  </w: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вые картины. С. 24-27</w:t>
                  </w:r>
                </w:p>
              </w:tc>
              <w:tc>
                <w:tcPr>
                  <w:tcW w:w="1867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FA15A8" w:rsidTr="00FA15A8">
              <w:tc>
                <w:tcPr>
                  <w:tcW w:w="988" w:type="dxa"/>
                </w:tcPr>
                <w:p w:rsidR="00FA15A8" w:rsidRPr="003A77A3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5812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t>Скульптур</w:t>
                  </w: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ный мир. С.28-29</w:t>
                  </w:r>
                </w:p>
              </w:tc>
              <w:tc>
                <w:tcPr>
                  <w:tcW w:w="1867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FA15A8" w:rsidTr="00FA15A8">
              <w:tc>
                <w:tcPr>
                  <w:tcW w:w="988" w:type="dxa"/>
                </w:tcPr>
                <w:p w:rsidR="00FA15A8" w:rsidRPr="003A77A3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FA15A8" w:rsidRPr="003A77A3" w:rsidRDefault="003B374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09</w:t>
                  </w:r>
                  <w:r w:rsidR="00B81F40"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5812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t>Бумажный цветник. С.32-35</w:t>
                  </w:r>
                </w:p>
              </w:tc>
              <w:tc>
                <w:tcPr>
                  <w:tcW w:w="1867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FA15A8" w:rsidTr="00FA15A8">
              <w:tc>
                <w:tcPr>
                  <w:tcW w:w="988" w:type="dxa"/>
                </w:tcPr>
                <w:p w:rsidR="00FA15A8" w:rsidRPr="003A77A3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5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5812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t>Бумажный лоскуток. С. 36-39</w:t>
                  </w:r>
                </w:p>
              </w:tc>
              <w:tc>
                <w:tcPr>
                  <w:tcW w:w="1867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FA15A8" w:rsidTr="00FA15A8">
              <w:tc>
                <w:tcPr>
                  <w:tcW w:w="988" w:type="dxa"/>
                </w:tcPr>
                <w:p w:rsidR="00FA15A8" w:rsidRPr="003A77A3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.10</w:t>
                  </w:r>
                </w:p>
              </w:tc>
              <w:tc>
                <w:tcPr>
                  <w:tcW w:w="5812" w:type="dxa"/>
                </w:tcPr>
                <w:p w:rsidR="00FA15A8" w:rsidRPr="00FA15A8" w:rsidRDefault="00FA15A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t>Удивитель</w:t>
                  </w:r>
                  <w:r w:rsidRPr="00FA15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ные приборы. С. 42-45</w:t>
                  </w:r>
                </w:p>
              </w:tc>
              <w:tc>
                <w:tcPr>
                  <w:tcW w:w="1867" w:type="dxa"/>
                </w:tcPr>
                <w:p w:rsidR="00FA15A8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B81F40" w:rsidTr="00FA15A8">
              <w:tc>
                <w:tcPr>
                  <w:tcW w:w="988" w:type="dxa"/>
                </w:tcPr>
                <w:p w:rsidR="00B81F40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B81F40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B81F40" w:rsidRPr="00AB1C94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C9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Студия вдохновения </w:t>
                  </w:r>
                </w:p>
              </w:tc>
              <w:tc>
                <w:tcPr>
                  <w:tcW w:w="1867" w:type="dxa"/>
                </w:tcPr>
                <w:p w:rsidR="00B81F40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B1C94" w:rsidTr="00FA15A8">
              <w:tc>
                <w:tcPr>
                  <w:tcW w:w="988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1275" w:type="dxa"/>
                </w:tcPr>
                <w:p w:rsidR="00AB1C94" w:rsidRPr="003A77A3" w:rsidRDefault="003B3748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30</w:t>
                  </w:r>
                  <w:r w:rsidR="00B81F40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.1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5812" w:type="dxa"/>
                </w:tcPr>
                <w:p w:rsidR="00AB1C94" w:rsidRPr="00AB1C94" w:rsidRDefault="00AB1C94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C94">
                    <w:rPr>
                      <w:rFonts w:ascii="Times New Roman" w:hAnsi="Times New Roman"/>
                      <w:sz w:val="24"/>
                      <w:szCs w:val="24"/>
                    </w:rPr>
                    <w:t>Древо жизни. С.56-57</w:t>
                  </w:r>
                </w:p>
              </w:tc>
              <w:tc>
                <w:tcPr>
                  <w:tcW w:w="1867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3B3748" w:rsidTr="003B3748">
              <w:tc>
                <w:tcPr>
                  <w:tcW w:w="9942" w:type="dxa"/>
                  <w:gridSpan w:val="4"/>
                </w:tcPr>
                <w:p w:rsidR="003B3748" w:rsidRDefault="003B3748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B3748" w:rsidRPr="003B3748" w:rsidRDefault="003B3748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3B374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  <w:t>I</w:t>
                  </w:r>
                  <w:r w:rsidRPr="003B374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-US"/>
                    </w:rPr>
                    <w:t>I</w:t>
                  </w:r>
                  <w:r w:rsidRPr="003B374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четверть- 7 часов</w:t>
                  </w:r>
                </w:p>
              </w:tc>
            </w:tr>
            <w:tr w:rsidR="00AB1C94" w:rsidTr="00FA15A8">
              <w:tc>
                <w:tcPr>
                  <w:tcW w:w="988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3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.11</w:t>
                  </w:r>
                </w:p>
              </w:tc>
              <w:tc>
                <w:tcPr>
                  <w:tcW w:w="5812" w:type="dxa"/>
                </w:tcPr>
                <w:p w:rsidR="00AB1C94" w:rsidRPr="00AB1C94" w:rsidRDefault="00AB1C94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C94">
                    <w:rPr>
                      <w:rFonts w:ascii="Times New Roman" w:hAnsi="Times New Roman"/>
                      <w:sz w:val="24"/>
                      <w:szCs w:val="24"/>
                    </w:rPr>
                    <w:t>Макаронная симфония. С.58-61</w:t>
                  </w:r>
                </w:p>
              </w:tc>
              <w:tc>
                <w:tcPr>
                  <w:tcW w:w="1867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AB1C94" w:rsidTr="00FA15A8">
              <w:tc>
                <w:tcPr>
                  <w:tcW w:w="988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1275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0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.11</w:t>
                  </w:r>
                </w:p>
              </w:tc>
              <w:tc>
                <w:tcPr>
                  <w:tcW w:w="5812" w:type="dxa"/>
                </w:tcPr>
                <w:p w:rsidR="00AB1C94" w:rsidRPr="00AB1C94" w:rsidRDefault="00AB1C94" w:rsidP="00F10DF3">
                  <w:pPr>
                    <w:pStyle w:val="Style6"/>
                    <w:framePr w:hSpace="180" w:wrap="around" w:vAnchor="page" w:hAnchor="margin" w:x="-743" w:y="352"/>
                    <w:widowControl/>
                    <w:spacing w:line="302" w:lineRule="exact"/>
                    <w:ind w:right="-30" w:firstLine="0"/>
                    <w:rPr>
                      <w:rStyle w:val="FontStyle19"/>
                      <w:rFonts w:ascii="Times New Roman" w:hAnsi="Times New Roman"/>
                    </w:rPr>
                  </w:pPr>
                  <w:r w:rsidRPr="00AB1C94">
                    <w:rPr>
                      <w:rStyle w:val="FontStyle19"/>
                      <w:rFonts w:ascii="Times New Roman" w:hAnsi="Times New Roman"/>
                    </w:rPr>
                    <w:t>Праздничное вдохновение. С. 62-63</w:t>
                  </w:r>
                </w:p>
              </w:tc>
              <w:tc>
                <w:tcPr>
                  <w:tcW w:w="1867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AB1C94" w:rsidTr="00FA15A8">
              <w:tc>
                <w:tcPr>
                  <w:tcW w:w="988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1275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7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.11</w:t>
                  </w:r>
                </w:p>
              </w:tc>
              <w:tc>
                <w:tcPr>
                  <w:tcW w:w="5812" w:type="dxa"/>
                </w:tcPr>
                <w:p w:rsidR="00AB1C94" w:rsidRPr="00AB1C94" w:rsidRDefault="00AB1C94" w:rsidP="00F10DF3">
                  <w:pPr>
                    <w:pStyle w:val="Style6"/>
                    <w:framePr w:hSpace="180" w:wrap="around" w:vAnchor="page" w:hAnchor="margin" w:x="-743" w:y="352"/>
                    <w:widowControl/>
                    <w:spacing w:line="302" w:lineRule="exact"/>
                    <w:ind w:left="5" w:right="-30" w:hanging="5"/>
                    <w:rPr>
                      <w:rStyle w:val="FontStyle19"/>
                      <w:rFonts w:ascii="Times New Roman" w:hAnsi="Times New Roman"/>
                    </w:rPr>
                  </w:pPr>
                  <w:r w:rsidRPr="00AB1C94">
                    <w:rPr>
                      <w:rStyle w:val="FontStyle19"/>
                      <w:rFonts w:ascii="Times New Roman" w:hAnsi="Times New Roman"/>
                    </w:rPr>
                    <w:t>Удивитель</w:t>
                  </w:r>
                  <w:r w:rsidRPr="00AB1C94">
                    <w:rPr>
                      <w:rStyle w:val="FontStyle19"/>
                      <w:rFonts w:ascii="Times New Roman" w:hAnsi="Times New Roman"/>
                    </w:rPr>
                    <w:softHyphen/>
                    <w:t>ные поло</w:t>
                  </w:r>
                  <w:r w:rsidRPr="00AB1C94">
                    <w:rPr>
                      <w:rStyle w:val="FontStyle19"/>
                      <w:rFonts w:ascii="Times New Roman" w:hAnsi="Times New Roman"/>
                    </w:rPr>
                    <w:softHyphen/>
                    <w:t>винки. С.66-67</w:t>
                  </w:r>
                </w:p>
              </w:tc>
              <w:tc>
                <w:tcPr>
                  <w:tcW w:w="1867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AB1C94" w:rsidTr="00FA15A8">
              <w:tc>
                <w:tcPr>
                  <w:tcW w:w="988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13</w:t>
                  </w:r>
                </w:p>
              </w:tc>
              <w:tc>
                <w:tcPr>
                  <w:tcW w:w="1275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0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4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.12</w:t>
                  </w:r>
                </w:p>
              </w:tc>
              <w:tc>
                <w:tcPr>
                  <w:tcW w:w="5812" w:type="dxa"/>
                </w:tcPr>
                <w:p w:rsidR="00AB1C94" w:rsidRPr="00AB1C94" w:rsidRDefault="00AB1C94" w:rsidP="00F10DF3">
                  <w:pPr>
                    <w:pStyle w:val="Style6"/>
                    <w:framePr w:hSpace="180" w:wrap="around" w:vAnchor="page" w:hAnchor="margin" w:x="-743" w:y="352"/>
                    <w:widowControl/>
                    <w:tabs>
                      <w:tab w:val="left" w:pos="1138"/>
                    </w:tabs>
                    <w:spacing w:line="302" w:lineRule="exact"/>
                    <w:ind w:right="-30" w:firstLine="0"/>
                    <w:rPr>
                      <w:rStyle w:val="FontStyle19"/>
                      <w:rFonts w:ascii="Times New Roman" w:hAnsi="Times New Roman"/>
                    </w:rPr>
                  </w:pPr>
                  <w:r w:rsidRPr="00AB1C94">
                    <w:rPr>
                      <w:rStyle w:val="FontStyle19"/>
                      <w:rFonts w:ascii="Times New Roman" w:hAnsi="Times New Roman"/>
                    </w:rPr>
                    <w:t>Бумажная бахрома. С. 68-69</w:t>
                  </w:r>
                </w:p>
              </w:tc>
              <w:tc>
                <w:tcPr>
                  <w:tcW w:w="1867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AB1C94" w:rsidTr="00FA15A8">
              <w:tc>
                <w:tcPr>
                  <w:tcW w:w="988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1275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.12</w:t>
                  </w:r>
                </w:p>
              </w:tc>
              <w:tc>
                <w:tcPr>
                  <w:tcW w:w="5812" w:type="dxa"/>
                </w:tcPr>
                <w:p w:rsidR="00AB1C94" w:rsidRPr="00AB1C94" w:rsidRDefault="00AB1C94" w:rsidP="00F10DF3">
                  <w:pPr>
                    <w:framePr w:hSpace="180" w:wrap="around" w:vAnchor="page" w:hAnchor="margin" w:x="-743" w:y="352"/>
                    <w:autoSpaceDE w:val="0"/>
                    <w:autoSpaceDN w:val="0"/>
                    <w:adjustRightInd w:val="0"/>
                    <w:spacing w:line="302" w:lineRule="exact"/>
                    <w:ind w:right="-3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B1C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Бумажные завитки. С. 70-73</w:t>
                  </w:r>
                </w:p>
              </w:tc>
              <w:tc>
                <w:tcPr>
                  <w:tcW w:w="1867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AB1C94" w:rsidTr="00FA15A8">
              <w:tc>
                <w:tcPr>
                  <w:tcW w:w="988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15</w:t>
                  </w:r>
                </w:p>
              </w:tc>
              <w:tc>
                <w:tcPr>
                  <w:tcW w:w="1275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8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.12</w:t>
                  </w:r>
                </w:p>
              </w:tc>
              <w:tc>
                <w:tcPr>
                  <w:tcW w:w="5812" w:type="dxa"/>
                </w:tcPr>
                <w:p w:rsidR="00AB1C94" w:rsidRPr="00AB1C94" w:rsidRDefault="00AB1C94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C94">
                    <w:rPr>
                      <w:rFonts w:ascii="Times New Roman" w:hAnsi="Times New Roman"/>
                      <w:sz w:val="24"/>
                      <w:szCs w:val="24"/>
                    </w:rPr>
                    <w:t>Древо жизни. С.56-57</w:t>
                  </w:r>
                </w:p>
              </w:tc>
              <w:tc>
                <w:tcPr>
                  <w:tcW w:w="1867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AB1C94" w:rsidTr="00FA15A8">
              <w:tc>
                <w:tcPr>
                  <w:tcW w:w="988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1275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</w:t>
                  </w:r>
                  <w:r w:rsidR="003B3748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5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.12</w:t>
                  </w:r>
                </w:p>
              </w:tc>
              <w:tc>
                <w:tcPr>
                  <w:tcW w:w="5812" w:type="dxa"/>
                </w:tcPr>
                <w:p w:rsidR="00AB1C94" w:rsidRPr="00AB1C94" w:rsidRDefault="00AB1C94" w:rsidP="00F10DF3">
                  <w:pPr>
                    <w:framePr w:hSpace="180" w:wrap="around" w:vAnchor="page" w:hAnchor="margin" w:x="-743" w:y="352"/>
                    <w:autoSpaceDE w:val="0"/>
                    <w:autoSpaceDN w:val="0"/>
                    <w:adjustRightInd w:val="0"/>
                    <w:spacing w:line="298" w:lineRule="exact"/>
                    <w:ind w:right="-3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B1C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Твои творчес</w:t>
                  </w:r>
                  <w:r w:rsidRPr="00AB1C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кие достиже</w:t>
                  </w:r>
                  <w:r w:rsidRPr="00AB1C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ния.</w:t>
                  </w:r>
                </w:p>
                <w:p w:rsidR="00AB1C94" w:rsidRPr="00AB1C94" w:rsidRDefault="00AB1C94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1C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С. 74-75</w:t>
                  </w:r>
                </w:p>
              </w:tc>
              <w:tc>
                <w:tcPr>
                  <w:tcW w:w="1867" w:type="dxa"/>
                </w:tcPr>
                <w:p w:rsidR="00AB1C94" w:rsidRPr="003A77A3" w:rsidRDefault="00B81F40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3B3748" w:rsidTr="003B3748">
              <w:tc>
                <w:tcPr>
                  <w:tcW w:w="9942" w:type="dxa"/>
                  <w:gridSpan w:val="4"/>
                </w:tcPr>
                <w:p w:rsidR="003B3748" w:rsidRDefault="003B3748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3B3748" w:rsidRPr="003B3748" w:rsidRDefault="003B3748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B374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  <w:t>I</w:t>
                  </w:r>
                  <w:r w:rsidRPr="003B374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-US"/>
                    </w:rPr>
                    <w:t>II</w:t>
                  </w:r>
                  <w:r w:rsidRPr="003B374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четверть</w:t>
                  </w:r>
                  <w:r w:rsidRPr="003B3748">
                    <w:rPr>
                      <w:rFonts w:ascii="Times New Roman" w:hAnsi="Times New Roman"/>
                      <w:sz w:val="32"/>
                      <w:szCs w:val="32"/>
                    </w:rPr>
                    <w:t xml:space="preserve">- </w:t>
                  </w:r>
                  <w:r w:rsidRPr="003B3748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10 часов</w:t>
                  </w:r>
                </w:p>
              </w:tc>
            </w:tr>
            <w:tr w:rsidR="00AB1C94" w:rsidTr="00FA15A8">
              <w:tc>
                <w:tcPr>
                  <w:tcW w:w="988" w:type="dxa"/>
                </w:tcPr>
                <w:p w:rsidR="00AB1C94" w:rsidRDefault="00AB1C94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AB1C94" w:rsidRDefault="00AB1C94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B1C94" w:rsidRPr="00697C85" w:rsidRDefault="00697C85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Конструкторское бюро </w:t>
                  </w:r>
                </w:p>
              </w:tc>
              <w:tc>
                <w:tcPr>
                  <w:tcW w:w="1867" w:type="dxa"/>
                </w:tcPr>
                <w:p w:rsidR="00AB1C94" w:rsidRDefault="00AB1C94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FA15A8" w:rsidTr="00FA15A8">
              <w:tc>
                <w:tcPr>
                  <w:tcW w:w="988" w:type="dxa"/>
                </w:tcPr>
                <w:p w:rsidR="00FA15A8" w:rsidRPr="003A77A3" w:rsidRDefault="00AB1C94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19</w:t>
                  </w:r>
                </w:p>
              </w:tc>
              <w:tc>
                <w:tcPr>
                  <w:tcW w:w="1275" w:type="dxa"/>
                </w:tcPr>
                <w:p w:rsidR="00FA15A8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  <w:r w:rsidR="003A77A3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5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.01</w:t>
                  </w:r>
                </w:p>
              </w:tc>
              <w:tc>
                <w:tcPr>
                  <w:tcW w:w="5812" w:type="dxa"/>
                </w:tcPr>
                <w:p w:rsidR="00FA15A8" w:rsidRPr="00697C85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Иголка-бело</w:t>
                  </w: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швейка. С.84-87</w:t>
                  </w:r>
                </w:p>
              </w:tc>
              <w:tc>
                <w:tcPr>
                  <w:tcW w:w="1867" w:type="dxa"/>
                </w:tcPr>
                <w:p w:rsidR="00FA15A8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FA15A8" w:rsidTr="00FA15A8">
              <w:tc>
                <w:tcPr>
                  <w:tcW w:w="988" w:type="dxa"/>
                </w:tcPr>
                <w:p w:rsidR="00FA15A8" w:rsidRPr="003A77A3" w:rsidRDefault="00AB1C94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1275" w:type="dxa"/>
                </w:tcPr>
                <w:p w:rsidR="00FA15A8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</w:t>
                  </w:r>
                  <w:r w:rsidR="003A77A3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.01</w:t>
                  </w:r>
                </w:p>
              </w:tc>
              <w:tc>
                <w:tcPr>
                  <w:tcW w:w="5812" w:type="dxa"/>
                </w:tcPr>
                <w:p w:rsidR="00FA15A8" w:rsidRPr="00697C85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Иголка-бело</w:t>
                  </w: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швейка. С.84-87</w:t>
                  </w:r>
                </w:p>
              </w:tc>
              <w:tc>
                <w:tcPr>
                  <w:tcW w:w="1867" w:type="dxa"/>
                </w:tcPr>
                <w:p w:rsidR="00FA15A8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697C85" w:rsidTr="00FA15A8">
              <w:tc>
                <w:tcPr>
                  <w:tcW w:w="988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21</w:t>
                  </w:r>
                </w:p>
              </w:tc>
              <w:tc>
                <w:tcPr>
                  <w:tcW w:w="1275" w:type="dxa"/>
                </w:tcPr>
                <w:p w:rsidR="00697C85" w:rsidRPr="003A77A3" w:rsidRDefault="003A77A3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29.</w:t>
                  </w:r>
                  <w:r w:rsidR="00697C85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01</w:t>
                  </w:r>
                </w:p>
              </w:tc>
              <w:tc>
                <w:tcPr>
                  <w:tcW w:w="5812" w:type="dxa"/>
                </w:tcPr>
                <w:p w:rsidR="00697C85" w:rsidRPr="00697C85" w:rsidRDefault="00697C85" w:rsidP="00F10DF3">
                  <w:pPr>
                    <w:framePr w:hSpace="180" w:wrap="around" w:vAnchor="page" w:hAnchor="margin" w:x="-743" w:y="352"/>
                    <w:tabs>
                      <w:tab w:val="left" w:pos="1138"/>
                    </w:tabs>
                    <w:autoSpaceDE w:val="0"/>
                    <w:autoSpaceDN w:val="0"/>
                    <w:adjustRightInd w:val="0"/>
                    <w:spacing w:line="302" w:lineRule="exact"/>
                    <w:ind w:right="-3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Мастерская игрушек. С.88-91</w:t>
                  </w:r>
                </w:p>
              </w:tc>
              <w:tc>
                <w:tcPr>
                  <w:tcW w:w="1867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697C85" w:rsidTr="00FA15A8">
              <w:tc>
                <w:tcPr>
                  <w:tcW w:w="988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22</w:t>
                  </w:r>
                </w:p>
              </w:tc>
              <w:tc>
                <w:tcPr>
                  <w:tcW w:w="1275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0</w:t>
                  </w:r>
                  <w:r w:rsidR="003A77A3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5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.02</w:t>
                  </w:r>
                </w:p>
              </w:tc>
              <w:tc>
                <w:tcPr>
                  <w:tcW w:w="5812" w:type="dxa"/>
                </w:tcPr>
                <w:p w:rsidR="00697C85" w:rsidRPr="00697C85" w:rsidRDefault="00697C85" w:rsidP="00F10DF3">
                  <w:pPr>
                    <w:framePr w:hSpace="180" w:wrap="around" w:vAnchor="page" w:hAnchor="margin" w:x="-743" w:y="352"/>
                    <w:tabs>
                      <w:tab w:val="left" w:pos="1138"/>
                    </w:tabs>
                    <w:autoSpaceDE w:val="0"/>
                    <w:autoSpaceDN w:val="0"/>
                    <w:adjustRightInd w:val="0"/>
                    <w:spacing w:line="307" w:lineRule="exact"/>
                    <w:ind w:right="-3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Портновский переулок. С. 92-95</w:t>
                  </w:r>
                </w:p>
              </w:tc>
              <w:tc>
                <w:tcPr>
                  <w:tcW w:w="1867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FA15A8" w:rsidTr="00FA15A8">
              <w:tc>
                <w:tcPr>
                  <w:tcW w:w="988" w:type="dxa"/>
                </w:tcPr>
                <w:p w:rsidR="00FA15A8" w:rsidRPr="003A77A3" w:rsidRDefault="00AB1C94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23</w:t>
                  </w:r>
                </w:p>
              </w:tc>
              <w:tc>
                <w:tcPr>
                  <w:tcW w:w="1275" w:type="dxa"/>
                </w:tcPr>
                <w:p w:rsidR="00FA15A8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  <w:r w:rsidR="003A77A3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.02</w:t>
                  </w:r>
                </w:p>
              </w:tc>
              <w:tc>
                <w:tcPr>
                  <w:tcW w:w="5812" w:type="dxa"/>
                </w:tcPr>
                <w:p w:rsidR="00FA15A8" w:rsidRPr="00697C85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Портновский переулок. С. 92-95</w:t>
                  </w:r>
                </w:p>
              </w:tc>
              <w:tc>
                <w:tcPr>
                  <w:tcW w:w="1867" w:type="dxa"/>
                </w:tcPr>
                <w:p w:rsidR="00FA15A8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697C85" w:rsidTr="00FA15A8">
              <w:tc>
                <w:tcPr>
                  <w:tcW w:w="988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24</w:t>
                  </w:r>
                </w:p>
              </w:tc>
              <w:tc>
                <w:tcPr>
                  <w:tcW w:w="1275" w:type="dxa"/>
                </w:tcPr>
                <w:p w:rsidR="00697C85" w:rsidRPr="003A77A3" w:rsidRDefault="003A77A3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19</w:t>
                  </w:r>
                  <w:r w:rsidR="00697C85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.02</w:t>
                  </w:r>
                </w:p>
              </w:tc>
              <w:tc>
                <w:tcPr>
                  <w:tcW w:w="5812" w:type="dxa"/>
                </w:tcPr>
                <w:p w:rsidR="00697C85" w:rsidRPr="00697C85" w:rsidRDefault="00697C85" w:rsidP="00F10DF3">
                  <w:pPr>
                    <w:framePr w:hSpace="180" w:wrap="around" w:vAnchor="page" w:hAnchor="margin" w:x="-743" w:y="352"/>
                    <w:autoSpaceDE w:val="0"/>
                    <w:autoSpaceDN w:val="0"/>
                    <w:adjustRightInd w:val="0"/>
                    <w:spacing w:line="307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Деловая бумага. С.96-99</w:t>
                  </w:r>
                </w:p>
              </w:tc>
              <w:tc>
                <w:tcPr>
                  <w:tcW w:w="1867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697C85" w:rsidTr="00FA15A8">
              <w:tc>
                <w:tcPr>
                  <w:tcW w:w="988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25</w:t>
                  </w:r>
                </w:p>
              </w:tc>
              <w:tc>
                <w:tcPr>
                  <w:tcW w:w="1275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</w:t>
                  </w:r>
                  <w:r w:rsidR="003A77A3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6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.02</w:t>
                  </w:r>
                </w:p>
              </w:tc>
              <w:tc>
                <w:tcPr>
                  <w:tcW w:w="5812" w:type="dxa"/>
                </w:tcPr>
                <w:p w:rsidR="00697C85" w:rsidRPr="00697C85" w:rsidRDefault="00697C85" w:rsidP="00F10DF3">
                  <w:pPr>
                    <w:framePr w:hSpace="180" w:wrap="around" w:vAnchor="page" w:hAnchor="margin" w:x="-743" w:y="352"/>
                    <w:autoSpaceDE w:val="0"/>
                    <w:autoSpaceDN w:val="0"/>
                    <w:adjustRightInd w:val="0"/>
                    <w:spacing w:line="298" w:lineRule="exact"/>
                    <w:ind w:right="-3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Бумажная оранжерея. С.100-101</w:t>
                  </w:r>
                </w:p>
              </w:tc>
              <w:tc>
                <w:tcPr>
                  <w:tcW w:w="1867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697C85" w:rsidTr="00FA15A8">
              <w:tc>
                <w:tcPr>
                  <w:tcW w:w="988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lastRenderedPageBreak/>
                    <w:t>26</w:t>
                  </w:r>
                </w:p>
              </w:tc>
              <w:tc>
                <w:tcPr>
                  <w:tcW w:w="1275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0</w:t>
                  </w:r>
                  <w:r w:rsidR="003A77A3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5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.03</w:t>
                  </w:r>
                </w:p>
              </w:tc>
              <w:tc>
                <w:tcPr>
                  <w:tcW w:w="5812" w:type="dxa"/>
                </w:tcPr>
                <w:p w:rsidR="00697C85" w:rsidRPr="00697C85" w:rsidRDefault="00697C85" w:rsidP="00F10DF3">
                  <w:pPr>
                    <w:framePr w:hSpace="180" w:wrap="around" w:vAnchor="page" w:hAnchor="margin" w:x="-743" w:y="352"/>
                    <w:autoSpaceDE w:val="0"/>
                    <w:autoSpaceDN w:val="0"/>
                    <w:adjustRightInd w:val="0"/>
                    <w:spacing w:line="298" w:lineRule="exact"/>
                    <w:ind w:right="-3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Серебряное царство. С.104-107</w:t>
                  </w:r>
                </w:p>
              </w:tc>
              <w:tc>
                <w:tcPr>
                  <w:tcW w:w="1867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697C85" w:rsidTr="00FA15A8">
              <w:tc>
                <w:tcPr>
                  <w:tcW w:w="988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27</w:t>
                  </w:r>
                </w:p>
              </w:tc>
              <w:tc>
                <w:tcPr>
                  <w:tcW w:w="1275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  <w:r w:rsidR="003A77A3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.03</w:t>
                  </w:r>
                </w:p>
              </w:tc>
              <w:tc>
                <w:tcPr>
                  <w:tcW w:w="5812" w:type="dxa"/>
                </w:tcPr>
                <w:p w:rsidR="00697C85" w:rsidRPr="00697C85" w:rsidRDefault="00697C85" w:rsidP="00F10DF3">
                  <w:pPr>
                    <w:framePr w:hSpace="180" w:wrap="around" w:vAnchor="page" w:hAnchor="margin" w:x="-743" w:y="352"/>
                    <w:autoSpaceDE w:val="0"/>
                    <w:autoSpaceDN w:val="0"/>
                    <w:adjustRightInd w:val="0"/>
                    <w:spacing w:line="298" w:lineRule="exac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Серебряное царство. С.104-107</w:t>
                  </w:r>
                </w:p>
              </w:tc>
              <w:tc>
                <w:tcPr>
                  <w:tcW w:w="1867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FA15A8" w:rsidTr="00FA15A8">
              <w:tc>
                <w:tcPr>
                  <w:tcW w:w="988" w:type="dxa"/>
                </w:tcPr>
                <w:p w:rsidR="00FA15A8" w:rsidRPr="003A77A3" w:rsidRDefault="00AB1C94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28</w:t>
                  </w:r>
                </w:p>
              </w:tc>
              <w:tc>
                <w:tcPr>
                  <w:tcW w:w="1275" w:type="dxa"/>
                </w:tcPr>
                <w:p w:rsidR="00FA15A8" w:rsidRPr="003A77A3" w:rsidRDefault="003A77A3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19</w:t>
                  </w:r>
                  <w:r w:rsidR="00697C85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.03</w:t>
                  </w:r>
                </w:p>
              </w:tc>
              <w:tc>
                <w:tcPr>
                  <w:tcW w:w="5812" w:type="dxa"/>
                </w:tcPr>
                <w:p w:rsidR="00697C85" w:rsidRPr="00697C85" w:rsidRDefault="00697C85" w:rsidP="00F10DF3">
                  <w:pPr>
                    <w:framePr w:hSpace="180" w:wrap="around" w:vAnchor="page" w:hAnchor="margin" w:x="-743" w:y="352"/>
                    <w:autoSpaceDE w:val="0"/>
                    <w:autoSpaceDN w:val="0"/>
                    <w:adjustRightInd w:val="0"/>
                    <w:spacing w:line="298" w:lineRule="exact"/>
                    <w:ind w:right="-17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Твои творчес</w:t>
                  </w: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кие достиже</w:t>
                  </w: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ния.</w:t>
                  </w:r>
                </w:p>
                <w:p w:rsidR="00FA15A8" w:rsidRPr="00697C85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С.108-109</w:t>
                  </w:r>
                </w:p>
              </w:tc>
              <w:tc>
                <w:tcPr>
                  <w:tcW w:w="1867" w:type="dxa"/>
                </w:tcPr>
                <w:p w:rsidR="00FA15A8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3A77A3" w:rsidTr="00D8477E">
              <w:tc>
                <w:tcPr>
                  <w:tcW w:w="9942" w:type="dxa"/>
                  <w:gridSpan w:val="4"/>
                </w:tcPr>
                <w:p w:rsidR="003A77A3" w:rsidRDefault="003A77A3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</w:p>
                <w:p w:rsidR="003A77A3" w:rsidRPr="003A77A3" w:rsidRDefault="003A77A3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A77A3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  <w:t>I</w:t>
                  </w:r>
                  <w:r w:rsidRPr="003A77A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-US"/>
                    </w:rPr>
                    <w:t>V</w:t>
                  </w:r>
                  <w:r w:rsidRPr="003A77A3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четверть</w:t>
                  </w:r>
                  <w:r w:rsidRPr="003A77A3">
                    <w:rPr>
                      <w:rFonts w:ascii="Times New Roman" w:hAnsi="Times New Roman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7</w:t>
                  </w:r>
                  <w:r w:rsidRPr="003A77A3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часов</w:t>
                  </w:r>
                </w:p>
              </w:tc>
            </w:tr>
            <w:tr w:rsidR="00697C85" w:rsidTr="00FA15A8">
              <w:tc>
                <w:tcPr>
                  <w:tcW w:w="988" w:type="dxa"/>
                </w:tcPr>
                <w:p w:rsidR="00697C85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697C85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697C85" w:rsidRPr="00630D81" w:rsidRDefault="00697C85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Style w:val="FontStyle18"/>
                      <w:rFonts w:ascii="Times New Roman" w:hAnsi="Times New Roman"/>
                      <w:b/>
                      <w:i w:val="0"/>
                    </w:rPr>
                    <w:t xml:space="preserve">Поделочный ералаш </w:t>
                  </w:r>
                </w:p>
              </w:tc>
              <w:tc>
                <w:tcPr>
                  <w:tcW w:w="1867" w:type="dxa"/>
                </w:tcPr>
                <w:p w:rsidR="00697C85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697C85" w:rsidTr="00FA15A8">
              <w:tc>
                <w:tcPr>
                  <w:tcW w:w="988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29</w:t>
                  </w:r>
                </w:p>
              </w:tc>
              <w:tc>
                <w:tcPr>
                  <w:tcW w:w="1275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0</w:t>
                  </w:r>
                  <w:r w:rsidR="003A77A3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.04</w:t>
                  </w:r>
                </w:p>
              </w:tc>
              <w:tc>
                <w:tcPr>
                  <w:tcW w:w="5812" w:type="dxa"/>
                </w:tcPr>
                <w:p w:rsidR="00697C85" w:rsidRPr="00697C85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Книжная фабрика. С.116-121</w:t>
                  </w:r>
                </w:p>
              </w:tc>
              <w:tc>
                <w:tcPr>
                  <w:tcW w:w="1867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697C85" w:rsidTr="00FA15A8">
              <w:tc>
                <w:tcPr>
                  <w:tcW w:w="988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:rsidR="00697C85" w:rsidRPr="003A77A3" w:rsidRDefault="003A77A3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09</w:t>
                  </w:r>
                  <w:r w:rsidR="00F200BE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.04</w:t>
                  </w:r>
                </w:p>
              </w:tc>
              <w:tc>
                <w:tcPr>
                  <w:tcW w:w="5812" w:type="dxa"/>
                </w:tcPr>
                <w:p w:rsidR="00697C85" w:rsidRPr="00697C85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Книжная фабрика. С.116-121</w:t>
                  </w:r>
                </w:p>
              </w:tc>
              <w:tc>
                <w:tcPr>
                  <w:tcW w:w="1867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697C85" w:rsidTr="00FA15A8">
              <w:tc>
                <w:tcPr>
                  <w:tcW w:w="988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31</w:t>
                  </w:r>
                </w:p>
              </w:tc>
              <w:tc>
                <w:tcPr>
                  <w:tcW w:w="1275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  <w:r w:rsidR="003A77A3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6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.04</w:t>
                  </w:r>
                </w:p>
              </w:tc>
              <w:tc>
                <w:tcPr>
                  <w:tcW w:w="5812" w:type="dxa"/>
                </w:tcPr>
                <w:p w:rsidR="00697C85" w:rsidRPr="00697C85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Помощники человека. С.122-129</w:t>
                  </w:r>
                </w:p>
              </w:tc>
              <w:tc>
                <w:tcPr>
                  <w:tcW w:w="1867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697C85" w:rsidTr="00FA15A8">
              <w:tc>
                <w:tcPr>
                  <w:tcW w:w="988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32</w:t>
                  </w:r>
                </w:p>
              </w:tc>
              <w:tc>
                <w:tcPr>
                  <w:tcW w:w="1275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</w:t>
                  </w:r>
                  <w:r w:rsidR="003A77A3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3</w:t>
                  </w: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.04</w:t>
                  </w:r>
                </w:p>
              </w:tc>
              <w:tc>
                <w:tcPr>
                  <w:tcW w:w="5812" w:type="dxa"/>
                </w:tcPr>
                <w:p w:rsidR="00697C85" w:rsidRPr="00697C85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Помощники человека. С.122-129</w:t>
                  </w:r>
                </w:p>
              </w:tc>
              <w:tc>
                <w:tcPr>
                  <w:tcW w:w="1867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697C85" w:rsidTr="00FA15A8">
              <w:tc>
                <w:tcPr>
                  <w:tcW w:w="988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33</w:t>
                  </w:r>
                </w:p>
              </w:tc>
              <w:tc>
                <w:tcPr>
                  <w:tcW w:w="1275" w:type="dxa"/>
                </w:tcPr>
                <w:p w:rsidR="00697C85" w:rsidRPr="003A77A3" w:rsidRDefault="003A77A3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07</w:t>
                  </w:r>
                  <w:r w:rsidR="00F200BE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.05</w:t>
                  </w:r>
                </w:p>
              </w:tc>
              <w:tc>
                <w:tcPr>
                  <w:tcW w:w="5812" w:type="dxa"/>
                </w:tcPr>
                <w:p w:rsidR="00697C85" w:rsidRPr="00697C85" w:rsidRDefault="00697C85" w:rsidP="00F10DF3">
                  <w:pPr>
                    <w:framePr w:hSpace="180" w:wrap="around" w:vAnchor="page" w:hAnchor="margin" w:x="-743" w:y="352"/>
                    <w:autoSpaceDE w:val="0"/>
                    <w:autoSpaceDN w:val="0"/>
                    <w:adjustRightInd w:val="0"/>
                    <w:spacing w:line="307" w:lineRule="exact"/>
                    <w:ind w:right="-3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Крылатые вестники. С.130-131</w:t>
                  </w:r>
                </w:p>
              </w:tc>
              <w:tc>
                <w:tcPr>
                  <w:tcW w:w="1867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697C85" w:rsidTr="00FA15A8">
              <w:tc>
                <w:tcPr>
                  <w:tcW w:w="988" w:type="dxa"/>
                </w:tcPr>
                <w:p w:rsidR="00697C85" w:rsidRPr="003A77A3" w:rsidRDefault="00697C85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34</w:t>
                  </w:r>
                </w:p>
              </w:tc>
              <w:tc>
                <w:tcPr>
                  <w:tcW w:w="1275" w:type="dxa"/>
                </w:tcPr>
                <w:p w:rsidR="00697C85" w:rsidRPr="003A77A3" w:rsidRDefault="003A77A3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14</w:t>
                  </w:r>
                  <w:r w:rsidR="00F200BE"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.05</w:t>
                  </w:r>
                </w:p>
              </w:tc>
              <w:tc>
                <w:tcPr>
                  <w:tcW w:w="5812" w:type="dxa"/>
                </w:tcPr>
                <w:p w:rsidR="00697C85" w:rsidRPr="00697C85" w:rsidRDefault="00697C85" w:rsidP="00F10DF3">
                  <w:pPr>
                    <w:framePr w:hSpace="180" w:wrap="around" w:vAnchor="page" w:hAnchor="margin" w:x="-743" w:y="352"/>
                    <w:tabs>
                      <w:tab w:val="left" w:pos="1138"/>
                    </w:tabs>
                    <w:autoSpaceDE w:val="0"/>
                    <w:autoSpaceDN w:val="0"/>
                    <w:adjustRightInd w:val="0"/>
                    <w:spacing w:line="307" w:lineRule="exact"/>
                    <w:ind w:right="-3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Проволочная фантазия. С. 132-133</w:t>
                  </w:r>
                </w:p>
              </w:tc>
              <w:tc>
                <w:tcPr>
                  <w:tcW w:w="1867" w:type="dxa"/>
                </w:tcPr>
                <w:p w:rsidR="00697C85" w:rsidRPr="003A77A3" w:rsidRDefault="00F200BE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  <w:tr w:rsidR="003A77A3" w:rsidTr="00FA15A8">
              <w:tc>
                <w:tcPr>
                  <w:tcW w:w="988" w:type="dxa"/>
                </w:tcPr>
                <w:p w:rsidR="003A77A3" w:rsidRPr="003A77A3" w:rsidRDefault="003A77A3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35</w:t>
                  </w:r>
                </w:p>
              </w:tc>
              <w:tc>
                <w:tcPr>
                  <w:tcW w:w="1275" w:type="dxa"/>
                </w:tcPr>
                <w:p w:rsidR="003A77A3" w:rsidRPr="003A77A3" w:rsidRDefault="003A77A3" w:rsidP="00F10DF3">
                  <w:pPr>
                    <w:keepNext/>
                    <w:framePr w:hSpace="180" w:wrap="around" w:vAnchor="page" w:hAnchor="margin" w:x="-743" w:y="352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21.05</w:t>
                  </w:r>
                </w:p>
              </w:tc>
              <w:tc>
                <w:tcPr>
                  <w:tcW w:w="5812" w:type="dxa"/>
                </w:tcPr>
                <w:p w:rsidR="003A77A3" w:rsidRPr="00697C85" w:rsidRDefault="003A77A3" w:rsidP="00F10DF3">
                  <w:pPr>
                    <w:framePr w:hSpace="180" w:wrap="around" w:vAnchor="page" w:hAnchor="margin" w:x="-743" w:y="352"/>
                    <w:autoSpaceDE w:val="0"/>
                    <w:autoSpaceDN w:val="0"/>
                    <w:adjustRightInd w:val="0"/>
                    <w:spacing w:line="298" w:lineRule="exact"/>
                    <w:ind w:right="-17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Твои творчес</w:t>
                  </w: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кие достиже</w:t>
                  </w:r>
                  <w:r w:rsidRPr="00697C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softHyphen/>
                    <w:t>ния.</w:t>
                  </w:r>
                </w:p>
                <w:p w:rsidR="003A77A3" w:rsidRPr="00697C85" w:rsidRDefault="003A77A3" w:rsidP="00F10DF3">
                  <w:pPr>
                    <w:framePr w:hSpace="180" w:wrap="around" w:vAnchor="page" w:hAnchor="margin" w:x="-743" w:y="352"/>
                    <w:tabs>
                      <w:tab w:val="left" w:pos="1138"/>
                    </w:tabs>
                    <w:autoSpaceDE w:val="0"/>
                    <w:autoSpaceDN w:val="0"/>
                    <w:adjustRightInd w:val="0"/>
                    <w:spacing w:line="307" w:lineRule="exact"/>
                    <w:ind w:right="-3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7" w:type="dxa"/>
                </w:tcPr>
                <w:p w:rsidR="003A77A3" w:rsidRPr="003A77A3" w:rsidRDefault="003A77A3" w:rsidP="00F10DF3">
                  <w:pPr>
                    <w:keepNext/>
                    <w:framePr w:hSpace="180" w:wrap="around" w:vAnchor="page" w:hAnchor="margin" w:x="-743" w:y="352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3A77A3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</w:t>
                  </w:r>
                </w:p>
              </w:tc>
            </w:tr>
          </w:tbl>
          <w:p w:rsidR="003A77A3" w:rsidRDefault="003A77A3" w:rsidP="003A77A3">
            <w:pPr>
              <w:pStyle w:val="12"/>
              <w:keepNext/>
              <w:keepLines/>
              <w:shd w:val="clear" w:color="auto" w:fill="auto"/>
              <w:spacing w:line="240" w:lineRule="auto"/>
              <w:ind w:left="23"/>
              <w:jc w:val="center"/>
              <w:rPr>
                <w:b w:val="0"/>
                <w:sz w:val="28"/>
                <w:szCs w:val="28"/>
              </w:rPr>
            </w:pPr>
          </w:p>
          <w:p w:rsidR="003A77A3" w:rsidRPr="00115A64" w:rsidRDefault="003A77A3" w:rsidP="003A77A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5A64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r w:rsidRPr="00115A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«</w:t>
            </w:r>
            <w:r w:rsidRPr="00115A64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15A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Протокол заседания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15A64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                                                                                         ШМО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  <w:r w:rsidRPr="00115A6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___________</w:t>
            </w:r>
            <w:r w:rsidRPr="00115A64">
              <w:rPr>
                <w:rFonts w:ascii="Times New Roman" w:hAnsi="Times New Roman"/>
                <w:sz w:val="24"/>
                <w:szCs w:val="24"/>
              </w:rPr>
              <w:t xml:space="preserve">  А.В. Лазарева                                                                             МБОУ </w:t>
            </w:r>
            <w:proofErr w:type="spellStart"/>
            <w:r w:rsidRPr="00115A64">
              <w:rPr>
                <w:rFonts w:ascii="Times New Roman" w:hAnsi="Times New Roman"/>
                <w:sz w:val="24"/>
                <w:szCs w:val="24"/>
              </w:rPr>
              <w:t>Кринично-Лугской</w:t>
            </w:r>
            <w:proofErr w:type="spellEnd"/>
            <w:r w:rsidRPr="00115A64">
              <w:rPr>
                <w:rFonts w:ascii="Times New Roman" w:hAnsi="Times New Roman"/>
                <w:sz w:val="24"/>
                <w:szCs w:val="24"/>
              </w:rPr>
              <w:t xml:space="preserve"> СОШ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15A64">
              <w:rPr>
                <w:rFonts w:ascii="Times New Roman" w:hAnsi="Times New Roman"/>
                <w:sz w:val="24"/>
                <w:szCs w:val="24"/>
              </w:rPr>
              <w:t xml:space="preserve">______________   2017 года                                                                       </w:t>
            </w:r>
          </w:p>
          <w:p w:rsidR="003A77A3" w:rsidRPr="00115A64" w:rsidRDefault="003A77A3" w:rsidP="003A77A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15A64">
              <w:rPr>
                <w:rFonts w:ascii="Times New Roman" w:hAnsi="Times New Roman"/>
                <w:sz w:val="24"/>
                <w:szCs w:val="24"/>
              </w:rPr>
              <w:t>от__________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  </w:t>
            </w:r>
            <w:r w:rsidRPr="00115A64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15A64">
              <w:rPr>
                <w:rFonts w:ascii="Times New Roman" w:hAnsi="Times New Roman"/>
                <w:sz w:val="24"/>
                <w:szCs w:val="24"/>
              </w:rPr>
              <w:t>№_____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A77A3" w:rsidRPr="00BB4910" w:rsidRDefault="003A77A3" w:rsidP="003A7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A64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115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Чуйко Т.Г.</w:t>
            </w:r>
          </w:p>
          <w:p w:rsidR="00B3489C" w:rsidRDefault="00B3489C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D561D" w:rsidRDefault="00FD561D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ED6256" w:rsidRDefault="00ED6256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ED6256" w:rsidRDefault="00ED6256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9E718C">
            <w:pPr>
              <w:pStyle w:val="afd"/>
              <w:ind w:left="26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lastRenderedPageBreak/>
              <w:t xml:space="preserve">                Ростовская область Куйбышевский район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bidi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bidi="en-US"/>
              </w:rPr>
              <w:t>ринично-Лугский</w:t>
            </w:r>
            <w:proofErr w:type="spellEnd"/>
          </w:p>
          <w:p w:rsidR="009E718C" w:rsidRPr="00BE729C" w:rsidRDefault="009E718C" w:rsidP="009E718C">
            <w:pPr>
              <w:pStyle w:val="afd"/>
              <w:ind w:left="2694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               </w:t>
            </w:r>
            <w:r w:rsidRPr="00BE729C">
              <w:rPr>
                <w:rFonts w:ascii="Times New Roman" w:hAnsi="Times New Roman" w:cs="Times New Roman"/>
                <w:lang w:bidi="en-US"/>
              </w:rPr>
              <w:t>Муниципальное бюджетное общеобразовательное учреждение</w:t>
            </w:r>
          </w:p>
          <w:p w:rsidR="009E718C" w:rsidRPr="00BE729C" w:rsidRDefault="009E718C" w:rsidP="009E718C">
            <w:pPr>
              <w:pStyle w:val="afd"/>
              <w:ind w:left="2694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         </w:t>
            </w:r>
            <w:proofErr w:type="spellStart"/>
            <w:r w:rsidRPr="00BE729C">
              <w:rPr>
                <w:rFonts w:ascii="Times New Roman" w:hAnsi="Times New Roman" w:cs="Times New Roman"/>
                <w:lang w:bidi="en-US"/>
              </w:rPr>
              <w:t>Кринично-Лугская</w:t>
            </w:r>
            <w:proofErr w:type="spellEnd"/>
            <w:r w:rsidRPr="00BE729C">
              <w:rPr>
                <w:rFonts w:ascii="Times New Roman" w:hAnsi="Times New Roman" w:cs="Times New Roman"/>
                <w:lang w:bidi="en-US"/>
              </w:rPr>
              <w:t xml:space="preserve"> средняя общеобразовательная школа.</w:t>
            </w:r>
          </w:p>
          <w:p w:rsidR="009E718C" w:rsidRDefault="009E718C" w:rsidP="009E718C">
            <w:pPr>
              <w:pStyle w:val="afd"/>
              <w:ind w:left="2694"/>
              <w:jc w:val="center"/>
              <w:rPr>
                <w:rFonts w:ascii="Times New Roman" w:hAnsi="Times New Roman" w:cs="Times New Roman"/>
              </w:rPr>
            </w:pPr>
          </w:p>
          <w:p w:rsidR="009E718C" w:rsidRDefault="009E718C" w:rsidP="009E718C">
            <w:pPr>
              <w:pStyle w:val="afd"/>
              <w:jc w:val="center"/>
              <w:rPr>
                <w:rFonts w:ascii="Times New Roman" w:hAnsi="Times New Roman" w:cs="Times New Roman"/>
              </w:rPr>
            </w:pPr>
          </w:p>
          <w:p w:rsidR="009E718C" w:rsidRDefault="009E718C" w:rsidP="009E718C">
            <w:pPr>
              <w:pStyle w:val="afd"/>
              <w:rPr>
                <w:rFonts w:ascii="Times New Roman" w:hAnsi="Times New Roman" w:cs="Times New Roman"/>
              </w:rPr>
            </w:pPr>
          </w:p>
          <w:p w:rsidR="009E718C" w:rsidRDefault="009E718C" w:rsidP="009E718C">
            <w:pPr>
              <w:pStyle w:val="afd"/>
              <w:rPr>
                <w:rFonts w:ascii="Times New Roman" w:hAnsi="Times New Roman" w:cs="Times New Roman"/>
              </w:rPr>
            </w:pPr>
          </w:p>
          <w:p w:rsidR="009E718C" w:rsidRPr="00AA63D1" w:rsidRDefault="009E718C" w:rsidP="009E718C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  <w:r w:rsidRPr="00AA63D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E718C" w:rsidRPr="00BE729C" w:rsidRDefault="009E718C" w:rsidP="009E718C">
            <w:pPr>
              <w:pStyle w:val="afd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ДиректорМБОУ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Кринично-Лугской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9E718C" w:rsidRPr="00BE729C" w:rsidRDefault="009E718C" w:rsidP="009E718C">
            <w:pPr>
              <w:pStyle w:val="afd"/>
              <w:rPr>
                <w:rFonts w:ascii="Times New Roman" w:hAnsi="Times New Roman" w:cs="Times New Roman"/>
              </w:rPr>
            </w:pPr>
            <w:r w:rsidRPr="00BE72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="00F10DF3">
              <w:rPr>
                <w:rFonts w:ascii="Times New Roman" w:hAnsi="Times New Roman" w:cs="Times New Roman"/>
              </w:rPr>
              <w:t xml:space="preserve">     </w:t>
            </w:r>
            <w:r w:rsidRPr="00BE729C">
              <w:rPr>
                <w:rFonts w:ascii="Times New Roman" w:hAnsi="Times New Roman" w:cs="Times New Roman"/>
              </w:rPr>
              <w:t xml:space="preserve">  </w:t>
            </w:r>
            <w:r w:rsidR="00F10DF3">
              <w:rPr>
                <w:rFonts w:ascii="Times New Roman" w:hAnsi="Times New Roman" w:cs="Times New Roman"/>
              </w:rPr>
              <w:t xml:space="preserve">             </w:t>
            </w:r>
            <w:r w:rsidR="00F10DF3">
              <w:rPr>
                <w:rFonts w:ascii="Times New Roman" w:hAnsi="Times New Roman" w:cs="Times New Roman"/>
              </w:rPr>
              <w:t xml:space="preserve">Приказ  от 31.08.2017   </w:t>
            </w:r>
            <w:r w:rsidR="00F10DF3" w:rsidRPr="00BE729C">
              <w:rPr>
                <w:rFonts w:ascii="Times New Roman" w:hAnsi="Times New Roman" w:cs="Times New Roman"/>
              </w:rPr>
              <w:t>№</w:t>
            </w:r>
            <w:r w:rsidR="00F10DF3">
              <w:rPr>
                <w:rFonts w:ascii="Times New Roman" w:hAnsi="Times New Roman" w:cs="Times New Roman"/>
              </w:rPr>
              <w:t>118</w:t>
            </w:r>
          </w:p>
          <w:p w:rsidR="009E718C" w:rsidRPr="00BE729C" w:rsidRDefault="009E718C" w:rsidP="009E718C">
            <w:pPr>
              <w:pStyle w:val="afd"/>
              <w:rPr>
                <w:rFonts w:ascii="Times New Roman" w:hAnsi="Times New Roman" w:cs="Times New Roman"/>
              </w:rPr>
            </w:pPr>
            <w:r w:rsidRPr="00BE72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BE729C">
              <w:rPr>
                <w:rFonts w:ascii="Times New Roman" w:hAnsi="Times New Roman" w:cs="Times New Roman"/>
              </w:rPr>
              <w:t>___________</w:t>
            </w:r>
            <w:r w:rsidRPr="00455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29C">
              <w:rPr>
                <w:rFonts w:ascii="Times New Roman" w:hAnsi="Times New Roman" w:cs="Times New Roman"/>
              </w:rPr>
              <w:t>Коломейцева</w:t>
            </w:r>
            <w:proofErr w:type="spellEnd"/>
            <w:r w:rsidRPr="00BE729C">
              <w:rPr>
                <w:rFonts w:ascii="Times New Roman" w:hAnsi="Times New Roman" w:cs="Times New Roman"/>
              </w:rPr>
              <w:t xml:space="preserve"> Е.А</w:t>
            </w:r>
          </w:p>
          <w:p w:rsidR="009E718C" w:rsidRPr="00BE729C" w:rsidRDefault="009E718C" w:rsidP="009E718C">
            <w:pPr>
              <w:pStyle w:val="afd"/>
              <w:rPr>
                <w:rFonts w:ascii="Times New Roman" w:hAnsi="Times New Roman" w:cs="Times New Roman"/>
              </w:rPr>
            </w:pPr>
            <w:r w:rsidRPr="00BE72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9E718C" w:rsidRDefault="009E718C" w:rsidP="00D8477E">
            <w:pPr>
              <w:pStyle w:val="afd"/>
              <w:jc w:val="center"/>
              <w:rPr>
                <w:rFonts w:ascii="Times New Roman" w:hAnsi="Times New Roman" w:cs="Times New Roman"/>
                <w:lang w:bidi="en-US"/>
              </w:rPr>
            </w:pPr>
          </w:p>
          <w:p w:rsidR="00F200BE" w:rsidRPr="00BE729C" w:rsidRDefault="00F200BE" w:rsidP="00F200BE">
            <w:pPr>
              <w:pStyle w:val="afd"/>
              <w:rPr>
                <w:rFonts w:ascii="Times New Roman" w:hAnsi="Times New Roman" w:cs="Times New Roman"/>
              </w:rPr>
            </w:pPr>
            <w:r w:rsidRPr="00BE729C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  <w:p w:rsidR="00F200BE" w:rsidRPr="00BE729C" w:rsidRDefault="00F200BE" w:rsidP="00F200BE">
            <w:pPr>
              <w:rPr>
                <w:rFonts w:ascii="Cambria" w:eastAsia="Times New Roman" w:hAnsi="Cambria"/>
                <w:lang w:bidi="en-US"/>
              </w:rPr>
            </w:pPr>
          </w:p>
          <w:p w:rsidR="00F200BE" w:rsidRPr="00BE729C" w:rsidRDefault="00F200BE" w:rsidP="00F200BE">
            <w:pPr>
              <w:spacing w:line="252" w:lineRule="auto"/>
              <w:jc w:val="center"/>
              <w:rPr>
                <w:rFonts w:ascii="Cambria" w:eastAsia="Times New Roman" w:hAnsi="Cambria"/>
                <w:b/>
                <w:lang w:bidi="en-US"/>
              </w:rPr>
            </w:pPr>
          </w:p>
          <w:p w:rsidR="00F200BE" w:rsidRPr="00BE729C" w:rsidRDefault="00F200BE" w:rsidP="009E718C">
            <w:pPr>
              <w:spacing w:line="252" w:lineRule="auto"/>
              <w:ind w:left="2552"/>
              <w:jc w:val="center"/>
              <w:rPr>
                <w:rFonts w:ascii="Cambria" w:eastAsia="Times New Roman" w:hAnsi="Cambria"/>
                <w:b/>
                <w:sz w:val="36"/>
                <w:szCs w:val="36"/>
                <w:lang w:bidi="en-US"/>
              </w:rPr>
            </w:pPr>
            <w:r w:rsidRPr="00BE729C">
              <w:rPr>
                <w:rFonts w:ascii="Cambria" w:eastAsia="Times New Roman" w:hAnsi="Cambria"/>
                <w:b/>
                <w:sz w:val="36"/>
                <w:szCs w:val="36"/>
                <w:lang w:bidi="en-US"/>
              </w:rPr>
              <w:t>Рабочая  программа</w:t>
            </w:r>
          </w:p>
          <w:p w:rsidR="00F200BE" w:rsidRPr="00BE729C" w:rsidRDefault="00F200BE" w:rsidP="009E718C">
            <w:pPr>
              <w:spacing w:line="252" w:lineRule="auto"/>
              <w:ind w:left="2552"/>
              <w:jc w:val="center"/>
              <w:rPr>
                <w:rFonts w:ascii="Cambria" w:eastAsia="Times New Roman" w:hAnsi="Cambria"/>
                <w:b/>
                <w:sz w:val="36"/>
                <w:szCs w:val="36"/>
                <w:lang w:bidi="en-US"/>
              </w:rPr>
            </w:pPr>
            <w:r w:rsidRPr="00BE729C">
              <w:rPr>
                <w:rFonts w:ascii="Cambria" w:eastAsia="Times New Roman" w:hAnsi="Cambria"/>
                <w:b/>
                <w:sz w:val="36"/>
                <w:szCs w:val="36"/>
                <w:lang w:bidi="en-US"/>
              </w:rPr>
              <w:t xml:space="preserve">по </w:t>
            </w:r>
            <w:r>
              <w:rPr>
                <w:rFonts w:ascii="Cambria" w:eastAsia="Times New Roman" w:hAnsi="Cambria"/>
                <w:b/>
                <w:sz w:val="36"/>
                <w:szCs w:val="36"/>
                <w:lang w:bidi="en-US"/>
              </w:rPr>
              <w:t>физической культуре</w:t>
            </w:r>
          </w:p>
          <w:p w:rsidR="00F200BE" w:rsidRDefault="00F200BE" w:rsidP="009E718C">
            <w:pPr>
              <w:spacing w:line="252" w:lineRule="auto"/>
              <w:ind w:left="2552"/>
              <w:jc w:val="center"/>
              <w:rPr>
                <w:rFonts w:ascii="Cambria" w:eastAsia="Times New Roman" w:hAnsi="Cambria"/>
                <w:b/>
                <w:sz w:val="36"/>
                <w:szCs w:val="36"/>
                <w:lang w:bidi="en-US"/>
              </w:rPr>
            </w:pPr>
            <w:r>
              <w:rPr>
                <w:rFonts w:ascii="Cambria" w:eastAsia="Times New Roman" w:hAnsi="Cambria"/>
                <w:b/>
                <w:sz w:val="36"/>
                <w:szCs w:val="36"/>
                <w:lang w:bidi="en-US"/>
              </w:rPr>
              <w:t>2</w:t>
            </w:r>
            <w:r w:rsidRPr="00BE729C">
              <w:rPr>
                <w:rFonts w:ascii="Cambria" w:eastAsia="Times New Roman" w:hAnsi="Cambria"/>
                <w:b/>
                <w:sz w:val="36"/>
                <w:szCs w:val="36"/>
                <w:lang w:bidi="en-US"/>
              </w:rPr>
              <w:t xml:space="preserve"> класс</w:t>
            </w:r>
          </w:p>
          <w:p w:rsidR="00FD561D" w:rsidRPr="00BE729C" w:rsidRDefault="00FD561D" w:rsidP="009E718C">
            <w:pPr>
              <w:spacing w:line="252" w:lineRule="auto"/>
              <w:ind w:left="2552"/>
              <w:jc w:val="center"/>
              <w:rPr>
                <w:rFonts w:ascii="Cambria" w:eastAsia="Times New Roman" w:hAnsi="Cambria"/>
                <w:sz w:val="36"/>
                <w:szCs w:val="36"/>
                <w:lang w:bidi="en-US"/>
              </w:rPr>
            </w:pPr>
            <w:r>
              <w:rPr>
                <w:rFonts w:ascii="Cambria" w:eastAsia="Times New Roman" w:hAnsi="Cambria"/>
                <w:b/>
                <w:sz w:val="36"/>
                <w:szCs w:val="36"/>
                <w:lang w:bidi="en-US"/>
              </w:rPr>
              <w:t>начального общего образования</w:t>
            </w:r>
          </w:p>
          <w:p w:rsidR="00F200BE" w:rsidRPr="00BE729C" w:rsidRDefault="00F200BE" w:rsidP="00F200BE">
            <w:pPr>
              <w:spacing w:line="252" w:lineRule="auto"/>
              <w:rPr>
                <w:rFonts w:ascii="Cambria" w:eastAsia="Times New Roman" w:hAnsi="Cambria"/>
                <w:b/>
                <w:sz w:val="36"/>
                <w:szCs w:val="36"/>
                <w:lang w:bidi="en-US"/>
              </w:rPr>
            </w:pPr>
            <w:r w:rsidRPr="00BE729C">
              <w:rPr>
                <w:rFonts w:ascii="Cambria" w:eastAsia="Times New Roman" w:hAnsi="Cambria"/>
                <w:b/>
                <w:sz w:val="36"/>
                <w:szCs w:val="36"/>
                <w:lang w:bidi="en-US"/>
              </w:rPr>
              <w:t xml:space="preserve">             </w:t>
            </w:r>
          </w:p>
          <w:p w:rsidR="00F200BE" w:rsidRPr="00BE729C" w:rsidRDefault="00F200BE" w:rsidP="00F200BE">
            <w:pPr>
              <w:spacing w:line="252" w:lineRule="auto"/>
              <w:jc w:val="center"/>
              <w:rPr>
                <w:rFonts w:ascii="Cambria" w:eastAsia="Times New Roman" w:hAnsi="Cambria"/>
                <w:b/>
                <w:lang w:bidi="en-US"/>
              </w:rPr>
            </w:pPr>
          </w:p>
          <w:p w:rsidR="00F200BE" w:rsidRPr="00BE729C" w:rsidRDefault="00F200BE" w:rsidP="00F200BE">
            <w:pPr>
              <w:spacing w:line="252" w:lineRule="auto"/>
              <w:jc w:val="center"/>
              <w:rPr>
                <w:rFonts w:ascii="Cambria" w:eastAsia="Times New Roman" w:hAnsi="Cambria"/>
                <w:b/>
                <w:lang w:bidi="en-US"/>
              </w:rPr>
            </w:pPr>
          </w:p>
          <w:p w:rsidR="00F200BE" w:rsidRPr="00BE729C" w:rsidRDefault="00F200BE" w:rsidP="009E718C">
            <w:pPr>
              <w:spacing w:line="252" w:lineRule="auto"/>
              <w:ind w:left="1418"/>
              <w:rPr>
                <w:rFonts w:ascii="Cambria" w:eastAsia="Times New Roman" w:hAnsi="Cambria"/>
                <w:b/>
                <w:lang w:bidi="en-US"/>
              </w:rPr>
            </w:pPr>
            <w:r w:rsidRPr="00BE729C">
              <w:rPr>
                <w:rFonts w:ascii="Cambria" w:eastAsia="Times New Roman" w:hAnsi="Cambria"/>
                <w:b/>
                <w:lang w:bidi="en-US"/>
              </w:rPr>
              <w:t xml:space="preserve">Количество часов         </w:t>
            </w:r>
            <w:r w:rsidR="002E5BC0">
              <w:rPr>
                <w:rFonts w:ascii="Cambria" w:eastAsia="Times New Roman" w:hAnsi="Cambria"/>
                <w:b/>
                <w:lang w:bidi="en-US"/>
              </w:rPr>
              <w:t xml:space="preserve">                              101</w:t>
            </w:r>
          </w:p>
          <w:p w:rsidR="00F200BE" w:rsidRPr="00BE729C" w:rsidRDefault="00F200BE" w:rsidP="009E718C">
            <w:pPr>
              <w:spacing w:line="252" w:lineRule="auto"/>
              <w:ind w:left="1418"/>
              <w:rPr>
                <w:rFonts w:ascii="Cambria" w:eastAsia="Times New Roman" w:hAnsi="Cambria"/>
                <w:b/>
                <w:lang w:bidi="en-US"/>
              </w:rPr>
            </w:pPr>
            <w:r w:rsidRPr="00BE729C">
              <w:rPr>
                <w:rFonts w:ascii="Cambria" w:eastAsia="Times New Roman" w:hAnsi="Cambria"/>
                <w:b/>
                <w:lang w:bidi="en-US"/>
              </w:rPr>
              <w:t xml:space="preserve">Учитель                                                </w:t>
            </w:r>
            <w:r w:rsidR="00F1295F">
              <w:rPr>
                <w:rFonts w:ascii="Cambria" w:eastAsia="Times New Roman" w:hAnsi="Cambria"/>
                <w:b/>
                <w:lang w:bidi="en-US"/>
              </w:rPr>
              <w:t>Ковдря Марина Владимировна</w:t>
            </w:r>
          </w:p>
          <w:p w:rsidR="00F200BE" w:rsidRPr="00F718ED" w:rsidRDefault="00F200BE" w:rsidP="009E718C">
            <w:pPr>
              <w:spacing w:line="252" w:lineRule="auto"/>
              <w:ind w:left="1418"/>
              <w:rPr>
                <w:sz w:val="24"/>
                <w:szCs w:val="24"/>
              </w:rPr>
            </w:pPr>
            <w:r w:rsidRPr="00BE729C">
              <w:rPr>
                <w:rFonts w:ascii="Cambria" w:eastAsia="Times New Roman" w:hAnsi="Cambria"/>
                <w:b/>
                <w:lang w:bidi="en-US"/>
              </w:rPr>
              <w:t xml:space="preserve">Программа разработана на основе </w:t>
            </w:r>
            <w:r w:rsidRPr="00BE729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Pr="00F1295F">
              <w:rPr>
                <w:rFonts w:ascii="Times New Roman" w:hAnsi="Times New Roman" w:cs="Times New Roman"/>
                <w:sz w:val="24"/>
              </w:rPr>
              <w:t>Т. С. Лисицкая, Л. А. Новикова</w:t>
            </w:r>
            <w:r w:rsidRPr="00F200BE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BE729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F1295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» УМК «Планета Знаний»</w:t>
            </w:r>
            <w:r w:rsidRPr="00BE729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Cambria" w:eastAsia="Times New Roman" w:hAnsi="Cambria"/>
                <w:sz w:val="24"/>
                <w:szCs w:val="24"/>
                <w:lang w:bidi="en-US"/>
              </w:rPr>
              <w:t xml:space="preserve"> 2 издание, Москва: </w:t>
            </w:r>
            <w:proofErr w:type="spellStart"/>
            <w:r w:rsidRPr="00BE729C">
              <w:rPr>
                <w:rFonts w:ascii="Cambria" w:eastAsia="Times New Roman" w:hAnsi="Cambria"/>
                <w:sz w:val="24"/>
                <w:szCs w:val="24"/>
                <w:lang w:bidi="en-US"/>
              </w:rPr>
              <w:t>Астрель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  <w:lang w:bidi="en-US"/>
              </w:rPr>
              <w:t>,</w:t>
            </w:r>
            <w:r w:rsidRPr="00F718ED">
              <w:rPr>
                <w:rFonts w:ascii="Cambria" w:eastAsia="Times New Roman" w:hAnsi="Cambria"/>
                <w:sz w:val="24"/>
                <w:szCs w:val="24"/>
                <w:lang w:bidi="en-US"/>
              </w:rPr>
              <w:t xml:space="preserve"> 201</w:t>
            </w:r>
            <w:r w:rsidR="00F1295F">
              <w:rPr>
                <w:rFonts w:ascii="Cambria" w:eastAsia="Times New Roman" w:hAnsi="Cambria"/>
                <w:sz w:val="24"/>
                <w:szCs w:val="24"/>
                <w:lang w:bidi="en-US"/>
              </w:rPr>
              <w:t>3</w:t>
            </w:r>
            <w:r w:rsidRPr="00F718ED">
              <w:rPr>
                <w:rFonts w:ascii="Cambria" w:eastAsia="Times New Roman" w:hAnsi="Cambria"/>
                <w:sz w:val="24"/>
                <w:szCs w:val="24"/>
                <w:lang w:bidi="en-US"/>
              </w:rPr>
              <w:t>год.</w:t>
            </w:r>
          </w:p>
          <w:p w:rsidR="00F200BE" w:rsidRDefault="00F200BE" w:rsidP="00F200BE">
            <w:pPr>
              <w:spacing w:line="252" w:lineRule="auto"/>
            </w:pPr>
          </w:p>
          <w:p w:rsidR="00F200BE" w:rsidRDefault="00F200BE" w:rsidP="00F200BE"/>
          <w:p w:rsidR="002E5BC0" w:rsidRDefault="002E5BC0" w:rsidP="00F200BE"/>
          <w:p w:rsidR="002E5BC0" w:rsidRDefault="002E5BC0" w:rsidP="00F200BE"/>
          <w:p w:rsidR="002E5BC0" w:rsidRDefault="002E5BC0" w:rsidP="00F200BE"/>
          <w:p w:rsidR="002E5BC0" w:rsidRDefault="002E5BC0" w:rsidP="00F200BE"/>
          <w:p w:rsidR="002E5BC0" w:rsidRDefault="002E5BC0" w:rsidP="00F200BE"/>
          <w:p w:rsidR="00F200BE" w:rsidRDefault="00F200BE" w:rsidP="00ED6256">
            <w:pPr>
              <w:spacing w:after="0" w:line="240" w:lineRule="auto"/>
            </w:pPr>
          </w:p>
          <w:p w:rsidR="00ED6256" w:rsidRPr="00ED6256" w:rsidRDefault="00ED6256" w:rsidP="00ED6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1295F" w:rsidRDefault="00F1295F" w:rsidP="00F200BE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</w:p>
          <w:p w:rsidR="00F200BE" w:rsidRDefault="00F200BE" w:rsidP="00F200BE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1D08FF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Содержание программы</w:t>
            </w:r>
          </w:p>
          <w:p w:rsidR="00F200BE" w:rsidRDefault="00F200BE" w:rsidP="00F200BE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</w:p>
          <w:p w:rsidR="00F200BE" w:rsidRPr="00FE3E31" w:rsidRDefault="00F200BE" w:rsidP="002E5BC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«Основы знаний о физической культуре»</w:t>
            </w:r>
          </w:p>
          <w:p w:rsidR="00F200BE" w:rsidRPr="00FE3E31" w:rsidRDefault="00F200BE" w:rsidP="002E5BC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«Лёгкая атлетика»</w:t>
            </w:r>
          </w:p>
          <w:p w:rsidR="00F200BE" w:rsidRPr="00FE3E31" w:rsidRDefault="00F200BE" w:rsidP="002E5BC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«Гимнастика с основами акробатики»</w:t>
            </w:r>
          </w:p>
          <w:p w:rsidR="00F200BE" w:rsidRPr="00A37F11" w:rsidRDefault="00F200BE" w:rsidP="002E5BC0">
            <w:pPr>
              <w:pStyle w:val="af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FE3E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«Подвижные  игры»</w:t>
            </w:r>
          </w:p>
          <w:p w:rsidR="00F200BE" w:rsidRPr="00FE3E31" w:rsidRDefault="00F200BE" w:rsidP="002E5BC0">
            <w:pPr>
              <w:pStyle w:val="af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</w:p>
          <w:p w:rsidR="00F200BE" w:rsidRPr="00FE3E31" w:rsidRDefault="00F200BE" w:rsidP="00F200B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E3E3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Основ</w:t>
            </w:r>
            <w:r w:rsidRPr="00A37F1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ы знаний о физической культуре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A37F11">
              <w:rPr>
                <w:rFonts w:ascii="Times New Roman" w:hAnsi="Times New Roman"/>
                <w:sz w:val="32"/>
                <w:szCs w:val="32"/>
                <w:lang w:eastAsia="ru-RU"/>
              </w:rPr>
              <w:t>(6 часов)</w:t>
            </w:r>
          </w:p>
          <w:p w:rsidR="00F200BE" w:rsidRPr="0059542B" w:rsidRDefault="00F200BE" w:rsidP="00F200B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00BE" w:rsidRDefault="00F200BE" w:rsidP="00F200BE">
            <w:pPr>
              <w:pStyle w:val="Style2"/>
              <w:spacing w:line="240" w:lineRule="auto"/>
              <w:ind w:firstLine="288"/>
              <w:jc w:val="both"/>
              <w:rPr>
                <w:rFonts w:ascii="Times New Roman" w:hAnsi="Times New Roman"/>
              </w:rPr>
            </w:pPr>
            <w:r w:rsidRPr="00817F74">
              <w:rPr>
                <w:rFonts w:ascii="Times New Roman" w:hAnsi="Times New Roman"/>
                <w:b/>
                <w:bCs/>
                <w:i/>
                <w:iCs/>
              </w:rPr>
              <w:t xml:space="preserve">История </w:t>
            </w:r>
            <w:r w:rsidRPr="00817F74">
              <w:rPr>
                <w:rFonts w:ascii="Times New Roman" w:hAnsi="Times New Roman"/>
                <w:bCs/>
                <w:iCs/>
              </w:rPr>
              <w:t>Олимпийских игр</w:t>
            </w:r>
            <w:r>
              <w:rPr>
                <w:rFonts w:ascii="Times New Roman" w:hAnsi="Times New Roman"/>
              </w:rPr>
              <w:t xml:space="preserve"> </w:t>
            </w:r>
            <w:r w:rsidRPr="00817F74">
              <w:rPr>
                <w:rFonts w:ascii="Times New Roman" w:hAnsi="Times New Roman"/>
              </w:rPr>
              <w:t xml:space="preserve">и спортивных соревнований. </w:t>
            </w:r>
            <w:r w:rsidRPr="00817F74">
              <w:rPr>
                <w:rFonts w:ascii="Times New Roman" w:hAnsi="Times New Roman"/>
                <w:b/>
                <w:bCs/>
                <w:i/>
                <w:iCs/>
              </w:rPr>
              <w:t xml:space="preserve">Понятие </w:t>
            </w:r>
            <w:r w:rsidRPr="00817F74">
              <w:rPr>
                <w:rFonts w:ascii="Times New Roman" w:hAnsi="Times New Roman"/>
                <w:bCs/>
                <w:iCs/>
              </w:rPr>
              <w:t>о физическом развитии человека, влиянии на него физических упражнений.</w:t>
            </w:r>
            <w:r w:rsidRPr="00817F74">
              <w:rPr>
                <w:rFonts w:ascii="Times New Roman" w:hAnsi="Times New Roman"/>
              </w:rPr>
              <w:t xml:space="preserve"> </w:t>
            </w:r>
            <w:r w:rsidRPr="00817F74">
              <w:rPr>
                <w:rFonts w:ascii="Times New Roman" w:hAnsi="Times New Roman"/>
                <w:b/>
                <w:bCs/>
                <w:i/>
                <w:iCs/>
              </w:rPr>
              <w:t xml:space="preserve">Правила </w:t>
            </w:r>
            <w:r w:rsidRPr="00817F74">
              <w:rPr>
                <w:rFonts w:ascii="Times New Roman" w:hAnsi="Times New Roman"/>
                <w:bCs/>
                <w:iCs/>
              </w:rPr>
              <w:t>предупреждения травматизма во время занятий физическими упражнениями.</w:t>
            </w:r>
            <w:r w:rsidRPr="00817F74">
              <w:rPr>
                <w:rFonts w:ascii="Times New Roman" w:hAnsi="Times New Roman"/>
              </w:rPr>
              <w:t xml:space="preserve"> </w:t>
            </w:r>
            <w:r w:rsidRPr="00817F74">
              <w:rPr>
                <w:rFonts w:ascii="Times New Roman" w:hAnsi="Times New Roman"/>
                <w:b/>
                <w:bCs/>
                <w:i/>
                <w:iCs/>
              </w:rPr>
              <w:t>Сведе</w:t>
            </w:r>
            <w:r w:rsidRPr="00817F74">
              <w:rPr>
                <w:rFonts w:ascii="Times New Roman" w:hAnsi="Times New Roman"/>
                <w:b/>
                <w:bCs/>
                <w:i/>
                <w:iCs/>
              </w:rPr>
              <w:softHyphen/>
              <w:t xml:space="preserve">ния </w:t>
            </w:r>
            <w:r w:rsidRPr="00817F74">
              <w:rPr>
                <w:rFonts w:ascii="Times New Roman" w:hAnsi="Times New Roman"/>
                <w:bCs/>
                <w:iCs/>
              </w:rPr>
              <w:t xml:space="preserve">о закаливающих процедурах, профилактике нарушений осанки. </w:t>
            </w:r>
            <w:r w:rsidRPr="00817F74">
              <w:rPr>
                <w:rFonts w:ascii="Times New Roman" w:hAnsi="Times New Roman"/>
                <w:b/>
                <w:bCs/>
                <w:i/>
                <w:iCs/>
              </w:rPr>
              <w:t xml:space="preserve">Влияние </w:t>
            </w:r>
            <w:r w:rsidRPr="00817F74">
              <w:rPr>
                <w:rFonts w:ascii="Times New Roman" w:hAnsi="Times New Roman"/>
                <w:bCs/>
                <w:iCs/>
              </w:rPr>
              <w:t xml:space="preserve">занятий физической культурой на воспитание характера человека. </w:t>
            </w:r>
            <w:r w:rsidRPr="00817F74">
              <w:rPr>
                <w:rFonts w:ascii="Times New Roman" w:hAnsi="Times New Roman"/>
              </w:rPr>
              <w:t xml:space="preserve">  </w:t>
            </w:r>
            <w:r w:rsidRPr="00817F74">
              <w:rPr>
                <w:rFonts w:ascii="Times New Roman" w:hAnsi="Times New Roman"/>
                <w:b/>
                <w:bCs/>
                <w:i/>
                <w:iCs/>
              </w:rPr>
              <w:t>Подвиж</w:t>
            </w:r>
            <w:r w:rsidRPr="00817F74">
              <w:rPr>
                <w:rFonts w:ascii="Times New Roman" w:hAnsi="Times New Roman"/>
                <w:b/>
                <w:bCs/>
                <w:i/>
                <w:iCs/>
              </w:rPr>
              <w:softHyphen/>
              <w:t xml:space="preserve">ные </w:t>
            </w:r>
            <w:r w:rsidRPr="00817F74">
              <w:rPr>
                <w:rFonts w:ascii="Times New Roman" w:hAnsi="Times New Roman"/>
              </w:rPr>
              <w:t>и спортивные игры.</w:t>
            </w:r>
          </w:p>
          <w:p w:rsidR="00F200BE" w:rsidRPr="00817F74" w:rsidRDefault="00F200BE" w:rsidP="00F200BE">
            <w:pPr>
              <w:pStyle w:val="Style2"/>
              <w:spacing w:line="240" w:lineRule="auto"/>
              <w:ind w:firstLine="288"/>
              <w:jc w:val="both"/>
              <w:rPr>
                <w:rFonts w:ascii="Times New Roman" w:hAnsi="Times New Roman"/>
              </w:rPr>
            </w:pPr>
          </w:p>
          <w:p w:rsidR="00F200BE" w:rsidRPr="00817F74" w:rsidRDefault="00F200BE" w:rsidP="00F200BE">
            <w:pPr>
              <w:pStyle w:val="Style2"/>
              <w:spacing w:line="240" w:lineRule="auto"/>
              <w:ind w:firstLine="288"/>
              <w:jc w:val="both"/>
              <w:rPr>
                <w:rFonts w:ascii="Times New Roman" w:hAnsi="Times New Roman"/>
                <w:b/>
                <w:bCs/>
              </w:rPr>
            </w:pPr>
            <w:r w:rsidRPr="00817F74">
              <w:rPr>
                <w:rFonts w:ascii="Times New Roman" w:hAnsi="Times New Roman"/>
                <w:b/>
                <w:bCs/>
              </w:rPr>
              <w:t xml:space="preserve">Способы физкультурной деятельности (в течение года) </w:t>
            </w:r>
          </w:p>
          <w:p w:rsidR="00F200BE" w:rsidRDefault="00F200BE" w:rsidP="00F200BE">
            <w:pPr>
              <w:pStyle w:val="Style2"/>
              <w:spacing w:line="240" w:lineRule="auto"/>
              <w:ind w:firstLine="288"/>
              <w:jc w:val="both"/>
              <w:rPr>
                <w:rFonts w:ascii="Times New Roman" w:hAnsi="Times New Roman"/>
              </w:rPr>
            </w:pPr>
            <w:r w:rsidRPr="00817F74">
              <w:rPr>
                <w:rFonts w:ascii="Times New Roman" w:hAnsi="Times New Roman"/>
                <w:b/>
                <w:bCs/>
                <w:i/>
                <w:iCs/>
              </w:rPr>
              <w:t xml:space="preserve">Самостоятельные занятия. </w:t>
            </w:r>
            <w:r w:rsidRPr="00817F74">
              <w:rPr>
                <w:rFonts w:ascii="Times New Roman" w:hAnsi="Times New Roman"/>
              </w:rPr>
              <w:t>Разработка режима дня. Составление и выполнение комплексов упражнений утрен</w:t>
            </w:r>
            <w:r w:rsidRPr="00817F74">
              <w:rPr>
                <w:rFonts w:ascii="Times New Roman" w:hAnsi="Times New Roman"/>
              </w:rPr>
              <w:softHyphen/>
              <w:t>ней гимнастики, по профилактике нарушений осанки, физкультминуток. Выполнение  закаливающих процедур. Организация и проведение подвижных игр во время прогулок и каникул.</w:t>
            </w:r>
          </w:p>
          <w:p w:rsidR="00F200BE" w:rsidRPr="00817F74" w:rsidRDefault="00F200BE" w:rsidP="00F200BE">
            <w:pPr>
              <w:pStyle w:val="Style2"/>
              <w:spacing w:line="240" w:lineRule="auto"/>
              <w:ind w:firstLine="288"/>
              <w:jc w:val="both"/>
              <w:rPr>
                <w:rFonts w:ascii="Times New Roman" w:hAnsi="Times New Roman"/>
              </w:rPr>
            </w:pPr>
          </w:p>
          <w:p w:rsidR="00F200BE" w:rsidRPr="00A37F11" w:rsidRDefault="00F200BE" w:rsidP="00F200BE">
            <w:pPr>
              <w:pStyle w:val="Style2"/>
              <w:spacing w:line="240" w:lineRule="auto"/>
              <w:ind w:firstLine="28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37F1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Физическое совершенствование </w:t>
            </w:r>
            <w:r w:rsidRPr="00A37F11">
              <w:rPr>
                <w:rFonts w:ascii="Times New Roman" w:hAnsi="Times New Roman"/>
                <w:bCs/>
                <w:sz w:val="32"/>
                <w:szCs w:val="32"/>
              </w:rPr>
              <w:t>(102 часа)</w:t>
            </w:r>
          </w:p>
          <w:p w:rsidR="00F200BE" w:rsidRDefault="00F200BE" w:rsidP="00F200BE">
            <w:pPr>
              <w:pStyle w:val="Style2"/>
              <w:spacing w:line="240" w:lineRule="auto"/>
              <w:ind w:firstLine="288"/>
              <w:jc w:val="both"/>
              <w:rPr>
                <w:rFonts w:ascii="Times New Roman" w:hAnsi="Times New Roman"/>
              </w:rPr>
            </w:pPr>
            <w:r w:rsidRPr="00817F74">
              <w:rPr>
                <w:rFonts w:ascii="Times New Roman" w:hAnsi="Times New Roman"/>
                <w:b/>
                <w:bCs/>
                <w:i/>
                <w:iCs/>
              </w:rPr>
              <w:t xml:space="preserve">Организующие команды и приёмы: </w:t>
            </w:r>
            <w:r w:rsidRPr="00817F74">
              <w:rPr>
                <w:rFonts w:ascii="Times New Roman" w:hAnsi="Times New Roman"/>
              </w:rPr>
              <w:t>строевые упражне</w:t>
            </w:r>
            <w:r w:rsidRPr="00817F74">
              <w:rPr>
                <w:rFonts w:ascii="Times New Roman" w:hAnsi="Times New Roman"/>
              </w:rPr>
              <w:softHyphen/>
              <w:t xml:space="preserve">ния. Построение в шеренгу, перестроение из одной шеренги, колонны в две; повороты налево, направо, кругом; размыкание и смыкание приставными шагами в шеренге. Ходьба </w:t>
            </w:r>
            <w:proofErr w:type="spellStart"/>
            <w:r w:rsidRPr="00817F74">
              <w:rPr>
                <w:rFonts w:ascii="Times New Roman" w:hAnsi="Times New Roman"/>
              </w:rPr>
              <w:t>противоходом</w:t>
            </w:r>
            <w:proofErr w:type="spellEnd"/>
            <w:r w:rsidRPr="00817F74">
              <w:rPr>
                <w:rFonts w:ascii="Times New Roman" w:hAnsi="Times New Roman"/>
              </w:rPr>
              <w:t>.</w:t>
            </w:r>
          </w:p>
          <w:p w:rsidR="00F200BE" w:rsidRPr="00817F74" w:rsidRDefault="00F200BE" w:rsidP="00F200BE">
            <w:pPr>
              <w:pStyle w:val="Style2"/>
              <w:spacing w:line="240" w:lineRule="auto"/>
              <w:ind w:firstLine="288"/>
              <w:jc w:val="both"/>
              <w:rPr>
                <w:rFonts w:ascii="Times New Roman" w:hAnsi="Times New Roman"/>
              </w:rPr>
            </w:pPr>
            <w:r w:rsidRPr="00817F74">
              <w:rPr>
                <w:rFonts w:ascii="Times New Roman" w:hAnsi="Times New Roman"/>
              </w:rPr>
              <w:t>.</w:t>
            </w:r>
          </w:p>
          <w:p w:rsidR="00F200BE" w:rsidRDefault="00F200BE" w:rsidP="00F200BE">
            <w:r w:rsidRPr="00A37F11">
              <w:rPr>
                <w:rFonts w:ascii="Times New Roman" w:hAnsi="Times New Roman"/>
                <w:b/>
                <w:sz w:val="32"/>
                <w:szCs w:val="32"/>
              </w:rPr>
              <w:t>Легкая атлетика и подвижные игры</w:t>
            </w:r>
            <w:r>
              <w:t xml:space="preserve"> </w:t>
            </w:r>
            <w:r w:rsidRPr="00A37F11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64 часа</w:t>
            </w:r>
            <w:r w:rsidRPr="00A37F11">
              <w:rPr>
                <w:sz w:val="32"/>
                <w:szCs w:val="32"/>
              </w:rPr>
              <w:t>)</w:t>
            </w:r>
          </w:p>
          <w:p w:rsidR="00F200BE" w:rsidRPr="00817F74" w:rsidRDefault="00F200BE" w:rsidP="00F200BE">
            <w:pPr>
              <w:pStyle w:val="Style2"/>
              <w:spacing w:line="240" w:lineRule="auto"/>
              <w:ind w:firstLine="288"/>
              <w:jc w:val="both"/>
              <w:rPr>
                <w:rFonts w:ascii="Times New Roman" w:hAnsi="Times New Roman"/>
              </w:rPr>
            </w:pPr>
          </w:p>
          <w:p w:rsidR="00F200BE" w:rsidRPr="00817F74" w:rsidRDefault="00F200BE" w:rsidP="00F200BE">
            <w:pPr>
              <w:pStyle w:val="Style2"/>
              <w:spacing w:line="240" w:lineRule="auto"/>
              <w:ind w:firstLine="288"/>
              <w:jc w:val="both"/>
              <w:rPr>
                <w:rFonts w:ascii="Times New Roman" w:hAnsi="Times New Roman"/>
              </w:rPr>
            </w:pPr>
            <w:r w:rsidRPr="00817F74">
              <w:rPr>
                <w:rFonts w:ascii="Times New Roman" w:hAnsi="Times New Roman"/>
                <w:b/>
                <w:bCs/>
                <w:i/>
                <w:iCs/>
              </w:rPr>
              <w:t xml:space="preserve">Ходьба: </w:t>
            </w:r>
            <w:r w:rsidRPr="00817F74">
              <w:rPr>
                <w:rFonts w:ascii="Times New Roman" w:hAnsi="Times New Roman"/>
                <w:bCs/>
                <w:iCs/>
              </w:rPr>
              <w:t>в разном темпе</w:t>
            </w:r>
            <w:r w:rsidRPr="00817F74">
              <w:rPr>
                <w:rFonts w:ascii="Times New Roman" w:hAnsi="Times New Roman"/>
              </w:rPr>
              <w:t xml:space="preserve">, ходьба на носках, на пятках, с перешагиванием через предметы, ходьба с высоким подниманием бедра, в </w:t>
            </w:r>
            <w:proofErr w:type="spellStart"/>
            <w:r w:rsidRPr="00817F74">
              <w:rPr>
                <w:rFonts w:ascii="Times New Roman" w:hAnsi="Times New Roman"/>
              </w:rPr>
              <w:t>полуприседе</w:t>
            </w:r>
            <w:proofErr w:type="spellEnd"/>
            <w:r w:rsidRPr="00817F74">
              <w:rPr>
                <w:rFonts w:ascii="Times New Roman" w:hAnsi="Times New Roman"/>
              </w:rPr>
              <w:t>, приседе, ходьба по ограниченной площади опоры (ширина 20 см).</w:t>
            </w:r>
          </w:p>
          <w:p w:rsidR="00F200BE" w:rsidRPr="00817F74" w:rsidRDefault="00F200BE" w:rsidP="00F200BE">
            <w:pPr>
              <w:pStyle w:val="Style2"/>
              <w:spacing w:line="240" w:lineRule="auto"/>
              <w:ind w:firstLine="288"/>
              <w:rPr>
                <w:rFonts w:ascii="Times New Roman" w:hAnsi="Times New Roman"/>
              </w:rPr>
            </w:pPr>
            <w:r w:rsidRPr="00817F74">
              <w:rPr>
                <w:rFonts w:ascii="Times New Roman" w:hAnsi="Times New Roman"/>
                <w:b/>
                <w:i/>
                <w:iCs/>
              </w:rPr>
              <w:t>Бег</w:t>
            </w:r>
            <w:r w:rsidRPr="00817F74">
              <w:rPr>
                <w:rFonts w:ascii="Times New Roman" w:hAnsi="Times New Roman"/>
                <w:i/>
                <w:iCs/>
              </w:rPr>
              <w:t xml:space="preserve">: </w:t>
            </w:r>
            <w:r w:rsidRPr="00817F74">
              <w:rPr>
                <w:rFonts w:ascii="Times New Roman" w:hAnsi="Times New Roman"/>
              </w:rPr>
              <w:t>чередование ходьбы и бега, челночный бег 3x10 м, эстафетный бег, бег из различных исходных положений, с изменением направления движения, бег на 30 м с высокого старта, бег на носках, бег широким шагом, бег в спокойном темпе 2-3 мин.</w:t>
            </w:r>
          </w:p>
          <w:p w:rsidR="00F200BE" w:rsidRPr="00817F74" w:rsidRDefault="00F200BE" w:rsidP="00F200BE">
            <w:pPr>
              <w:pStyle w:val="Style2"/>
              <w:spacing w:line="240" w:lineRule="auto"/>
              <w:ind w:firstLine="288"/>
              <w:rPr>
                <w:rFonts w:ascii="Times New Roman" w:hAnsi="Times New Roman"/>
              </w:rPr>
            </w:pPr>
            <w:r w:rsidRPr="00817F74">
              <w:rPr>
                <w:rFonts w:ascii="Times New Roman" w:hAnsi="Times New Roman"/>
                <w:b/>
                <w:i/>
                <w:iCs/>
              </w:rPr>
              <w:t>Прыжки</w:t>
            </w:r>
            <w:r w:rsidRPr="00817F74">
              <w:rPr>
                <w:rFonts w:ascii="Times New Roman" w:hAnsi="Times New Roman"/>
                <w:i/>
                <w:iCs/>
              </w:rPr>
              <w:t xml:space="preserve">: </w:t>
            </w:r>
            <w:r w:rsidRPr="00817F74">
              <w:rPr>
                <w:rFonts w:ascii="Times New Roman" w:hAnsi="Times New Roman"/>
              </w:rPr>
              <w:t>на одной и двух ногах на месте, с продвижени</w:t>
            </w:r>
            <w:r w:rsidRPr="00817F74">
              <w:rPr>
                <w:rFonts w:ascii="Times New Roman" w:hAnsi="Times New Roman"/>
              </w:rPr>
              <w:softHyphen/>
              <w:t>ем вперёд, в длину и высоту с места и разбега, прыжки на двух ногах с поворотом на 180°, спрыгивание и запрыгивание на горку матов (высота 40 см), прыжки через препятст</w:t>
            </w:r>
            <w:r w:rsidRPr="00817F74">
              <w:rPr>
                <w:rFonts w:ascii="Times New Roman" w:hAnsi="Times New Roman"/>
              </w:rPr>
              <w:softHyphen/>
              <w:t>вия, прыжки через скакалку.</w:t>
            </w:r>
          </w:p>
          <w:p w:rsidR="00F200BE" w:rsidRPr="00817F74" w:rsidRDefault="00F200BE" w:rsidP="00F200BE">
            <w:pPr>
              <w:pStyle w:val="Style2"/>
              <w:spacing w:line="240" w:lineRule="auto"/>
              <w:ind w:firstLine="288"/>
              <w:rPr>
                <w:rFonts w:ascii="Times New Roman" w:hAnsi="Times New Roman"/>
              </w:rPr>
            </w:pPr>
            <w:r w:rsidRPr="00817F74">
              <w:rPr>
                <w:rFonts w:ascii="Times New Roman" w:hAnsi="Times New Roman"/>
                <w:b/>
                <w:i/>
                <w:iCs/>
              </w:rPr>
              <w:t>Метание</w:t>
            </w:r>
            <w:r w:rsidRPr="00817F74">
              <w:rPr>
                <w:rFonts w:ascii="Times New Roman" w:hAnsi="Times New Roman"/>
                <w:i/>
                <w:iCs/>
              </w:rPr>
              <w:t xml:space="preserve">: </w:t>
            </w:r>
            <w:r w:rsidRPr="00817F74">
              <w:rPr>
                <w:rFonts w:ascii="Times New Roman" w:hAnsi="Times New Roman"/>
              </w:rPr>
              <w:t>малого мяча в горизонтальную и вертикаль</w:t>
            </w:r>
            <w:r w:rsidRPr="00817F74">
              <w:rPr>
                <w:rFonts w:ascii="Times New Roman" w:hAnsi="Times New Roman"/>
              </w:rPr>
              <w:softHyphen/>
              <w:t>ную цель с расстояния 4 м, метание на дальность и заданное расстояние.</w:t>
            </w:r>
          </w:p>
          <w:p w:rsidR="00F200BE" w:rsidRPr="00817F74" w:rsidRDefault="00F200BE" w:rsidP="00F200BE">
            <w:pPr>
              <w:pStyle w:val="Style2"/>
              <w:spacing w:line="240" w:lineRule="auto"/>
              <w:ind w:firstLine="288"/>
              <w:rPr>
                <w:rFonts w:ascii="Times New Roman" w:hAnsi="Times New Roman"/>
              </w:rPr>
            </w:pPr>
            <w:r w:rsidRPr="00817F74">
              <w:rPr>
                <w:rFonts w:ascii="Times New Roman" w:hAnsi="Times New Roman"/>
                <w:b/>
                <w:i/>
                <w:iCs/>
              </w:rPr>
              <w:t>Броски</w:t>
            </w:r>
            <w:r w:rsidRPr="00817F74">
              <w:rPr>
                <w:rFonts w:ascii="Times New Roman" w:hAnsi="Times New Roman"/>
                <w:i/>
                <w:iCs/>
              </w:rPr>
              <w:t xml:space="preserve">: </w:t>
            </w:r>
            <w:r w:rsidRPr="00817F74">
              <w:rPr>
                <w:rFonts w:ascii="Times New Roman" w:hAnsi="Times New Roman"/>
              </w:rPr>
              <w:t>набивного мяча (0,5 кг) от груди, броски и ловля резинового мяча.</w:t>
            </w:r>
          </w:p>
          <w:p w:rsidR="00F200BE" w:rsidRPr="00A37F11" w:rsidRDefault="00F200BE" w:rsidP="00F200BE">
            <w:pPr>
              <w:pStyle w:val="Style2"/>
              <w:spacing w:line="240" w:lineRule="auto"/>
              <w:ind w:firstLine="28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37F1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Гимнастика с основами акробатики </w:t>
            </w:r>
            <w:r w:rsidRPr="00A37F11">
              <w:rPr>
                <w:rFonts w:ascii="Times New Roman" w:hAnsi="Times New Roman"/>
                <w:bCs/>
                <w:sz w:val="32"/>
                <w:szCs w:val="32"/>
              </w:rPr>
              <w:t>(32 часа)</w:t>
            </w:r>
          </w:p>
          <w:p w:rsidR="00F200BE" w:rsidRPr="00817F74" w:rsidRDefault="00F200BE" w:rsidP="00F200BE">
            <w:pPr>
              <w:pStyle w:val="Style2"/>
              <w:spacing w:line="240" w:lineRule="auto"/>
              <w:rPr>
                <w:rFonts w:ascii="Times New Roman" w:hAnsi="Times New Roman"/>
              </w:rPr>
            </w:pPr>
            <w:r w:rsidRPr="00817F74">
              <w:rPr>
                <w:rFonts w:ascii="Times New Roman" w:hAnsi="Times New Roman"/>
                <w:b/>
                <w:i/>
                <w:iCs/>
              </w:rPr>
              <w:t>Акробатические упражнения</w:t>
            </w:r>
            <w:r w:rsidRPr="00817F74">
              <w:rPr>
                <w:rFonts w:ascii="Times New Roman" w:hAnsi="Times New Roman"/>
                <w:i/>
                <w:iCs/>
              </w:rPr>
              <w:t xml:space="preserve">: </w:t>
            </w:r>
            <w:r w:rsidRPr="00817F74">
              <w:rPr>
                <w:rFonts w:ascii="Times New Roman" w:hAnsi="Times New Roman"/>
              </w:rPr>
              <w:t>перекаты в сторону, ку</w:t>
            </w:r>
            <w:r w:rsidRPr="00817F74">
              <w:rPr>
                <w:rFonts w:ascii="Times New Roman" w:hAnsi="Times New Roman"/>
              </w:rPr>
              <w:softHyphen/>
              <w:t>вырок вперёд, стойка на лопатках (согнув и выпрямив ноги).</w:t>
            </w:r>
          </w:p>
          <w:p w:rsidR="00F200BE" w:rsidRDefault="00F200BE" w:rsidP="00A03E4B">
            <w:pPr>
              <w:pStyle w:val="Style2"/>
              <w:spacing w:line="240" w:lineRule="auto"/>
              <w:rPr>
                <w:rFonts w:ascii="Times New Roman" w:hAnsi="Times New Roman"/>
              </w:rPr>
            </w:pPr>
            <w:r w:rsidRPr="00817F74">
              <w:rPr>
                <w:rFonts w:ascii="Times New Roman" w:hAnsi="Times New Roman"/>
                <w:b/>
                <w:i/>
                <w:iCs/>
              </w:rPr>
              <w:t>Гимнастические упражнения прикладного характера</w:t>
            </w:r>
            <w:r w:rsidRPr="00817F74">
              <w:rPr>
                <w:rFonts w:ascii="Times New Roman" w:hAnsi="Times New Roman"/>
                <w:i/>
                <w:iCs/>
              </w:rPr>
              <w:t xml:space="preserve">: </w:t>
            </w:r>
            <w:r w:rsidRPr="00817F74">
              <w:rPr>
                <w:rFonts w:ascii="Times New Roman" w:hAnsi="Times New Roman"/>
              </w:rPr>
              <w:t xml:space="preserve">лазанье по гимнастической </w:t>
            </w:r>
            <w:r w:rsidRPr="00817F74">
              <w:rPr>
                <w:rFonts w:ascii="Times New Roman" w:hAnsi="Times New Roman"/>
              </w:rPr>
              <w:lastRenderedPageBreak/>
              <w:t>скамейке с переходом на гим</w:t>
            </w:r>
            <w:r w:rsidRPr="00817F74">
              <w:rPr>
                <w:rFonts w:ascii="Times New Roman" w:hAnsi="Times New Roman"/>
              </w:rPr>
              <w:softHyphen/>
              <w:t xml:space="preserve">настическую стенку, </w:t>
            </w:r>
            <w:proofErr w:type="spellStart"/>
            <w:r w:rsidRPr="00817F74">
              <w:rPr>
                <w:rFonts w:ascii="Times New Roman" w:hAnsi="Times New Roman"/>
              </w:rPr>
              <w:t>перелезание</w:t>
            </w:r>
            <w:proofErr w:type="spellEnd"/>
            <w:r w:rsidRPr="00817F74">
              <w:rPr>
                <w:rFonts w:ascii="Times New Roman" w:hAnsi="Times New Roman"/>
              </w:rPr>
              <w:t xml:space="preserve"> через гимнастическую скамейку и горку матов, упражнения на низкой перекладине, ходьба по перевёрнутой гимнастической скамейке, по наклонной скамейке, танцевальные шаги (переменный, галоп),</w:t>
            </w:r>
            <w:r w:rsidR="00A03E4B">
              <w:rPr>
                <w:rFonts w:ascii="Times New Roman" w:hAnsi="Times New Roman"/>
              </w:rPr>
              <w:t xml:space="preserve"> преодоление полосы </w:t>
            </w:r>
            <w:proofErr w:type="spellStart"/>
            <w:r w:rsidR="00A03E4B">
              <w:rPr>
                <w:rFonts w:ascii="Times New Roman" w:hAnsi="Times New Roman"/>
              </w:rPr>
              <w:t>препятстви</w:t>
            </w:r>
            <w:proofErr w:type="spellEnd"/>
          </w:p>
          <w:p w:rsidR="00F200BE" w:rsidRDefault="00F200BE" w:rsidP="00F200BE">
            <w:pPr>
              <w:spacing w:after="0" w:line="360" w:lineRule="auto"/>
              <w:ind w:left="720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Планируемые результаты освоения программы по физической культуре</w:t>
            </w:r>
          </w:p>
          <w:p w:rsidR="00F200BE" w:rsidRDefault="00F200BE" w:rsidP="00F200BE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F200BE" w:rsidRDefault="00F200BE" w:rsidP="00F200BE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У учащихся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будут сформированы:</w:t>
            </w:r>
          </w:p>
          <w:p w:rsidR="00F200BE" w:rsidRDefault="00F200BE" w:rsidP="002E5BC0">
            <w:pPr>
              <w:numPr>
                <w:ilvl w:val="0"/>
                <w:numId w:val="23"/>
              </w:numPr>
              <w:tabs>
                <w:tab w:val="clear" w:pos="360"/>
                <w:tab w:val="left" w:pos="900"/>
              </w:tabs>
              <w:spacing w:after="0" w:line="240" w:lineRule="auto"/>
              <w:ind w:left="900" w:hanging="18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положительное отношение к урокам физической куль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туры;</w:t>
            </w:r>
          </w:p>
          <w:p w:rsidR="00F200BE" w:rsidRDefault="00F200BE" w:rsidP="002E5BC0">
            <w:pPr>
              <w:numPr>
                <w:ilvl w:val="0"/>
                <w:numId w:val="23"/>
              </w:numPr>
              <w:tabs>
                <w:tab w:val="clear" w:pos="360"/>
                <w:tab w:val="left" w:pos="900"/>
              </w:tabs>
              <w:spacing w:after="0" w:line="240" w:lineRule="auto"/>
              <w:ind w:left="900" w:hanging="18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понимание значения физической культуры для укрепленья здоровья человека;</w:t>
            </w:r>
          </w:p>
          <w:p w:rsidR="00F200BE" w:rsidRDefault="00F200BE" w:rsidP="002E5BC0">
            <w:pPr>
              <w:numPr>
                <w:ilvl w:val="0"/>
                <w:numId w:val="23"/>
              </w:numPr>
              <w:tabs>
                <w:tab w:val="clear" w:pos="360"/>
                <w:tab w:val="left" w:pos="900"/>
              </w:tabs>
              <w:spacing w:after="0" w:line="240" w:lineRule="auto"/>
              <w:ind w:left="900" w:hanging="18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мотивация к выполнению закаливающих процедур.</w:t>
            </w:r>
          </w:p>
          <w:p w:rsidR="00F200BE" w:rsidRDefault="00F200BE" w:rsidP="00F200BE">
            <w:pPr>
              <w:tabs>
                <w:tab w:val="left" w:pos="720"/>
              </w:tabs>
              <w:spacing w:after="0" w:line="240" w:lineRule="auto"/>
              <w:ind w:left="360" w:hanging="181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Учащиеся получат возможность для формирования:</w:t>
            </w:r>
          </w:p>
          <w:p w:rsidR="00F200BE" w:rsidRDefault="00F200BE" w:rsidP="002E5BC0">
            <w:pPr>
              <w:numPr>
                <w:ilvl w:val="0"/>
                <w:numId w:val="24"/>
              </w:numPr>
              <w:tabs>
                <w:tab w:val="clear" w:pos="360"/>
                <w:tab w:val="left" w:pos="900"/>
              </w:tabs>
              <w:spacing w:after="0" w:line="240" w:lineRule="auto"/>
              <w:ind w:left="900" w:hanging="18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познавательной мотивации к истории возникновения физической культуры;</w:t>
            </w:r>
          </w:p>
          <w:p w:rsidR="00F200BE" w:rsidRDefault="00F200BE" w:rsidP="002E5BC0">
            <w:pPr>
              <w:numPr>
                <w:ilvl w:val="0"/>
                <w:numId w:val="25"/>
              </w:numPr>
              <w:tabs>
                <w:tab w:val="clear" w:pos="360"/>
                <w:tab w:val="left" w:pos="900"/>
              </w:tabs>
              <w:spacing w:after="0" w:line="240" w:lineRule="auto"/>
              <w:ind w:left="900" w:hanging="18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положительной мотивации к изучению различных приёмов и способов;</w:t>
            </w:r>
          </w:p>
          <w:p w:rsidR="00F200BE" w:rsidRDefault="00F200BE" w:rsidP="002E5BC0">
            <w:pPr>
              <w:numPr>
                <w:ilvl w:val="0"/>
                <w:numId w:val="26"/>
              </w:numPr>
              <w:tabs>
                <w:tab w:val="clear" w:pos="360"/>
                <w:tab w:val="left" w:pos="900"/>
              </w:tabs>
              <w:spacing w:after="0" w:line="240" w:lineRule="auto"/>
              <w:ind w:left="900" w:hanging="18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уважительного отношения к физической культуре как важной части общей культуры.</w:t>
            </w:r>
          </w:p>
          <w:p w:rsidR="00F200BE" w:rsidRDefault="00F200BE" w:rsidP="00F200BE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F200BE" w:rsidRDefault="00F200BE" w:rsidP="00F200BE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Учащиеся научатся:</w:t>
            </w:r>
          </w:p>
          <w:p w:rsidR="00F200BE" w:rsidRDefault="00F200BE" w:rsidP="002E5BC0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выполнять правила поведения на уроках физической культуры;</w:t>
            </w:r>
          </w:p>
          <w:p w:rsidR="00F200BE" w:rsidRDefault="00F200BE" w:rsidP="002E5BC0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рассказывать об истории возникновения Олимпийских игр, о летних и зимних Олимпийских играх; о физическом развитии человека;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называть меры по профилактике нарушений осанки;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определять способы закаливания;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определять влияние занятий физической культуры на воспитание характера человека;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выполнять строевые упражнения;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выполнять различные виды ходьбы;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выполнять различные виды бега;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выполнять прыжки на одной и двух ногах на месте, с продвижением вперёд, с разбега, с поворотом на 180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lang w:eastAsia="ru-RU"/>
              </w:rPr>
              <w:t>°;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прыгать через скакалку на одной и двух ногах;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метать теннисный мяч в вертикальную и горизонтальную цель с 4 м;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выполнять кувырок вперед; 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выполнять стойку на лопатках;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лазить по гимнастической стенке и по наклонной ска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мейке;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перелезать через гимнастическую скамейку и горку матов; 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выполнять танцевальные шаги;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передвигаться на лыжах скользящим шагом, выполнять спуски в основной и низкой стойке, выполнять подъём «лесенкой», выполнять торможение падением, выпол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нять повороты переступанием; 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в подвижные игры; </w:t>
            </w:r>
          </w:p>
          <w:p w:rsidR="00F200BE" w:rsidRDefault="00F200BE" w:rsidP="002E5BC0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03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выполнять элементы спортивных игр.</w:t>
            </w:r>
          </w:p>
          <w:p w:rsidR="00F200BE" w:rsidRDefault="00F200BE" w:rsidP="00F200B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F200BE" w:rsidRDefault="00F200BE" w:rsidP="002E5BC0">
            <w:pPr>
              <w:widowControl w:val="0"/>
              <w:numPr>
                <w:ilvl w:val="0"/>
                <w:numId w:val="3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003" w:hanging="357"/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  <w:t>понимать влияние физических упражнений на физиче</w:t>
            </w:r>
            <w:r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  <w:softHyphen/>
              <w:t>ское развитие человека;</w:t>
            </w:r>
          </w:p>
          <w:p w:rsidR="00F200BE" w:rsidRDefault="00F200BE" w:rsidP="002E5BC0">
            <w:pPr>
              <w:widowControl w:val="0"/>
              <w:numPr>
                <w:ilvl w:val="0"/>
                <w:numId w:val="3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003" w:hanging="357"/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  <w:t>рассказывать о видах спорта, включённых в программу летних и зимних Олимпийских игр;</w:t>
            </w:r>
          </w:p>
          <w:p w:rsidR="00F200BE" w:rsidRDefault="00F200BE" w:rsidP="002E5BC0">
            <w:pPr>
              <w:widowControl w:val="0"/>
              <w:numPr>
                <w:ilvl w:val="0"/>
                <w:numId w:val="3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003" w:hanging="357"/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  <w:t>определять влияние закаливания на организм человека; самостоятельно составлять и выполнять комплексы уп</w:t>
            </w:r>
            <w:r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  <w:softHyphen/>
              <w:t>ражнений, направленных на развитие определённых фи</w:t>
            </w:r>
            <w:r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  <w:softHyphen/>
              <w:t>зических качеств;</w:t>
            </w:r>
          </w:p>
          <w:p w:rsidR="00F200BE" w:rsidRDefault="00F200BE" w:rsidP="002E5BC0">
            <w:pPr>
              <w:widowControl w:val="0"/>
              <w:numPr>
                <w:ilvl w:val="0"/>
                <w:numId w:val="3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003" w:hanging="357"/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  <w:t>выполнять упражнения, направленные на профилакти</w:t>
            </w:r>
            <w:r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  <w:softHyphen/>
              <w:t>ку нарушений осанки;</w:t>
            </w:r>
          </w:p>
          <w:p w:rsidR="00F200BE" w:rsidRDefault="00F200BE" w:rsidP="002E5BC0">
            <w:pPr>
              <w:widowControl w:val="0"/>
              <w:numPr>
                <w:ilvl w:val="0"/>
                <w:numId w:val="3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1003" w:hanging="357"/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Century Schoolbook" w:hAnsi="Century Schoolbook"/>
                <w:spacing w:val="-10"/>
                <w:sz w:val="24"/>
                <w:szCs w:val="24"/>
                <w:lang w:eastAsia="ru-RU"/>
              </w:rPr>
              <w:lastRenderedPageBreak/>
              <w:t>организовывать и играть в подвижные игры во время прогулок.</w:t>
            </w:r>
          </w:p>
          <w:p w:rsidR="00F200BE" w:rsidRDefault="00F200BE" w:rsidP="00F200BE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00BE" w:rsidRDefault="00F200BE" w:rsidP="00F200BE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  <w:p w:rsidR="00F200BE" w:rsidRDefault="00F200BE" w:rsidP="00F200BE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</w:t>
            </w:r>
          </w:p>
          <w:p w:rsidR="00F200BE" w:rsidRDefault="00F200BE" w:rsidP="00F200BE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Учащиеся научатся:</w:t>
            </w:r>
          </w:p>
          <w:p w:rsidR="00F200BE" w:rsidRDefault="00F200BE" w:rsidP="002E5BC0">
            <w:pPr>
              <w:widowControl w:val="0"/>
              <w:numPr>
                <w:ilvl w:val="0"/>
                <w:numId w:val="9"/>
              </w:numPr>
              <w:tabs>
                <w:tab w:val="left" w:pos="802"/>
              </w:tabs>
              <w:autoSpaceDE w:val="0"/>
              <w:autoSpaceDN w:val="0"/>
              <w:adjustRightInd w:val="0"/>
              <w:spacing w:after="0" w:line="274" w:lineRule="exact"/>
              <w:ind w:left="714" w:hanging="357"/>
              <w:rPr>
                <w:rFonts w:ascii="Century Schoolbook" w:hAnsi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hAnsi="Century Schoolbook"/>
                <w:sz w:val="24"/>
                <w:szCs w:val="24"/>
                <w:lang w:eastAsia="ru-RU"/>
              </w:rPr>
              <w:t xml:space="preserve">понимать цель выполняемых действий; </w:t>
            </w:r>
          </w:p>
          <w:p w:rsidR="00F200BE" w:rsidRDefault="00F200BE" w:rsidP="002E5BC0">
            <w:pPr>
              <w:widowControl w:val="0"/>
              <w:numPr>
                <w:ilvl w:val="0"/>
                <w:numId w:val="9"/>
              </w:numPr>
              <w:tabs>
                <w:tab w:val="left" w:pos="802"/>
              </w:tabs>
              <w:autoSpaceDE w:val="0"/>
              <w:autoSpaceDN w:val="0"/>
              <w:adjustRightInd w:val="0"/>
              <w:spacing w:after="0" w:line="274" w:lineRule="exact"/>
              <w:ind w:left="714" w:hanging="357"/>
              <w:rPr>
                <w:rFonts w:ascii="Century Schoolbook" w:hAnsi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hAnsi="Century Schoolbook"/>
                <w:sz w:val="24"/>
                <w:szCs w:val="24"/>
                <w:lang w:eastAsia="ru-RU"/>
              </w:rPr>
              <w:t>выполнять действия, руководствуясь инструкцией учи</w:t>
            </w:r>
            <w:r>
              <w:rPr>
                <w:rFonts w:ascii="Century Schoolbook" w:hAnsi="Century Schoolbook"/>
                <w:sz w:val="24"/>
                <w:szCs w:val="24"/>
                <w:lang w:eastAsia="ru-RU"/>
              </w:rPr>
              <w:softHyphen/>
              <w:t>теля;</w:t>
            </w:r>
          </w:p>
          <w:p w:rsidR="00F200BE" w:rsidRDefault="00F200BE" w:rsidP="002E5BC0">
            <w:pPr>
              <w:widowControl w:val="0"/>
              <w:numPr>
                <w:ilvl w:val="0"/>
                <w:numId w:val="9"/>
              </w:numPr>
              <w:tabs>
                <w:tab w:val="left" w:pos="802"/>
              </w:tabs>
              <w:autoSpaceDE w:val="0"/>
              <w:autoSpaceDN w:val="0"/>
              <w:adjustRightInd w:val="0"/>
              <w:spacing w:after="0" w:line="274" w:lineRule="exact"/>
              <w:ind w:left="714" w:hanging="357"/>
              <w:rPr>
                <w:rFonts w:ascii="Century Schoolbook" w:hAnsi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hAnsi="Century Schoolbook"/>
                <w:sz w:val="24"/>
                <w:szCs w:val="24"/>
                <w:lang w:eastAsia="ru-RU"/>
              </w:rPr>
              <w:t>адекватно оценивать правильность выполнения задания; использовать технические приёмы при выполнении фи</w:t>
            </w:r>
            <w:r>
              <w:rPr>
                <w:rFonts w:ascii="Century Schoolbook" w:hAnsi="Century Schoolbook"/>
                <w:sz w:val="24"/>
                <w:szCs w:val="24"/>
                <w:lang w:eastAsia="ru-RU"/>
              </w:rPr>
              <w:softHyphen/>
              <w:t>зических упражнений;</w:t>
            </w:r>
          </w:p>
          <w:p w:rsidR="00F200BE" w:rsidRDefault="00F200BE" w:rsidP="002E5BC0">
            <w:pPr>
              <w:widowControl w:val="0"/>
              <w:numPr>
                <w:ilvl w:val="0"/>
                <w:numId w:val="9"/>
              </w:numPr>
              <w:tabs>
                <w:tab w:val="left" w:pos="802"/>
              </w:tabs>
              <w:autoSpaceDE w:val="0"/>
              <w:autoSpaceDN w:val="0"/>
              <w:adjustRightInd w:val="0"/>
              <w:spacing w:after="0" w:line="274" w:lineRule="exact"/>
              <w:ind w:left="714" w:hanging="357"/>
              <w:rPr>
                <w:rFonts w:ascii="Century Schoolbook" w:hAnsi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hAnsi="Century Schoolbook"/>
                <w:sz w:val="24"/>
                <w:szCs w:val="24"/>
                <w:lang w:eastAsia="ru-RU"/>
              </w:rPr>
              <w:t>анализировать результаты выполненных заданий по за</w:t>
            </w:r>
            <w:r>
              <w:rPr>
                <w:rFonts w:ascii="Century Schoolbook" w:hAnsi="Century Schoolbook"/>
                <w:sz w:val="24"/>
                <w:szCs w:val="24"/>
                <w:lang w:eastAsia="ru-RU"/>
              </w:rPr>
              <w:softHyphen/>
              <w:t xml:space="preserve">данным критериям (под руководством учителя); </w:t>
            </w:r>
          </w:p>
          <w:p w:rsidR="00F200BE" w:rsidRDefault="00F200BE" w:rsidP="002E5BC0">
            <w:pPr>
              <w:widowControl w:val="0"/>
              <w:numPr>
                <w:ilvl w:val="0"/>
                <w:numId w:val="9"/>
              </w:numPr>
              <w:tabs>
                <w:tab w:val="left" w:pos="802"/>
              </w:tabs>
              <w:autoSpaceDE w:val="0"/>
              <w:autoSpaceDN w:val="0"/>
              <w:adjustRightInd w:val="0"/>
              <w:spacing w:after="0" w:line="274" w:lineRule="exact"/>
              <w:ind w:left="714" w:hanging="357"/>
              <w:rPr>
                <w:rFonts w:ascii="Century Schoolbook" w:hAnsi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hAnsi="Century Schoolbook"/>
                <w:sz w:val="24"/>
                <w:szCs w:val="24"/>
                <w:lang w:eastAsia="ru-RU"/>
              </w:rPr>
              <w:t>вносить коррективы в свою работу.</w:t>
            </w:r>
          </w:p>
          <w:p w:rsidR="00F200BE" w:rsidRDefault="00F200BE" w:rsidP="00F200BE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F200BE" w:rsidRDefault="00F200BE" w:rsidP="002E5BC0">
            <w:pPr>
              <w:numPr>
                <w:ilvl w:val="0"/>
                <w:numId w:val="31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9"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продумывать последовательность упражнений, состав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лять комплексы упражнений утренней гимнастики, по профилактике нарушений осанки, физкультминуток;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объяснять, какие технические приёмы были использова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ны при выполнении задания;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 выполнять комплексы упражнений, 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правленные на развитие физических качеств;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координировать взаимодействие с партнёрами в игре;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организовывать и проводить подвижные игры во время прогулок и каникул.</w:t>
            </w:r>
          </w:p>
          <w:p w:rsidR="00F200BE" w:rsidRDefault="00F200BE" w:rsidP="00F200BE">
            <w:pPr>
              <w:tabs>
                <w:tab w:val="left" w:pos="540"/>
              </w:tabs>
              <w:spacing w:after="0" w:line="240" w:lineRule="auto"/>
              <w:ind w:left="357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</w:p>
          <w:p w:rsidR="00F200BE" w:rsidRDefault="00F200BE" w:rsidP="00F200BE">
            <w:pPr>
              <w:tabs>
                <w:tab w:val="left" w:pos="540"/>
              </w:tabs>
              <w:spacing w:before="120" w:after="0" w:line="240" w:lineRule="auto"/>
              <w:ind w:left="35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Учащиеся научатся: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осуществлять поиск необходимой информации для вы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полнения учебных заданий, используя справочные мате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риалы учебника;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различать, группировать подвижные и спортивные игры;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характеризовать основные физические качества;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группировать игры по видам спорта;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устанавливать причины, которые приводят к плохой осанке.</w:t>
            </w:r>
          </w:p>
          <w:p w:rsidR="00F200BE" w:rsidRDefault="00F200BE" w:rsidP="00F200BE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осуществлять поиск необходимой информации, исполь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зуя различные справочные материалы;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свободно ориентироваться в книге, используя информа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цию форзацев, оглавления, справочного бюро;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сравнивать, классифицировать виды спорта летних и зимних Олимпийских игр;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устанавливать взаимосвязь между занятиями физиче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softHyphen/>
              <w:t>ской культурой и воспитанием характера человека</w:t>
            </w:r>
          </w:p>
          <w:p w:rsidR="00F200BE" w:rsidRDefault="00F200BE" w:rsidP="00F200BE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Коммуникативные</w:t>
            </w:r>
          </w:p>
          <w:p w:rsidR="00F200BE" w:rsidRDefault="00F200BE" w:rsidP="00F200BE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Учащиеся научатся: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рассказывать об истории Олимпийских игр и спортив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ных соревнований, о профилактике нарушений осанки;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высказывать собственное мнение о влиянии занятий фи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зической культурой на воспитание характера человека;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договариваться и приходить к общему решению, работая в паре, в команде.</w:t>
            </w:r>
          </w:p>
          <w:p w:rsidR="00F200BE" w:rsidRDefault="00F200BE" w:rsidP="00F200BE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Учащиеся получат возможность научиться: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выражать собственное эмоциональное отношение к разным видам спорта;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задавать вопросы уточняющего характера по выполнению физических упражнений;</w:t>
            </w:r>
          </w:p>
          <w:p w:rsidR="00F200BE" w:rsidRDefault="00F200BE" w:rsidP="002E5BC0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действия партнёра в игровой ситуации.</w:t>
            </w:r>
          </w:p>
          <w:p w:rsidR="00F200BE" w:rsidRDefault="00F200BE" w:rsidP="00F200BE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200BE" w:rsidRDefault="00F200BE" w:rsidP="00F200BE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200BE" w:rsidRDefault="00F200BE" w:rsidP="00F200BE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200BE" w:rsidRDefault="00F200BE" w:rsidP="00F2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00BE" w:rsidRDefault="00F200BE" w:rsidP="00F200BE"/>
          <w:p w:rsidR="00F200BE" w:rsidRDefault="00F200BE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3489C" w:rsidRDefault="00B3489C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697C85" w:rsidRDefault="00697C85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697C85" w:rsidRDefault="00697C85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697C85" w:rsidRPr="00E2081E" w:rsidRDefault="00697C85" w:rsidP="00FA15A8">
            <w:pPr>
              <w:keepNext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B3489C" w:rsidRPr="00E2081E" w:rsidRDefault="00B3489C" w:rsidP="00FA15A8">
            <w:pPr>
              <w:keepNext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</w:tr>
    </w:tbl>
    <w:p w:rsidR="0035527C" w:rsidRPr="00447754" w:rsidRDefault="0035527C" w:rsidP="00F1295F">
      <w:pPr>
        <w:pStyle w:val="24"/>
        <w:keepNext/>
        <w:keepLines/>
        <w:shd w:val="clear" w:color="auto" w:fill="auto"/>
        <w:spacing w:after="0" w:line="240" w:lineRule="auto"/>
        <w:ind w:right="5820"/>
        <w:rPr>
          <w:rFonts w:ascii="Times New Roman" w:hAnsi="Times New Roman"/>
          <w:b/>
          <w:sz w:val="28"/>
          <w:szCs w:val="28"/>
        </w:rPr>
      </w:pPr>
    </w:p>
    <w:p w:rsidR="0035527C" w:rsidRPr="00447754" w:rsidRDefault="0035527C" w:rsidP="0035527C">
      <w:pPr>
        <w:spacing w:after="154" w:line="1" w:lineRule="exac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977"/>
        <w:gridCol w:w="1610"/>
        <w:gridCol w:w="5789"/>
        <w:gridCol w:w="1513"/>
      </w:tblGrid>
      <w:tr w:rsidR="00E67D26" w:rsidTr="00F960C5">
        <w:tc>
          <w:tcPr>
            <w:tcW w:w="977" w:type="dxa"/>
          </w:tcPr>
          <w:p w:rsidR="00E67D26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/п</w:t>
            </w:r>
          </w:p>
        </w:tc>
        <w:tc>
          <w:tcPr>
            <w:tcW w:w="1610" w:type="dxa"/>
          </w:tcPr>
          <w:p w:rsidR="00E67D26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дата</w:t>
            </w:r>
          </w:p>
        </w:tc>
        <w:tc>
          <w:tcPr>
            <w:tcW w:w="5789" w:type="dxa"/>
          </w:tcPr>
          <w:p w:rsidR="00E67D26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тема</w:t>
            </w:r>
          </w:p>
        </w:tc>
        <w:tc>
          <w:tcPr>
            <w:tcW w:w="1513" w:type="dxa"/>
          </w:tcPr>
          <w:p w:rsidR="00E67D26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ас</w:t>
            </w:r>
          </w:p>
        </w:tc>
      </w:tr>
      <w:tr w:rsidR="00F1295F" w:rsidTr="00F960C5">
        <w:tc>
          <w:tcPr>
            <w:tcW w:w="977" w:type="dxa"/>
          </w:tcPr>
          <w:p w:rsidR="00F1295F" w:rsidRDefault="00F1295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8912" w:type="dxa"/>
            <w:gridSpan w:val="3"/>
          </w:tcPr>
          <w:p w:rsidR="00F1295F" w:rsidRPr="00F1295F" w:rsidRDefault="00F1295F" w:rsidP="00F1295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31B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четверть -26</w:t>
            </w:r>
            <w:r w:rsidRPr="00A331BE">
              <w:rPr>
                <w:rFonts w:ascii="Times New Roman" w:hAnsi="Times New Roman"/>
                <w:b/>
                <w:sz w:val="32"/>
                <w:szCs w:val="32"/>
              </w:rPr>
              <w:t xml:space="preserve"> часов</w:t>
            </w:r>
          </w:p>
        </w:tc>
      </w:tr>
      <w:tr w:rsidR="00E67D26" w:rsidTr="00F960C5">
        <w:tc>
          <w:tcPr>
            <w:tcW w:w="977" w:type="dxa"/>
          </w:tcPr>
          <w:p w:rsidR="00E67D26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1610" w:type="dxa"/>
          </w:tcPr>
          <w:p w:rsidR="00E67D26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5789" w:type="dxa"/>
          </w:tcPr>
          <w:p w:rsidR="00E67D26" w:rsidRPr="00A331BE" w:rsidRDefault="00E67D26" w:rsidP="00E67D2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331B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Легкая атлетика </w:t>
            </w:r>
          </w:p>
        </w:tc>
        <w:tc>
          <w:tcPr>
            <w:tcW w:w="1513" w:type="dxa"/>
          </w:tcPr>
          <w:p w:rsidR="00E67D26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  <w:tc>
          <w:tcPr>
            <w:tcW w:w="1610" w:type="dxa"/>
          </w:tcPr>
          <w:p w:rsidR="00E67D26" w:rsidRPr="00F1295F" w:rsidRDefault="00E67D26" w:rsidP="00F1295F">
            <w:pPr>
              <w:pStyle w:val="afd"/>
              <w:rPr>
                <w:rFonts w:ascii="Times New Roman" w:hAnsi="Times New Roman" w:cs="Times New Roman"/>
              </w:rPr>
            </w:pPr>
            <w:r w:rsidRPr="00F1295F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5789" w:type="dxa"/>
          </w:tcPr>
          <w:p w:rsidR="00E67D26" w:rsidRPr="00E67D26" w:rsidRDefault="00E67D26" w:rsidP="00F1295F">
            <w:pPr>
              <w:pStyle w:val="afd"/>
              <w:rPr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Предупреждение травматизма во вре</w:t>
            </w: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softHyphen/>
              <w:t>мя занятий физичес</w:t>
            </w: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softHyphen/>
              <w:t>кими упражнениями.</w:t>
            </w:r>
          </w:p>
        </w:tc>
        <w:tc>
          <w:tcPr>
            <w:tcW w:w="1513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  <w:tc>
          <w:tcPr>
            <w:tcW w:w="1610" w:type="dxa"/>
          </w:tcPr>
          <w:p w:rsidR="00E67D26" w:rsidRPr="00F1295F" w:rsidRDefault="00E67D26" w:rsidP="00B76E1E">
            <w:pPr>
              <w:pStyle w:val="afd"/>
              <w:rPr>
                <w:rFonts w:ascii="Times New Roman" w:hAnsi="Times New Roman" w:cs="Times New Roman"/>
              </w:rPr>
            </w:pPr>
            <w:r w:rsidRPr="00F1295F">
              <w:rPr>
                <w:rFonts w:ascii="Times New Roman" w:hAnsi="Times New Roman" w:cs="Times New Roman"/>
              </w:rPr>
              <w:t>0</w:t>
            </w:r>
            <w:r w:rsidR="00B76E1E">
              <w:rPr>
                <w:rFonts w:ascii="Times New Roman" w:hAnsi="Times New Roman" w:cs="Times New Roman"/>
              </w:rPr>
              <w:t>5</w:t>
            </w:r>
            <w:r w:rsidRPr="00F1295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789" w:type="dxa"/>
          </w:tcPr>
          <w:p w:rsidR="00E67D26" w:rsidRPr="00E67D26" w:rsidRDefault="00E67D26" w:rsidP="00F1295F">
            <w:pPr>
              <w:pStyle w:val="afd"/>
              <w:rPr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История возникнове</w:t>
            </w: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softHyphen/>
              <w:t>ния спортивных со</w:t>
            </w: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softHyphen/>
              <w:t>ревнований.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3</w:t>
            </w:r>
          </w:p>
        </w:tc>
        <w:tc>
          <w:tcPr>
            <w:tcW w:w="1610" w:type="dxa"/>
          </w:tcPr>
          <w:p w:rsidR="00E67D26" w:rsidRPr="00F1295F" w:rsidRDefault="00E67D26" w:rsidP="00B76E1E">
            <w:pPr>
              <w:pStyle w:val="afd"/>
              <w:rPr>
                <w:rFonts w:ascii="Times New Roman" w:hAnsi="Times New Roman" w:cs="Times New Roman"/>
              </w:rPr>
            </w:pPr>
            <w:r w:rsidRPr="00F1295F">
              <w:rPr>
                <w:rFonts w:ascii="Times New Roman" w:hAnsi="Times New Roman" w:cs="Times New Roman"/>
              </w:rPr>
              <w:t>0</w:t>
            </w:r>
            <w:r w:rsidR="00B76E1E">
              <w:rPr>
                <w:rFonts w:ascii="Times New Roman" w:hAnsi="Times New Roman" w:cs="Times New Roman"/>
              </w:rPr>
              <w:t>7</w:t>
            </w:r>
            <w:r w:rsidRPr="00F1295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789" w:type="dxa"/>
          </w:tcPr>
          <w:p w:rsidR="00E67D26" w:rsidRPr="00E67D26" w:rsidRDefault="00E67D26" w:rsidP="00F1295F">
            <w:pPr>
              <w:pStyle w:val="afd"/>
              <w:rPr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История возникнове</w:t>
            </w: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softHyphen/>
              <w:t>ния Олимпийских игр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4</w:t>
            </w:r>
          </w:p>
        </w:tc>
        <w:tc>
          <w:tcPr>
            <w:tcW w:w="1610" w:type="dxa"/>
          </w:tcPr>
          <w:p w:rsidR="00E67D26" w:rsidRPr="00F1295F" w:rsidRDefault="00E67D26" w:rsidP="00F1295F">
            <w:pPr>
              <w:pStyle w:val="afd"/>
              <w:rPr>
                <w:rFonts w:ascii="Times New Roman" w:hAnsi="Times New Roman" w:cs="Times New Roman"/>
              </w:rPr>
            </w:pPr>
            <w:r w:rsidRPr="00F1295F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5789" w:type="dxa"/>
          </w:tcPr>
          <w:p w:rsidR="00E67D26" w:rsidRPr="00E67D26" w:rsidRDefault="00E67D26" w:rsidP="00F1295F">
            <w:pPr>
              <w:pStyle w:val="afd"/>
              <w:rPr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Ходьба на носках и пятках.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5</w:t>
            </w:r>
          </w:p>
        </w:tc>
        <w:tc>
          <w:tcPr>
            <w:tcW w:w="1610" w:type="dxa"/>
          </w:tcPr>
          <w:p w:rsidR="00E67D26" w:rsidRPr="00F1295F" w:rsidRDefault="00B76E1E" w:rsidP="00F1295F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67D26" w:rsidRPr="00F1295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789" w:type="dxa"/>
          </w:tcPr>
          <w:p w:rsidR="00E67D26" w:rsidRPr="00E67D26" w:rsidRDefault="00E67D26" w:rsidP="00F1295F">
            <w:pPr>
              <w:pStyle w:val="afd"/>
              <w:rPr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Чередование ходьбы и бега.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6</w:t>
            </w:r>
          </w:p>
        </w:tc>
        <w:tc>
          <w:tcPr>
            <w:tcW w:w="1610" w:type="dxa"/>
          </w:tcPr>
          <w:p w:rsidR="00E67D26" w:rsidRPr="00F1295F" w:rsidRDefault="00E67D26" w:rsidP="00B76E1E">
            <w:pPr>
              <w:pStyle w:val="afd"/>
              <w:rPr>
                <w:rFonts w:ascii="Times New Roman" w:hAnsi="Times New Roman" w:cs="Times New Roman"/>
              </w:rPr>
            </w:pPr>
            <w:r w:rsidRPr="00F1295F">
              <w:rPr>
                <w:rFonts w:ascii="Times New Roman" w:hAnsi="Times New Roman" w:cs="Times New Roman"/>
              </w:rPr>
              <w:t>1</w:t>
            </w:r>
            <w:r w:rsidR="00B76E1E">
              <w:rPr>
                <w:rFonts w:ascii="Times New Roman" w:hAnsi="Times New Roman" w:cs="Times New Roman"/>
              </w:rPr>
              <w:t>4</w:t>
            </w:r>
            <w:r w:rsidRPr="00F1295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789" w:type="dxa"/>
          </w:tcPr>
          <w:p w:rsidR="00E67D26" w:rsidRPr="00E67D26" w:rsidRDefault="00E67D26" w:rsidP="00F1295F">
            <w:pPr>
              <w:pStyle w:val="afd"/>
              <w:rPr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Перешагивание через предметы.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7</w:t>
            </w:r>
          </w:p>
        </w:tc>
        <w:tc>
          <w:tcPr>
            <w:tcW w:w="1610" w:type="dxa"/>
          </w:tcPr>
          <w:p w:rsidR="00E67D26" w:rsidRPr="00F1295F" w:rsidRDefault="00E67D26" w:rsidP="00F1295F">
            <w:pPr>
              <w:pStyle w:val="afd"/>
              <w:rPr>
                <w:rFonts w:ascii="Times New Roman" w:hAnsi="Times New Roman" w:cs="Times New Roman"/>
              </w:rPr>
            </w:pPr>
            <w:r w:rsidRPr="00F1295F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5789" w:type="dxa"/>
          </w:tcPr>
          <w:p w:rsidR="00E67D26" w:rsidRPr="00E67D26" w:rsidRDefault="00E67D26" w:rsidP="00F1295F">
            <w:pPr>
              <w:pStyle w:val="afd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Ходьба с высоким подниманием бедра.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8</w:t>
            </w:r>
          </w:p>
        </w:tc>
        <w:tc>
          <w:tcPr>
            <w:tcW w:w="1610" w:type="dxa"/>
          </w:tcPr>
          <w:p w:rsidR="00E67D26" w:rsidRPr="00F1295F" w:rsidRDefault="00E67D26" w:rsidP="00B76E1E">
            <w:pPr>
              <w:pStyle w:val="afd"/>
              <w:rPr>
                <w:rFonts w:ascii="Times New Roman" w:hAnsi="Times New Roman" w:cs="Times New Roman"/>
              </w:rPr>
            </w:pPr>
            <w:r w:rsidRPr="00F1295F">
              <w:rPr>
                <w:rFonts w:ascii="Times New Roman" w:hAnsi="Times New Roman" w:cs="Times New Roman"/>
              </w:rPr>
              <w:t>1</w:t>
            </w:r>
            <w:r w:rsidR="00B76E1E">
              <w:rPr>
                <w:rFonts w:ascii="Times New Roman" w:hAnsi="Times New Roman" w:cs="Times New Roman"/>
              </w:rPr>
              <w:t>9</w:t>
            </w:r>
            <w:r w:rsidRPr="00F1295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789" w:type="dxa"/>
          </w:tcPr>
          <w:p w:rsidR="00E67D26" w:rsidRDefault="00E67D26" w:rsidP="00F1295F">
            <w:pPr>
              <w:pStyle w:val="afd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</w:p>
          <w:p w:rsidR="00E67D26" w:rsidRPr="00E67D26" w:rsidRDefault="00E67D26" w:rsidP="00F1295F">
            <w:pPr>
              <w:pStyle w:val="afd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Бег широким шагом.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9</w:t>
            </w:r>
          </w:p>
        </w:tc>
        <w:tc>
          <w:tcPr>
            <w:tcW w:w="1610" w:type="dxa"/>
          </w:tcPr>
          <w:p w:rsidR="00E67D26" w:rsidRPr="00F1295F" w:rsidRDefault="00E67D26" w:rsidP="00B76E1E">
            <w:pPr>
              <w:pStyle w:val="afd"/>
              <w:rPr>
                <w:rFonts w:ascii="Times New Roman" w:hAnsi="Times New Roman" w:cs="Times New Roman"/>
              </w:rPr>
            </w:pPr>
            <w:r w:rsidRPr="00F1295F">
              <w:rPr>
                <w:rFonts w:ascii="Times New Roman" w:hAnsi="Times New Roman" w:cs="Times New Roman"/>
              </w:rPr>
              <w:t>2</w:t>
            </w:r>
            <w:r w:rsidR="00B76E1E">
              <w:rPr>
                <w:rFonts w:ascii="Times New Roman" w:hAnsi="Times New Roman" w:cs="Times New Roman"/>
              </w:rPr>
              <w:t>1</w:t>
            </w:r>
            <w:r w:rsidRPr="00F1295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789" w:type="dxa"/>
          </w:tcPr>
          <w:p w:rsidR="00E67D26" w:rsidRDefault="00E67D26" w:rsidP="00F1295F">
            <w:pPr>
              <w:pStyle w:val="afd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</w:p>
          <w:p w:rsidR="00E67D26" w:rsidRPr="00E67D26" w:rsidRDefault="00E67D26" w:rsidP="00F1295F">
            <w:pPr>
              <w:pStyle w:val="afd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 xml:space="preserve">Прыжок в длину </w:t>
            </w:r>
            <w:r w:rsidRPr="00E67D26">
              <w:rPr>
                <w:rStyle w:val="FontStyle100"/>
                <w:rFonts w:ascii="Times New Roman" w:eastAsiaTheme="minorEastAsia" w:hAnsi="Times New Roman"/>
                <w:sz w:val="24"/>
                <w:szCs w:val="24"/>
              </w:rPr>
              <w:t xml:space="preserve">с </w:t>
            </w: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места.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10</w:t>
            </w:r>
          </w:p>
        </w:tc>
        <w:tc>
          <w:tcPr>
            <w:tcW w:w="1610" w:type="dxa"/>
          </w:tcPr>
          <w:p w:rsidR="00E67D26" w:rsidRPr="00F1295F" w:rsidRDefault="00E67D26" w:rsidP="00F1295F">
            <w:pPr>
              <w:pStyle w:val="afd"/>
              <w:rPr>
                <w:rFonts w:ascii="Times New Roman" w:hAnsi="Times New Roman" w:cs="Times New Roman"/>
              </w:rPr>
            </w:pPr>
            <w:r w:rsidRPr="00F1295F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5789" w:type="dxa"/>
          </w:tcPr>
          <w:p w:rsidR="00E67D26" w:rsidRDefault="00E67D26" w:rsidP="00F1295F">
            <w:pPr>
              <w:pStyle w:val="afd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</w:p>
          <w:p w:rsidR="00E67D26" w:rsidRPr="00E67D26" w:rsidRDefault="00E67D26" w:rsidP="00F1295F">
            <w:pPr>
              <w:pStyle w:val="afd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Челночный бег 3x10 м.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F1295F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11</w:t>
            </w:r>
          </w:p>
        </w:tc>
        <w:tc>
          <w:tcPr>
            <w:tcW w:w="1610" w:type="dxa"/>
          </w:tcPr>
          <w:p w:rsidR="00E67D26" w:rsidRPr="00F1295F" w:rsidRDefault="00E67D26" w:rsidP="00B76E1E">
            <w:pPr>
              <w:pStyle w:val="afd"/>
              <w:rPr>
                <w:rFonts w:ascii="Times New Roman" w:hAnsi="Times New Roman" w:cs="Times New Roman"/>
              </w:rPr>
            </w:pPr>
            <w:r w:rsidRPr="00F1295F">
              <w:rPr>
                <w:rFonts w:ascii="Times New Roman" w:hAnsi="Times New Roman" w:cs="Times New Roman"/>
              </w:rPr>
              <w:t>2</w:t>
            </w:r>
            <w:r w:rsidR="00B76E1E">
              <w:rPr>
                <w:rFonts w:ascii="Times New Roman" w:hAnsi="Times New Roman" w:cs="Times New Roman"/>
              </w:rPr>
              <w:t>6</w:t>
            </w:r>
            <w:r w:rsidRPr="00F1295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789" w:type="dxa"/>
          </w:tcPr>
          <w:p w:rsidR="00E67D26" w:rsidRDefault="00E67D26" w:rsidP="00F1295F">
            <w:pPr>
              <w:pStyle w:val="afd"/>
              <w:rPr>
                <w:b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Челночный бег 3x10 м.</w:t>
            </w:r>
          </w:p>
        </w:tc>
        <w:tc>
          <w:tcPr>
            <w:tcW w:w="1513" w:type="dxa"/>
          </w:tcPr>
          <w:p w:rsidR="00F1295F" w:rsidRPr="00F1295F" w:rsidRDefault="002E5BC0" w:rsidP="00F1295F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12</w:t>
            </w:r>
          </w:p>
        </w:tc>
        <w:tc>
          <w:tcPr>
            <w:tcW w:w="1610" w:type="dxa"/>
          </w:tcPr>
          <w:p w:rsidR="00F1295F" w:rsidRDefault="00F1295F" w:rsidP="00F1295F">
            <w:pPr>
              <w:pStyle w:val="afd"/>
              <w:rPr>
                <w:rFonts w:ascii="Times New Roman" w:hAnsi="Times New Roman" w:cs="Times New Roman"/>
              </w:rPr>
            </w:pPr>
          </w:p>
          <w:p w:rsidR="00E67D26" w:rsidRPr="00F1295F" w:rsidRDefault="00740B71" w:rsidP="00B76E1E">
            <w:pPr>
              <w:pStyle w:val="afd"/>
              <w:rPr>
                <w:rFonts w:ascii="Times New Roman" w:hAnsi="Times New Roman" w:cs="Times New Roman"/>
              </w:rPr>
            </w:pPr>
            <w:r w:rsidRPr="00F1295F">
              <w:rPr>
                <w:rFonts w:ascii="Times New Roman" w:hAnsi="Times New Roman" w:cs="Times New Roman"/>
              </w:rPr>
              <w:t>2</w:t>
            </w:r>
            <w:r w:rsidR="00B76E1E">
              <w:rPr>
                <w:rFonts w:ascii="Times New Roman" w:hAnsi="Times New Roman" w:cs="Times New Roman"/>
              </w:rPr>
              <w:t>8</w:t>
            </w:r>
            <w:r w:rsidRPr="00F1295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789" w:type="dxa"/>
          </w:tcPr>
          <w:p w:rsidR="00740B71" w:rsidRDefault="00740B71" w:rsidP="00F1295F">
            <w:pPr>
              <w:pStyle w:val="afd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</w:p>
          <w:p w:rsidR="00E67D26" w:rsidRPr="00E67D26" w:rsidRDefault="00E67D26" w:rsidP="00F1295F">
            <w:pPr>
              <w:pStyle w:val="afd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Профилактика нару</w:t>
            </w: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softHyphen/>
              <w:t>шений осанки.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13</w:t>
            </w:r>
          </w:p>
        </w:tc>
        <w:tc>
          <w:tcPr>
            <w:tcW w:w="1610" w:type="dxa"/>
          </w:tcPr>
          <w:p w:rsidR="00E67D26" w:rsidRPr="00F1295F" w:rsidRDefault="00740B71" w:rsidP="00B76E1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29.09</w:t>
            </w:r>
          </w:p>
        </w:tc>
        <w:tc>
          <w:tcPr>
            <w:tcW w:w="5789" w:type="dxa"/>
          </w:tcPr>
          <w:p w:rsidR="00F1295F" w:rsidRDefault="00F1295F" w:rsidP="00E67D26">
            <w:pPr>
              <w:pStyle w:val="Style1"/>
              <w:widowControl/>
              <w:spacing w:line="187" w:lineRule="exact"/>
              <w:ind w:right="72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</w:p>
          <w:p w:rsidR="00E67D26" w:rsidRPr="00E67D26" w:rsidRDefault="00E67D26" w:rsidP="00E67D26">
            <w:pPr>
              <w:pStyle w:val="Style1"/>
              <w:widowControl/>
              <w:spacing w:line="187" w:lineRule="exact"/>
              <w:ind w:right="72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Зачет. Бег 30 м.</w:t>
            </w:r>
          </w:p>
          <w:p w:rsidR="00E67D26" w:rsidRPr="00E67D26" w:rsidRDefault="00E67D26" w:rsidP="00E67D26">
            <w:pPr>
              <w:pStyle w:val="Style1"/>
              <w:widowControl/>
              <w:spacing w:line="187" w:lineRule="exact"/>
              <w:ind w:right="72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14</w:t>
            </w:r>
          </w:p>
        </w:tc>
        <w:tc>
          <w:tcPr>
            <w:tcW w:w="1610" w:type="dxa"/>
          </w:tcPr>
          <w:p w:rsidR="00E67D26" w:rsidRPr="00F1295F" w:rsidRDefault="00B76E1E" w:rsidP="00B76E1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03.10</w:t>
            </w:r>
          </w:p>
        </w:tc>
        <w:tc>
          <w:tcPr>
            <w:tcW w:w="5789" w:type="dxa"/>
          </w:tcPr>
          <w:p w:rsidR="00F1295F" w:rsidRDefault="00F1295F" w:rsidP="00E67D26">
            <w:pPr>
              <w:pStyle w:val="Style1"/>
              <w:widowControl/>
              <w:spacing w:line="187" w:lineRule="exact"/>
              <w:ind w:right="22" w:hanging="36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</w:p>
          <w:p w:rsidR="00E67D26" w:rsidRPr="00E67D26" w:rsidRDefault="00E67D26" w:rsidP="00E67D26">
            <w:pPr>
              <w:pStyle w:val="Style1"/>
              <w:widowControl/>
              <w:spacing w:line="187" w:lineRule="exact"/>
              <w:ind w:right="22" w:hanging="36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 xml:space="preserve">Упражнения, </w:t>
            </w:r>
            <w:r w:rsidRPr="00E67D26">
              <w:rPr>
                <w:rStyle w:val="FontStyle123"/>
                <w:rFonts w:ascii="Times New Roman" w:eastAsiaTheme="minorEastAsia" w:hAnsi="Times New Roman"/>
                <w:spacing w:val="-20"/>
                <w:sz w:val="24"/>
                <w:szCs w:val="24"/>
              </w:rPr>
              <w:t>направ</w:t>
            </w:r>
            <w:r w:rsidRPr="00E67D26">
              <w:rPr>
                <w:rStyle w:val="FontStyle123"/>
                <w:rFonts w:ascii="Times New Roman" w:eastAsiaTheme="minorEastAsia" w:hAnsi="Times New Roman"/>
                <w:spacing w:val="-20"/>
                <w:sz w:val="24"/>
                <w:szCs w:val="24"/>
              </w:rPr>
              <w:softHyphen/>
            </w: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ленные на формиро</w:t>
            </w: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softHyphen/>
              <w:t>вание правильной осанки.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15</w:t>
            </w:r>
          </w:p>
        </w:tc>
        <w:tc>
          <w:tcPr>
            <w:tcW w:w="1610" w:type="dxa"/>
          </w:tcPr>
          <w:p w:rsidR="00E67D26" w:rsidRPr="00F1295F" w:rsidRDefault="00740B71" w:rsidP="00B76E1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B76E1E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5789" w:type="dxa"/>
          </w:tcPr>
          <w:p w:rsidR="00355D6B" w:rsidRDefault="00355D6B" w:rsidP="00E67D26">
            <w:pPr>
              <w:pStyle w:val="Style1"/>
              <w:widowControl/>
              <w:spacing w:line="187" w:lineRule="exact"/>
              <w:ind w:right="29" w:hanging="7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</w:p>
          <w:p w:rsidR="00E67D26" w:rsidRPr="00E67D26" w:rsidRDefault="00E67D26" w:rsidP="00E67D26">
            <w:pPr>
              <w:pStyle w:val="Style1"/>
              <w:widowControl/>
              <w:spacing w:line="187" w:lineRule="exact"/>
              <w:ind w:right="29" w:hanging="7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Метание теннисного мяча в вертикальную цель.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16</w:t>
            </w:r>
          </w:p>
        </w:tc>
        <w:tc>
          <w:tcPr>
            <w:tcW w:w="1610" w:type="dxa"/>
          </w:tcPr>
          <w:p w:rsidR="00E67D26" w:rsidRPr="00F1295F" w:rsidRDefault="00740B71" w:rsidP="00B76E1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06.10</w:t>
            </w:r>
          </w:p>
        </w:tc>
        <w:tc>
          <w:tcPr>
            <w:tcW w:w="5789" w:type="dxa"/>
          </w:tcPr>
          <w:p w:rsidR="00E67D26" w:rsidRPr="00E67D26" w:rsidRDefault="00E67D26" w:rsidP="00E67D26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Летние Олимпийские игры.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E67D26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17</w:t>
            </w:r>
          </w:p>
        </w:tc>
        <w:tc>
          <w:tcPr>
            <w:tcW w:w="1610" w:type="dxa"/>
          </w:tcPr>
          <w:p w:rsidR="00E67D26" w:rsidRPr="00F1295F" w:rsidRDefault="00B76E1E" w:rsidP="00B76E1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10</w:t>
            </w:r>
            <w:r w:rsidR="00740B71" w:rsidRPr="00F1295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5789" w:type="dxa"/>
          </w:tcPr>
          <w:p w:rsidR="00E67D26" w:rsidRPr="00E67D26" w:rsidRDefault="00E67D26" w:rsidP="00E67D26">
            <w:pPr>
              <w:pStyle w:val="Style1"/>
              <w:widowControl/>
              <w:spacing w:line="187" w:lineRule="exact"/>
              <w:ind w:right="72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Метание теннисного мяча в горизонталь</w:t>
            </w:r>
            <w:r w:rsidRPr="00E67D26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softHyphen/>
              <w:t>ную цель.</w:t>
            </w:r>
          </w:p>
        </w:tc>
        <w:tc>
          <w:tcPr>
            <w:tcW w:w="1513" w:type="dxa"/>
          </w:tcPr>
          <w:p w:rsidR="00E67D26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740B71" w:rsidTr="00F960C5">
        <w:tc>
          <w:tcPr>
            <w:tcW w:w="977" w:type="dxa"/>
          </w:tcPr>
          <w:p w:rsidR="00740B71" w:rsidRPr="00F1295F" w:rsidRDefault="00740B7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18</w:t>
            </w:r>
          </w:p>
        </w:tc>
        <w:tc>
          <w:tcPr>
            <w:tcW w:w="1610" w:type="dxa"/>
          </w:tcPr>
          <w:p w:rsidR="00740B71" w:rsidRPr="00F1295F" w:rsidRDefault="00740B71" w:rsidP="00B76E1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B76E1E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5789" w:type="dxa"/>
          </w:tcPr>
          <w:p w:rsidR="00740B71" w:rsidRPr="00A331BE" w:rsidRDefault="00740B71" w:rsidP="00A90119">
            <w:pPr>
              <w:pStyle w:val="Style1"/>
              <w:widowControl/>
              <w:ind w:right="158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Прыжки через ска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калку.</w:t>
            </w:r>
          </w:p>
        </w:tc>
        <w:tc>
          <w:tcPr>
            <w:tcW w:w="1513" w:type="dxa"/>
          </w:tcPr>
          <w:p w:rsidR="00740B71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740B71" w:rsidTr="00F960C5">
        <w:tc>
          <w:tcPr>
            <w:tcW w:w="977" w:type="dxa"/>
          </w:tcPr>
          <w:p w:rsidR="00740B71" w:rsidRPr="00F1295F" w:rsidRDefault="00740B7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19</w:t>
            </w:r>
          </w:p>
        </w:tc>
        <w:tc>
          <w:tcPr>
            <w:tcW w:w="1610" w:type="dxa"/>
          </w:tcPr>
          <w:p w:rsidR="00740B71" w:rsidRPr="00F1295F" w:rsidRDefault="00740B7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13.10</w:t>
            </w:r>
          </w:p>
        </w:tc>
        <w:tc>
          <w:tcPr>
            <w:tcW w:w="5789" w:type="dxa"/>
          </w:tcPr>
          <w:p w:rsidR="00740B71" w:rsidRPr="00A331BE" w:rsidRDefault="00740B71" w:rsidP="00A90119">
            <w:pPr>
              <w:pStyle w:val="Style1"/>
              <w:widowControl/>
              <w:ind w:hanging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Броски набивного мя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ча от груди на даль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ность.</w:t>
            </w:r>
          </w:p>
        </w:tc>
        <w:tc>
          <w:tcPr>
            <w:tcW w:w="1513" w:type="dxa"/>
          </w:tcPr>
          <w:p w:rsidR="00740B71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740B71" w:rsidTr="00F960C5">
        <w:tc>
          <w:tcPr>
            <w:tcW w:w="977" w:type="dxa"/>
          </w:tcPr>
          <w:p w:rsidR="00740B71" w:rsidRPr="00F1295F" w:rsidRDefault="00740B7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20</w:t>
            </w:r>
            <w:r w:rsidR="00F1295F">
              <w:rPr>
                <w:rFonts w:ascii="Times New Roman" w:eastAsia="Calibri" w:hAnsi="Times New Roman" w:cs="Times New Roman"/>
                <w:bCs/>
                <w:caps/>
              </w:rPr>
              <w:t>-21</w:t>
            </w:r>
          </w:p>
        </w:tc>
        <w:tc>
          <w:tcPr>
            <w:tcW w:w="1610" w:type="dxa"/>
          </w:tcPr>
          <w:p w:rsidR="00740B71" w:rsidRPr="00F1295F" w:rsidRDefault="00740B71" w:rsidP="00B76E1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B76E1E">
              <w:rPr>
                <w:rFonts w:ascii="Times New Roman" w:eastAsia="Calibri" w:hAnsi="Times New Roman" w:cs="Times New Roman"/>
                <w:bCs/>
                <w:caps/>
              </w:rPr>
              <w:t>7</w:t>
            </w: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  <w:r w:rsidR="000F7968">
              <w:rPr>
                <w:rFonts w:ascii="Times New Roman" w:eastAsia="Calibri" w:hAnsi="Times New Roman" w:cs="Times New Roman"/>
                <w:bCs/>
                <w:caps/>
              </w:rPr>
              <w:t>,19</w:t>
            </w:r>
            <w:r w:rsidR="000F7968" w:rsidRPr="00F1295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5789" w:type="dxa"/>
          </w:tcPr>
          <w:p w:rsidR="00740B71" w:rsidRPr="00A331BE" w:rsidRDefault="00740B71" w:rsidP="00A90119">
            <w:pPr>
              <w:pStyle w:val="Style1"/>
              <w:widowControl/>
              <w:spacing w:line="187" w:lineRule="exact"/>
              <w:ind w:right="43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Прыжки через ска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калку с продвижени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ем вперёд.</w:t>
            </w:r>
          </w:p>
        </w:tc>
        <w:tc>
          <w:tcPr>
            <w:tcW w:w="1513" w:type="dxa"/>
          </w:tcPr>
          <w:p w:rsidR="00740B71" w:rsidRPr="00F1295F" w:rsidRDefault="00F1295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740B71" w:rsidTr="00F960C5">
        <w:tc>
          <w:tcPr>
            <w:tcW w:w="977" w:type="dxa"/>
          </w:tcPr>
          <w:p w:rsidR="00740B71" w:rsidRPr="00F1295F" w:rsidRDefault="00740B7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22</w:t>
            </w:r>
            <w:r w:rsidR="00F1295F">
              <w:rPr>
                <w:rFonts w:ascii="Times New Roman" w:eastAsia="Calibri" w:hAnsi="Times New Roman" w:cs="Times New Roman"/>
                <w:bCs/>
                <w:caps/>
              </w:rPr>
              <w:t>-23</w:t>
            </w:r>
          </w:p>
        </w:tc>
        <w:tc>
          <w:tcPr>
            <w:tcW w:w="1610" w:type="dxa"/>
          </w:tcPr>
          <w:p w:rsidR="00740B71" w:rsidRPr="00F1295F" w:rsidRDefault="000F796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,</w:t>
            </w: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.10</w:t>
            </w:r>
          </w:p>
        </w:tc>
        <w:tc>
          <w:tcPr>
            <w:tcW w:w="5789" w:type="dxa"/>
          </w:tcPr>
          <w:p w:rsidR="00F1295F" w:rsidRDefault="00F1295F" w:rsidP="00A90119">
            <w:pPr>
              <w:pStyle w:val="Style1"/>
              <w:widowControl/>
              <w:ind w:right="43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  <w:p w:rsidR="00740B71" w:rsidRPr="00A331BE" w:rsidRDefault="00740B71" w:rsidP="00A90119">
            <w:pPr>
              <w:pStyle w:val="Style1"/>
              <w:widowControl/>
              <w:ind w:right="43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Преодоление препят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ствий.</w:t>
            </w:r>
          </w:p>
        </w:tc>
        <w:tc>
          <w:tcPr>
            <w:tcW w:w="1513" w:type="dxa"/>
          </w:tcPr>
          <w:p w:rsidR="00740B71" w:rsidRPr="00F1295F" w:rsidRDefault="00F1295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E67D26" w:rsidTr="00F960C5">
        <w:tc>
          <w:tcPr>
            <w:tcW w:w="977" w:type="dxa"/>
          </w:tcPr>
          <w:p w:rsidR="00E67D26" w:rsidRPr="00F1295F" w:rsidRDefault="00740B7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24</w:t>
            </w:r>
            <w:r w:rsidR="00F1295F">
              <w:rPr>
                <w:rFonts w:ascii="Times New Roman" w:eastAsia="Calibri" w:hAnsi="Times New Roman" w:cs="Times New Roman"/>
                <w:bCs/>
                <w:caps/>
              </w:rPr>
              <w:t>-25</w:t>
            </w:r>
          </w:p>
        </w:tc>
        <w:tc>
          <w:tcPr>
            <w:tcW w:w="1610" w:type="dxa"/>
          </w:tcPr>
          <w:p w:rsidR="000F7968" w:rsidRPr="00F1295F" w:rsidRDefault="000F7968" w:rsidP="000F796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26.10-27.10</w:t>
            </w:r>
          </w:p>
        </w:tc>
        <w:tc>
          <w:tcPr>
            <w:tcW w:w="5789" w:type="dxa"/>
          </w:tcPr>
          <w:p w:rsidR="00E67D26" w:rsidRDefault="00740B71" w:rsidP="00740B71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Подвижные игры.</w:t>
            </w:r>
          </w:p>
        </w:tc>
        <w:tc>
          <w:tcPr>
            <w:tcW w:w="1513" w:type="dxa"/>
          </w:tcPr>
          <w:p w:rsidR="00E67D26" w:rsidRPr="00F1295F" w:rsidRDefault="00F1295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740B71" w:rsidTr="00F960C5">
        <w:tc>
          <w:tcPr>
            <w:tcW w:w="977" w:type="dxa"/>
          </w:tcPr>
          <w:p w:rsidR="00740B71" w:rsidRPr="00F1295F" w:rsidRDefault="00740B7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26</w:t>
            </w:r>
          </w:p>
        </w:tc>
        <w:tc>
          <w:tcPr>
            <w:tcW w:w="1610" w:type="dxa"/>
          </w:tcPr>
          <w:p w:rsidR="00740B71" w:rsidRPr="00F1295F" w:rsidRDefault="000F7968" w:rsidP="00B76E1E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31.10</w:t>
            </w:r>
          </w:p>
        </w:tc>
        <w:tc>
          <w:tcPr>
            <w:tcW w:w="5789" w:type="dxa"/>
          </w:tcPr>
          <w:p w:rsidR="00740B71" w:rsidRPr="00F1295F" w:rsidRDefault="00740B71" w:rsidP="00F1295F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Весёлые старты</w:t>
            </w:r>
          </w:p>
        </w:tc>
        <w:tc>
          <w:tcPr>
            <w:tcW w:w="1513" w:type="dxa"/>
          </w:tcPr>
          <w:p w:rsidR="00740B71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222708" w:rsidTr="00F960C5">
        <w:tc>
          <w:tcPr>
            <w:tcW w:w="977" w:type="dxa"/>
          </w:tcPr>
          <w:p w:rsidR="00222708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1610" w:type="dxa"/>
          </w:tcPr>
          <w:p w:rsidR="00222708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5789" w:type="dxa"/>
          </w:tcPr>
          <w:p w:rsidR="00222708" w:rsidRPr="00B76E1E" w:rsidRDefault="00222708" w:rsidP="0022270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6E1E">
              <w:rPr>
                <w:rFonts w:ascii="Times New Roman" w:hAnsi="Times New Roman"/>
                <w:b/>
                <w:sz w:val="32"/>
                <w:szCs w:val="32"/>
              </w:rPr>
              <w:t xml:space="preserve">Гимнастика с основами акробатики </w:t>
            </w:r>
          </w:p>
          <w:p w:rsidR="00222708" w:rsidRPr="00A331BE" w:rsidRDefault="00222708" w:rsidP="00A9011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513" w:type="dxa"/>
          </w:tcPr>
          <w:p w:rsidR="00222708" w:rsidRDefault="00222708" w:rsidP="00A90119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22708" w:rsidTr="00F960C5">
        <w:trPr>
          <w:trHeight w:val="345"/>
        </w:trPr>
        <w:tc>
          <w:tcPr>
            <w:tcW w:w="977" w:type="dxa"/>
          </w:tcPr>
          <w:p w:rsidR="00222708" w:rsidRPr="00F1295F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27</w:t>
            </w:r>
          </w:p>
        </w:tc>
        <w:tc>
          <w:tcPr>
            <w:tcW w:w="1610" w:type="dxa"/>
          </w:tcPr>
          <w:p w:rsidR="00222708" w:rsidRPr="00F1295F" w:rsidRDefault="000F796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31.10</w:t>
            </w:r>
          </w:p>
        </w:tc>
        <w:tc>
          <w:tcPr>
            <w:tcW w:w="5789" w:type="dxa"/>
          </w:tcPr>
          <w:p w:rsidR="00222708" w:rsidRPr="008753F4" w:rsidRDefault="00222708" w:rsidP="00A90119">
            <w:pPr>
              <w:pStyle w:val="Style1"/>
              <w:widowControl/>
              <w:ind w:right="158"/>
              <w:rPr>
                <w:rStyle w:val="FontStyle1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3F4">
              <w:rPr>
                <w:rStyle w:val="FontStyle123"/>
                <w:rFonts w:ascii="Times New Roman" w:eastAsiaTheme="minorEastAsia" w:hAnsi="Times New Roman" w:cs="Times New Roman"/>
                <w:sz w:val="24"/>
                <w:szCs w:val="24"/>
              </w:rPr>
              <w:t>Правила поведения на уроках гимнастики</w:t>
            </w:r>
          </w:p>
        </w:tc>
        <w:tc>
          <w:tcPr>
            <w:tcW w:w="1513" w:type="dxa"/>
          </w:tcPr>
          <w:p w:rsidR="00222708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222708" w:rsidTr="00F960C5">
        <w:tc>
          <w:tcPr>
            <w:tcW w:w="977" w:type="dxa"/>
          </w:tcPr>
          <w:p w:rsidR="00222708" w:rsidRPr="00F1295F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28</w:t>
            </w:r>
          </w:p>
        </w:tc>
        <w:tc>
          <w:tcPr>
            <w:tcW w:w="1610" w:type="dxa"/>
          </w:tcPr>
          <w:p w:rsidR="00222708" w:rsidRPr="00F1295F" w:rsidRDefault="000F796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02.11</w:t>
            </w:r>
          </w:p>
        </w:tc>
        <w:tc>
          <w:tcPr>
            <w:tcW w:w="5789" w:type="dxa"/>
          </w:tcPr>
          <w:p w:rsidR="00222708" w:rsidRPr="008753F4" w:rsidRDefault="00222708" w:rsidP="00A90119">
            <w:pPr>
              <w:pStyle w:val="Style1"/>
              <w:widowControl/>
              <w:spacing w:line="187" w:lineRule="exact"/>
              <w:ind w:right="22" w:hanging="14"/>
              <w:rPr>
                <w:rStyle w:val="FontStyle1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3F4">
              <w:rPr>
                <w:rStyle w:val="FontStyle123"/>
                <w:rFonts w:ascii="Times New Roman" w:eastAsiaTheme="minorEastAsia" w:hAnsi="Times New Roman" w:cs="Times New Roman"/>
                <w:sz w:val="24"/>
                <w:szCs w:val="24"/>
              </w:rPr>
              <w:t>Физическое развитие человека.</w:t>
            </w:r>
          </w:p>
        </w:tc>
        <w:tc>
          <w:tcPr>
            <w:tcW w:w="1513" w:type="dxa"/>
          </w:tcPr>
          <w:p w:rsidR="00222708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222708" w:rsidTr="00F960C5">
        <w:tc>
          <w:tcPr>
            <w:tcW w:w="977" w:type="dxa"/>
          </w:tcPr>
          <w:p w:rsidR="00222708" w:rsidRPr="00F1295F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29</w:t>
            </w:r>
          </w:p>
        </w:tc>
        <w:tc>
          <w:tcPr>
            <w:tcW w:w="1610" w:type="dxa"/>
          </w:tcPr>
          <w:p w:rsidR="00222708" w:rsidRPr="00F1295F" w:rsidRDefault="000F796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03</w:t>
            </w: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</w:p>
        </w:tc>
        <w:tc>
          <w:tcPr>
            <w:tcW w:w="5789" w:type="dxa"/>
          </w:tcPr>
          <w:p w:rsidR="00222708" w:rsidRPr="008753F4" w:rsidRDefault="00222708" w:rsidP="00A90119">
            <w:pPr>
              <w:pStyle w:val="Style1"/>
              <w:widowControl/>
              <w:spacing w:line="187" w:lineRule="exact"/>
              <w:ind w:right="209" w:firstLine="7"/>
              <w:rPr>
                <w:rStyle w:val="FontStyle12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53F4">
              <w:rPr>
                <w:rStyle w:val="FontStyle123"/>
                <w:rFonts w:ascii="Times New Roman" w:eastAsiaTheme="minorEastAsia" w:hAnsi="Times New Roman" w:cs="Times New Roman"/>
                <w:sz w:val="24"/>
                <w:szCs w:val="24"/>
              </w:rPr>
              <w:t>Влияние упражне</w:t>
            </w:r>
            <w:r w:rsidRPr="008753F4">
              <w:rPr>
                <w:rStyle w:val="FontStyle12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ний на физическое развитие человека.</w:t>
            </w:r>
          </w:p>
        </w:tc>
        <w:tc>
          <w:tcPr>
            <w:tcW w:w="1513" w:type="dxa"/>
          </w:tcPr>
          <w:p w:rsidR="00222708" w:rsidRPr="00F1295F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0F7968" w:rsidTr="00B96658">
        <w:tc>
          <w:tcPr>
            <w:tcW w:w="9889" w:type="dxa"/>
            <w:gridSpan w:val="4"/>
          </w:tcPr>
          <w:p w:rsidR="000F7968" w:rsidRPr="00F1295F" w:rsidRDefault="000F796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A331B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четверть-22 часа</w:t>
            </w:r>
          </w:p>
        </w:tc>
      </w:tr>
      <w:tr w:rsidR="00740B71" w:rsidTr="00F960C5">
        <w:tc>
          <w:tcPr>
            <w:tcW w:w="977" w:type="dxa"/>
          </w:tcPr>
          <w:p w:rsidR="00740B71" w:rsidRPr="00F1295F" w:rsidRDefault="00740B7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30</w:t>
            </w:r>
            <w:r w:rsidR="00F1295F">
              <w:rPr>
                <w:rFonts w:ascii="Times New Roman" w:eastAsia="Calibri" w:hAnsi="Times New Roman" w:cs="Times New Roman"/>
                <w:bCs/>
                <w:caps/>
              </w:rPr>
              <w:t>-31</w:t>
            </w:r>
          </w:p>
        </w:tc>
        <w:tc>
          <w:tcPr>
            <w:tcW w:w="1610" w:type="dxa"/>
          </w:tcPr>
          <w:p w:rsidR="00740B71" w:rsidRPr="00F1295F" w:rsidRDefault="000F796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14</w:t>
            </w:r>
            <w:r w:rsidR="00B76E1E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, 16.11</w:t>
            </w:r>
          </w:p>
        </w:tc>
        <w:tc>
          <w:tcPr>
            <w:tcW w:w="5789" w:type="dxa"/>
          </w:tcPr>
          <w:p w:rsidR="00740B71" w:rsidRDefault="00222708" w:rsidP="0022270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Перекаты в сторону.</w:t>
            </w:r>
          </w:p>
        </w:tc>
        <w:tc>
          <w:tcPr>
            <w:tcW w:w="1513" w:type="dxa"/>
          </w:tcPr>
          <w:p w:rsidR="00740B71" w:rsidRPr="00F1295F" w:rsidRDefault="00F1295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740B71" w:rsidTr="00F960C5">
        <w:tc>
          <w:tcPr>
            <w:tcW w:w="977" w:type="dxa"/>
          </w:tcPr>
          <w:p w:rsidR="00740B71" w:rsidRPr="00F1295F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32</w:t>
            </w:r>
            <w:r w:rsidR="00F1295F">
              <w:rPr>
                <w:rFonts w:ascii="Times New Roman" w:eastAsia="Calibri" w:hAnsi="Times New Roman" w:cs="Times New Roman"/>
                <w:bCs/>
                <w:caps/>
              </w:rPr>
              <w:t>-33</w:t>
            </w:r>
          </w:p>
        </w:tc>
        <w:tc>
          <w:tcPr>
            <w:tcW w:w="1610" w:type="dxa"/>
          </w:tcPr>
          <w:p w:rsidR="00740B71" w:rsidRPr="00F1295F" w:rsidRDefault="00B9665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17</w:t>
            </w:r>
            <w:r w:rsidR="00222708" w:rsidRPr="00F1295F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- 21.11</w:t>
            </w:r>
          </w:p>
        </w:tc>
        <w:tc>
          <w:tcPr>
            <w:tcW w:w="5789" w:type="dxa"/>
          </w:tcPr>
          <w:p w:rsidR="00740B71" w:rsidRDefault="00222708" w:rsidP="0022270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Кувырок вперёд.</w:t>
            </w:r>
          </w:p>
        </w:tc>
        <w:tc>
          <w:tcPr>
            <w:tcW w:w="1513" w:type="dxa"/>
          </w:tcPr>
          <w:p w:rsidR="00740B71" w:rsidRPr="00F1295F" w:rsidRDefault="00F1295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740B71" w:rsidTr="00F960C5">
        <w:tc>
          <w:tcPr>
            <w:tcW w:w="977" w:type="dxa"/>
          </w:tcPr>
          <w:p w:rsidR="00740B71" w:rsidRPr="00F1295F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34</w:t>
            </w:r>
            <w:r w:rsidR="00F1295F">
              <w:rPr>
                <w:rFonts w:ascii="Times New Roman" w:eastAsia="Calibri" w:hAnsi="Times New Roman" w:cs="Times New Roman"/>
                <w:bCs/>
                <w:caps/>
              </w:rPr>
              <w:t>-35</w:t>
            </w:r>
          </w:p>
        </w:tc>
        <w:tc>
          <w:tcPr>
            <w:tcW w:w="1610" w:type="dxa"/>
          </w:tcPr>
          <w:p w:rsidR="00740B71" w:rsidRPr="00F1295F" w:rsidRDefault="00B9665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23-</w:t>
            </w:r>
            <w:r w:rsidR="00222708" w:rsidRPr="00F1295F">
              <w:rPr>
                <w:rFonts w:ascii="Times New Roman" w:eastAsia="Calibri" w:hAnsi="Times New Roman" w:cs="Times New Roman"/>
                <w:bCs/>
                <w:caps/>
              </w:rPr>
              <w:t>24.11</w:t>
            </w:r>
          </w:p>
        </w:tc>
        <w:tc>
          <w:tcPr>
            <w:tcW w:w="5789" w:type="dxa"/>
          </w:tcPr>
          <w:p w:rsidR="00740B71" w:rsidRDefault="00222708" w:rsidP="0022270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Лазанье по гимнасти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ческой скамейке с пе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реходом на гимнасти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ческую стенку.</w:t>
            </w:r>
          </w:p>
        </w:tc>
        <w:tc>
          <w:tcPr>
            <w:tcW w:w="1513" w:type="dxa"/>
          </w:tcPr>
          <w:p w:rsidR="00740B71" w:rsidRPr="00F1295F" w:rsidRDefault="00F1295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222708" w:rsidTr="00F960C5">
        <w:tc>
          <w:tcPr>
            <w:tcW w:w="977" w:type="dxa"/>
          </w:tcPr>
          <w:p w:rsidR="00222708" w:rsidRPr="00F1295F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36</w:t>
            </w:r>
            <w:r w:rsidR="00F1295F">
              <w:rPr>
                <w:rFonts w:ascii="Times New Roman" w:eastAsia="Calibri" w:hAnsi="Times New Roman" w:cs="Times New Roman"/>
                <w:bCs/>
                <w:caps/>
              </w:rPr>
              <w:t>-37</w:t>
            </w:r>
          </w:p>
        </w:tc>
        <w:tc>
          <w:tcPr>
            <w:tcW w:w="1610" w:type="dxa"/>
          </w:tcPr>
          <w:p w:rsidR="00222708" w:rsidRPr="00F1295F" w:rsidRDefault="00222708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8</w:t>
            </w: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.11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-30.11</w:t>
            </w:r>
          </w:p>
        </w:tc>
        <w:tc>
          <w:tcPr>
            <w:tcW w:w="5789" w:type="dxa"/>
          </w:tcPr>
          <w:p w:rsidR="00222708" w:rsidRPr="00A331BE" w:rsidRDefault="00222708" w:rsidP="0022270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Лазанье по скамейке и гимнастической стенке, одноимён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ным и разноимённым способом.</w:t>
            </w:r>
          </w:p>
        </w:tc>
        <w:tc>
          <w:tcPr>
            <w:tcW w:w="1513" w:type="dxa"/>
          </w:tcPr>
          <w:p w:rsidR="00222708" w:rsidRPr="00F1295F" w:rsidRDefault="00F1295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222708" w:rsidTr="00F960C5">
        <w:tc>
          <w:tcPr>
            <w:tcW w:w="977" w:type="dxa"/>
          </w:tcPr>
          <w:p w:rsidR="00222708" w:rsidRPr="00F1295F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38</w:t>
            </w:r>
            <w:r w:rsidR="00F1295F">
              <w:rPr>
                <w:rFonts w:ascii="Times New Roman" w:eastAsia="Calibri" w:hAnsi="Times New Roman" w:cs="Times New Roman"/>
                <w:bCs/>
                <w:caps/>
              </w:rPr>
              <w:t>-39</w:t>
            </w:r>
          </w:p>
        </w:tc>
        <w:tc>
          <w:tcPr>
            <w:tcW w:w="1610" w:type="dxa"/>
          </w:tcPr>
          <w:p w:rsidR="00222708" w:rsidRPr="00F1295F" w:rsidRDefault="00222708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-5.12</w:t>
            </w:r>
          </w:p>
        </w:tc>
        <w:tc>
          <w:tcPr>
            <w:tcW w:w="5789" w:type="dxa"/>
          </w:tcPr>
          <w:p w:rsidR="00222708" w:rsidRPr="00A331BE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Ходьба по наклонной скамейк</w:t>
            </w: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е(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 углом 30°).</w:t>
            </w:r>
          </w:p>
        </w:tc>
        <w:tc>
          <w:tcPr>
            <w:tcW w:w="1513" w:type="dxa"/>
          </w:tcPr>
          <w:p w:rsidR="00222708" w:rsidRPr="00F1295F" w:rsidRDefault="00F1295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222708" w:rsidTr="00F960C5">
        <w:tc>
          <w:tcPr>
            <w:tcW w:w="977" w:type="dxa"/>
          </w:tcPr>
          <w:p w:rsidR="00222708" w:rsidRPr="00F1295F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40</w:t>
            </w:r>
            <w:r w:rsidR="00F1295F" w:rsidRPr="00F1295F">
              <w:rPr>
                <w:rFonts w:ascii="Times New Roman" w:eastAsia="Calibri" w:hAnsi="Times New Roman" w:cs="Times New Roman"/>
                <w:bCs/>
                <w:caps/>
              </w:rPr>
              <w:t>-41</w:t>
            </w:r>
          </w:p>
        </w:tc>
        <w:tc>
          <w:tcPr>
            <w:tcW w:w="1610" w:type="dxa"/>
          </w:tcPr>
          <w:p w:rsidR="00222708" w:rsidRPr="00F1295F" w:rsidRDefault="00B9665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07.12-</w:t>
            </w:r>
            <w:r w:rsidR="00222708" w:rsidRPr="00F1295F">
              <w:rPr>
                <w:rFonts w:ascii="Times New Roman" w:eastAsia="Calibri" w:hAnsi="Times New Roman" w:cs="Times New Roman"/>
                <w:bCs/>
                <w:caps/>
              </w:rPr>
              <w:t>08.12</w:t>
            </w:r>
          </w:p>
        </w:tc>
        <w:tc>
          <w:tcPr>
            <w:tcW w:w="5789" w:type="dxa"/>
          </w:tcPr>
          <w:p w:rsidR="00222708" w:rsidRPr="00A331BE" w:rsidRDefault="00222708" w:rsidP="0022270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Стойка на лопатках, согнув ноги.</w:t>
            </w:r>
          </w:p>
        </w:tc>
        <w:tc>
          <w:tcPr>
            <w:tcW w:w="1513" w:type="dxa"/>
          </w:tcPr>
          <w:p w:rsidR="00222708" w:rsidRPr="00F1295F" w:rsidRDefault="00F1295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222708" w:rsidTr="00F960C5">
        <w:tc>
          <w:tcPr>
            <w:tcW w:w="977" w:type="dxa"/>
          </w:tcPr>
          <w:p w:rsidR="00222708" w:rsidRPr="00F1295F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42</w:t>
            </w:r>
            <w:r w:rsidR="007075BC">
              <w:rPr>
                <w:rFonts w:ascii="Times New Roman" w:eastAsia="Calibri" w:hAnsi="Times New Roman" w:cs="Times New Roman"/>
                <w:bCs/>
                <w:caps/>
              </w:rPr>
              <w:t>-43</w:t>
            </w:r>
          </w:p>
        </w:tc>
        <w:tc>
          <w:tcPr>
            <w:tcW w:w="1610" w:type="dxa"/>
          </w:tcPr>
          <w:p w:rsidR="00222708" w:rsidRPr="00F1295F" w:rsidRDefault="00222708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Pr="00F1295F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-14.12</w:t>
            </w:r>
          </w:p>
        </w:tc>
        <w:tc>
          <w:tcPr>
            <w:tcW w:w="5789" w:type="dxa"/>
          </w:tcPr>
          <w:p w:rsidR="00222708" w:rsidRPr="00A331BE" w:rsidRDefault="00222708" w:rsidP="0022270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Запрыгивание на гор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ку матов.</w:t>
            </w:r>
          </w:p>
        </w:tc>
        <w:tc>
          <w:tcPr>
            <w:tcW w:w="1513" w:type="dxa"/>
          </w:tcPr>
          <w:p w:rsidR="00222708" w:rsidRPr="00F1295F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222708" w:rsidTr="00F960C5">
        <w:tc>
          <w:tcPr>
            <w:tcW w:w="977" w:type="dxa"/>
          </w:tcPr>
          <w:p w:rsidR="00222708" w:rsidRPr="007075BC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44</w:t>
            </w:r>
            <w:r w:rsidR="007075BC" w:rsidRPr="007075BC">
              <w:rPr>
                <w:rFonts w:ascii="Times New Roman" w:eastAsia="Calibri" w:hAnsi="Times New Roman" w:cs="Times New Roman"/>
                <w:bCs/>
                <w:caps/>
              </w:rPr>
              <w:t>-45</w:t>
            </w:r>
          </w:p>
        </w:tc>
        <w:tc>
          <w:tcPr>
            <w:tcW w:w="1610" w:type="dxa"/>
          </w:tcPr>
          <w:p w:rsidR="00222708" w:rsidRPr="007075BC" w:rsidRDefault="00222708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5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-19.12</w:t>
            </w:r>
          </w:p>
        </w:tc>
        <w:tc>
          <w:tcPr>
            <w:tcW w:w="5789" w:type="dxa"/>
          </w:tcPr>
          <w:p w:rsidR="00222708" w:rsidRPr="00A331BE" w:rsidRDefault="00AF3D11" w:rsidP="00AF3D11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Стойка на лопатках, выпрямив ноги.</w:t>
            </w:r>
          </w:p>
        </w:tc>
        <w:tc>
          <w:tcPr>
            <w:tcW w:w="1513" w:type="dxa"/>
          </w:tcPr>
          <w:p w:rsidR="00222708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222708" w:rsidTr="00F960C5">
        <w:tc>
          <w:tcPr>
            <w:tcW w:w="977" w:type="dxa"/>
          </w:tcPr>
          <w:p w:rsidR="00222708" w:rsidRPr="007075BC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46</w:t>
            </w:r>
            <w:r w:rsidR="007075BC" w:rsidRPr="007075BC">
              <w:rPr>
                <w:rFonts w:ascii="Times New Roman" w:eastAsia="Calibri" w:hAnsi="Times New Roman" w:cs="Times New Roman"/>
                <w:bCs/>
                <w:caps/>
              </w:rPr>
              <w:t>-47</w:t>
            </w:r>
          </w:p>
        </w:tc>
        <w:tc>
          <w:tcPr>
            <w:tcW w:w="1610" w:type="dxa"/>
          </w:tcPr>
          <w:p w:rsidR="00222708" w:rsidRPr="007075BC" w:rsidRDefault="00B9665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21-</w:t>
            </w:r>
            <w:r w:rsidR="00222708" w:rsidRPr="007075BC">
              <w:rPr>
                <w:rFonts w:ascii="Times New Roman" w:eastAsia="Calibri" w:hAnsi="Times New Roman" w:cs="Times New Roman"/>
                <w:bCs/>
                <w:caps/>
              </w:rPr>
              <w:t>22.12</w:t>
            </w:r>
          </w:p>
        </w:tc>
        <w:tc>
          <w:tcPr>
            <w:tcW w:w="5789" w:type="dxa"/>
          </w:tcPr>
          <w:p w:rsidR="00222708" w:rsidRPr="00A331BE" w:rsidRDefault="00AF3D11" w:rsidP="00AF3D11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proofErr w:type="gram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Вис</w:t>
            </w:r>
            <w:proofErr w:type="gram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лёжа на низкой перекладине.</w:t>
            </w:r>
          </w:p>
        </w:tc>
        <w:tc>
          <w:tcPr>
            <w:tcW w:w="1513" w:type="dxa"/>
          </w:tcPr>
          <w:p w:rsidR="00222708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222708" w:rsidTr="00F960C5">
        <w:tc>
          <w:tcPr>
            <w:tcW w:w="977" w:type="dxa"/>
          </w:tcPr>
          <w:p w:rsidR="00222708" w:rsidRPr="007075BC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48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-49</w:t>
            </w:r>
          </w:p>
        </w:tc>
        <w:tc>
          <w:tcPr>
            <w:tcW w:w="1610" w:type="dxa"/>
          </w:tcPr>
          <w:p w:rsidR="00222708" w:rsidRPr="007075BC" w:rsidRDefault="00222708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.12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,28.12</w:t>
            </w:r>
          </w:p>
        </w:tc>
        <w:tc>
          <w:tcPr>
            <w:tcW w:w="5789" w:type="dxa"/>
          </w:tcPr>
          <w:p w:rsidR="00222708" w:rsidRDefault="00AF3D11" w:rsidP="00AF3D11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Подтягивание из ви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са лёжа на низкой пе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рекладине.</w:t>
            </w:r>
          </w:p>
          <w:p w:rsidR="00B96658" w:rsidRPr="00A331BE" w:rsidRDefault="00B96658" w:rsidP="00AF3D11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Подвижные игры.</w:t>
            </w:r>
          </w:p>
        </w:tc>
        <w:tc>
          <w:tcPr>
            <w:tcW w:w="1513" w:type="dxa"/>
          </w:tcPr>
          <w:p w:rsidR="00222708" w:rsidRPr="007075BC" w:rsidRDefault="00B9665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AF3D11" w:rsidTr="00F960C5">
        <w:tc>
          <w:tcPr>
            <w:tcW w:w="977" w:type="dxa"/>
          </w:tcPr>
          <w:p w:rsidR="00AF3D11" w:rsidRDefault="00AF3D1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1610" w:type="dxa"/>
          </w:tcPr>
          <w:p w:rsidR="00AF3D11" w:rsidRDefault="00AF3D1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5789" w:type="dxa"/>
          </w:tcPr>
          <w:p w:rsidR="00AF3D11" w:rsidRPr="00A331BE" w:rsidRDefault="00AF3D11" w:rsidP="00AF3D11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824BD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четверть</w:t>
            </w:r>
          </w:p>
        </w:tc>
        <w:tc>
          <w:tcPr>
            <w:tcW w:w="1513" w:type="dxa"/>
          </w:tcPr>
          <w:p w:rsidR="00AF3D11" w:rsidRDefault="00F960C5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</w:t>
            </w:r>
            <w:r w:rsidR="00AF3D11">
              <w:rPr>
                <w:rFonts w:ascii="Times New Roman" w:hAnsi="Times New Roman"/>
                <w:b/>
                <w:sz w:val="32"/>
                <w:szCs w:val="32"/>
              </w:rPr>
              <w:t xml:space="preserve"> час</w:t>
            </w:r>
          </w:p>
        </w:tc>
      </w:tr>
      <w:tr w:rsidR="00222708" w:rsidTr="00F960C5">
        <w:tc>
          <w:tcPr>
            <w:tcW w:w="977" w:type="dxa"/>
          </w:tcPr>
          <w:p w:rsidR="00222708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50</w:t>
            </w:r>
          </w:p>
        </w:tc>
        <w:tc>
          <w:tcPr>
            <w:tcW w:w="1610" w:type="dxa"/>
          </w:tcPr>
          <w:p w:rsidR="00222708" w:rsidRPr="007075BC" w:rsidRDefault="009E0DB2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5789" w:type="dxa"/>
          </w:tcPr>
          <w:p w:rsidR="00222708" w:rsidRPr="00A331BE" w:rsidRDefault="00AF3D11" w:rsidP="00F960C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Переползание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в упо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ре на коленях</w:t>
            </w:r>
          </w:p>
        </w:tc>
        <w:tc>
          <w:tcPr>
            <w:tcW w:w="1513" w:type="dxa"/>
          </w:tcPr>
          <w:p w:rsidR="00222708" w:rsidRPr="007075BC" w:rsidRDefault="00B9665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222708" w:rsidTr="00F960C5">
        <w:tc>
          <w:tcPr>
            <w:tcW w:w="977" w:type="dxa"/>
          </w:tcPr>
          <w:p w:rsidR="00222708" w:rsidRPr="007075BC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51</w:t>
            </w:r>
            <w:r w:rsidR="007075BC" w:rsidRPr="007075BC">
              <w:rPr>
                <w:rFonts w:ascii="Times New Roman" w:eastAsia="Calibri" w:hAnsi="Times New Roman" w:cs="Times New Roman"/>
                <w:bCs/>
                <w:caps/>
              </w:rPr>
              <w:t>-52</w:t>
            </w:r>
          </w:p>
        </w:tc>
        <w:tc>
          <w:tcPr>
            <w:tcW w:w="1610" w:type="dxa"/>
          </w:tcPr>
          <w:p w:rsidR="00222708" w:rsidRPr="007075BC" w:rsidRDefault="009E0DB2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-16.01</w:t>
            </w:r>
          </w:p>
        </w:tc>
        <w:tc>
          <w:tcPr>
            <w:tcW w:w="5789" w:type="dxa"/>
          </w:tcPr>
          <w:p w:rsidR="00222708" w:rsidRPr="00A331BE" w:rsidRDefault="00AF3D11" w:rsidP="00AF3D11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Полоса препятствий.</w:t>
            </w:r>
          </w:p>
        </w:tc>
        <w:tc>
          <w:tcPr>
            <w:tcW w:w="1513" w:type="dxa"/>
          </w:tcPr>
          <w:p w:rsidR="00222708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222708" w:rsidTr="00F960C5">
        <w:tc>
          <w:tcPr>
            <w:tcW w:w="977" w:type="dxa"/>
          </w:tcPr>
          <w:p w:rsidR="00222708" w:rsidRPr="007075BC" w:rsidRDefault="0022270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53</w:t>
            </w:r>
            <w:r w:rsidR="007075BC" w:rsidRPr="007075BC">
              <w:rPr>
                <w:rFonts w:ascii="Times New Roman" w:eastAsia="Calibri" w:hAnsi="Times New Roman" w:cs="Times New Roman"/>
                <w:bCs/>
                <w:caps/>
              </w:rPr>
              <w:t>-54</w:t>
            </w:r>
          </w:p>
        </w:tc>
        <w:tc>
          <w:tcPr>
            <w:tcW w:w="1610" w:type="dxa"/>
          </w:tcPr>
          <w:p w:rsidR="00222708" w:rsidRPr="007075BC" w:rsidRDefault="00B9665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18-</w:t>
            </w:r>
            <w:r w:rsidR="009E0DB2" w:rsidRPr="007075BC">
              <w:rPr>
                <w:rFonts w:ascii="Times New Roman" w:eastAsia="Calibri" w:hAnsi="Times New Roman" w:cs="Times New Roman"/>
                <w:bCs/>
                <w:caps/>
              </w:rPr>
              <w:t>19.01</w:t>
            </w:r>
          </w:p>
        </w:tc>
        <w:tc>
          <w:tcPr>
            <w:tcW w:w="5789" w:type="dxa"/>
          </w:tcPr>
          <w:p w:rsidR="00222708" w:rsidRPr="00A331BE" w:rsidRDefault="00AF3D11" w:rsidP="00AF3D11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Подвижные игры.</w:t>
            </w:r>
          </w:p>
        </w:tc>
        <w:tc>
          <w:tcPr>
            <w:tcW w:w="1513" w:type="dxa"/>
          </w:tcPr>
          <w:p w:rsidR="00222708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AF3D11" w:rsidTr="00F960C5">
        <w:tc>
          <w:tcPr>
            <w:tcW w:w="977" w:type="dxa"/>
          </w:tcPr>
          <w:p w:rsidR="00AF3D11" w:rsidRDefault="00AF3D1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1610" w:type="dxa"/>
          </w:tcPr>
          <w:p w:rsidR="00AF3D11" w:rsidRDefault="00AF3D1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5789" w:type="dxa"/>
          </w:tcPr>
          <w:p w:rsidR="00AF3D11" w:rsidRPr="007075BC" w:rsidRDefault="00AF3D11" w:rsidP="00AF3D11">
            <w:pPr>
              <w:jc w:val="center"/>
              <w:rPr>
                <w:rStyle w:val="FontStyle123"/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7075BC">
              <w:rPr>
                <w:rStyle w:val="FontStyle123"/>
                <w:rFonts w:ascii="Times New Roman" w:eastAsiaTheme="minorEastAsia" w:hAnsi="Times New Roman"/>
                <w:b/>
                <w:sz w:val="28"/>
                <w:szCs w:val="28"/>
              </w:rPr>
              <w:t xml:space="preserve">Лёгкая атлетика и подвижные игры </w:t>
            </w:r>
          </w:p>
        </w:tc>
        <w:tc>
          <w:tcPr>
            <w:tcW w:w="1513" w:type="dxa"/>
          </w:tcPr>
          <w:p w:rsidR="00AF3D11" w:rsidRPr="007075BC" w:rsidRDefault="00AF3D1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  <w:r w:rsidRPr="007075BC">
              <w:rPr>
                <w:rStyle w:val="FontStyle123"/>
                <w:rFonts w:ascii="Times New Roman" w:eastAsiaTheme="minorEastAsia" w:hAnsi="Times New Roman"/>
                <w:b/>
                <w:sz w:val="28"/>
                <w:szCs w:val="28"/>
              </w:rPr>
              <w:t>(40 ч)</w:t>
            </w:r>
          </w:p>
        </w:tc>
      </w:tr>
      <w:tr w:rsidR="00AF3D11" w:rsidTr="00F960C5">
        <w:tc>
          <w:tcPr>
            <w:tcW w:w="977" w:type="dxa"/>
          </w:tcPr>
          <w:p w:rsidR="00AF3D11" w:rsidRPr="007075BC" w:rsidRDefault="00AF3D1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55</w:t>
            </w:r>
          </w:p>
        </w:tc>
        <w:tc>
          <w:tcPr>
            <w:tcW w:w="1610" w:type="dxa"/>
          </w:tcPr>
          <w:p w:rsidR="00AF3D11" w:rsidRPr="007075BC" w:rsidRDefault="009E0DB2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</w:p>
        </w:tc>
        <w:tc>
          <w:tcPr>
            <w:tcW w:w="5789" w:type="dxa"/>
          </w:tcPr>
          <w:p w:rsidR="00AF3D11" w:rsidRPr="00AF3D11" w:rsidRDefault="00AF3D11" w:rsidP="00A90119">
            <w:pPr>
              <w:pStyle w:val="Style1"/>
              <w:widowControl/>
              <w:ind w:right="410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AF3D11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Способы закали</w:t>
            </w:r>
            <w:r w:rsidRPr="00AF3D11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softHyphen/>
              <w:t>вания.</w:t>
            </w:r>
          </w:p>
        </w:tc>
        <w:tc>
          <w:tcPr>
            <w:tcW w:w="1513" w:type="dxa"/>
          </w:tcPr>
          <w:p w:rsidR="00AF3D11" w:rsidRPr="007075BC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AF3D11" w:rsidTr="00F960C5">
        <w:tc>
          <w:tcPr>
            <w:tcW w:w="977" w:type="dxa"/>
          </w:tcPr>
          <w:p w:rsidR="00AF3D11" w:rsidRPr="007075BC" w:rsidRDefault="00AF3D1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56</w:t>
            </w:r>
            <w:r w:rsidR="007075BC" w:rsidRPr="007075BC">
              <w:rPr>
                <w:rFonts w:ascii="Times New Roman" w:eastAsia="Calibri" w:hAnsi="Times New Roman" w:cs="Times New Roman"/>
                <w:bCs/>
                <w:caps/>
              </w:rPr>
              <w:t>-57</w:t>
            </w:r>
          </w:p>
        </w:tc>
        <w:tc>
          <w:tcPr>
            <w:tcW w:w="1610" w:type="dxa"/>
          </w:tcPr>
          <w:p w:rsidR="00AF3D11" w:rsidRPr="007075BC" w:rsidRDefault="00B9665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25-</w:t>
            </w:r>
            <w:r w:rsidR="009E0DB2" w:rsidRPr="007075BC">
              <w:rPr>
                <w:rFonts w:ascii="Times New Roman" w:eastAsia="Calibri" w:hAnsi="Times New Roman" w:cs="Times New Roman"/>
                <w:bCs/>
                <w:caps/>
              </w:rPr>
              <w:t>26.01</w:t>
            </w:r>
          </w:p>
        </w:tc>
        <w:tc>
          <w:tcPr>
            <w:tcW w:w="5789" w:type="dxa"/>
          </w:tcPr>
          <w:p w:rsidR="00AF3D11" w:rsidRPr="00AF3D11" w:rsidRDefault="00AF3D11" w:rsidP="00AF3D11">
            <w:pPr>
              <w:pStyle w:val="Style1"/>
              <w:widowControl/>
              <w:spacing w:line="202" w:lineRule="exact"/>
              <w:ind w:right="230" w:firstLine="7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 xml:space="preserve">Ходьба  </w:t>
            </w:r>
            <w:proofErr w:type="spellStart"/>
            <w:r w:rsidRPr="00AF3D11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противоходом</w:t>
            </w:r>
            <w:proofErr w:type="spellEnd"/>
            <w:r w:rsidRPr="00AF3D11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AF3D11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AF3D11" w:rsidTr="00F960C5">
        <w:tc>
          <w:tcPr>
            <w:tcW w:w="977" w:type="dxa"/>
          </w:tcPr>
          <w:p w:rsidR="00AF3D11" w:rsidRPr="007075BC" w:rsidRDefault="00AF3D1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58</w:t>
            </w:r>
            <w:r w:rsidR="007075BC" w:rsidRPr="007075BC">
              <w:rPr>
                <w:rFonts w:ascii="Times New Roman" w:eastAsia="Calibri" w:hAnsi="Times New Roman" w:cs="Times New Roman"/>
                <w:bCs/>
                <w:caps/>
              </w:rPr>
              <w:t>-59</w:t>
            </w:r>
          </w:p>
        </w:tc>
        <w:tc>
          <w:tcPr>
            <w:tcW w:w="1610" w:type="dxa"/>
          </w:tcPr>
          <w:p w:rsidR="00AF3D11" w:rsidRPr="007075BC" w:rsidRDefault="009E0DB2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.01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,01.02</w:t>
            </w:r>
          </w:p>
        </w:tc>
        <w:tc>
          <w:tcPr>
            <w:tcW w:w="5789" w:type="dxa"/>
          </w:tcPr>
          <w:p w:rsidR="00AF3D11" w:rsidRPr="00AF3D11" w:rsidRDefault="00AF3D11" w:rsidP="00AF3D11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AF3D11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Смыкание приставными ша</w:t>
            </w:r>
            <w:r w:rsidRPr="00AF3D11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softHyphen/>
              <w:t>гами в шеренге.</w:t>
            </w:r>
          </w:p>
        </w:tc>
        <w:tc>
          <w:tcPr>
            <w:tcW w:w="1513" w:type="dxa"/>
          </w:tcPr>
          <w:p w:rsidR="00AF3D11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9E0DB2" w:rsidTr="00F960C5">
        <w:tc>
          <w:tcPr>
            <w:tcW w:w="977" w:type="dxa"/>
          </w:tcPr>
          <w:p w:rsidR="009E0DB2" w:rsidRPr="007075BC" w:rsidRDefault="009E0DB2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60</w:t>
            </w:r>
          </w:p>
        </w:tc>
        <w:tc>
          <w:tcPr>
            <w:tcW w:w="1610" w:type="dxa"/>
          </w:tcPr>
          <w:p w:rsidR="009E0DB2" w:rsidRPr="007075BC" w:rsidRDefault="009E0DB2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</w:p>
        </w:tc>
        <w:tc>
          <w:tcPr>
            <w:tcW w:w="5789" w:type="dxa"/>
          </w:tcPr>
          <w:p w:rsidR="007075BC" w:rsidRDefault="007075BC" w:rsidP="00A90119">
            <w:pPr>
              <w:pStyle w:val="Style1"/>
              <w:widowControl/>
              <w:spacing w:line="187" w:lineRule="exact"/>
              <w:ind w:right="22" w:hanging="7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</w:p>
          <w:p w:rsidR="009E0DB2" w:rsidRPr="009E0DB2" w:rsidRDefault="009E0DB2" w:rsidP="00A90119">
            <w:pPr>
              <w:pStyle w:val="Style1"/>
              <w:widowControl/>
              <w:spacing w:line="187" w:lineRule="exact"/>
              <w:ind w:right="22" w:hanging="7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9E0DB2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Влияние занятий фи</w:t>
            </w:r>
            <w:r w:rsidRPr="009E0DB2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softHyphen/>
              <w:t>зической культурой на воспитание харак</w:t>
            </w:r>
            <w:r w:rsidRPr="009E0DB2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softHyphen/>
              <w:t>тера человека.</w:t>
            </w:r>
          </w:p>
        </w:tc>
        <w:tc>
          <w:tcPr>
            <w:tcW w:w="1513" w:type="dxa"/>
          </w:tcPr>
          <w:p w:rsidR="009E0DB2" w:rsidRPr="007075BC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9E0DB2" w:rsidTr="00F960C5">
        <w:tc>
          <w:tcPr>
            <w:tcW w:w="977" w:type="dxa"/>
          </w:tcPr>
          <w:p w:rsidR="009E0DB2" w:rsidRPr="007075BC" w:rsidRDefault="009E0DB2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61</w:t>
            </w:r>
            <w:r w:rsidR="007075BC" w:rsidRPr="007075BC">
              <w:rPr>
                <w:rFonts w:ascii="Times New Roman" w:eastAsia="Calibri" w:hAnsi="Times New Roman" w:cs="Times New Roman"/>
                <w:bCs/>
                <w:caps/>
              </w:rPr>
              <w:t>-62</w:t>
            </w:r>
          </w:p>
        </w:tc>
        <w:tc>
          <w:tcPr>
            <w:tcW w:w="1610" w:type="dxa"/>
          </w:tcPr>
          <w:p w:rsidR="009E0DB2" w:rsidRPr="007075BC" w:rsidRDefault="009E0DB2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, 08.02</w:t>
            </w:r>
          </w:p>
        </w:tc>
        <w:tc>
          <w:tcPr>
            <w:tcW w:w="5789" w:type="dxa"/>
          </w:tcPr>
          <w:p w:rsidR="009E0DB2" w:rsidRPr="009E0DB2" w:rsidRDefault="009E0DB2" w:rsidP="00A90119">
            <w:pPr>
              <w:pStyle w:val="Style22"/>
              <w:widowControl/>
              <w:spacing w:line="240" w:lineRule="auto"/>
              <w:jc w:val="left"/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</w:pPr>
            <w:r w:rsidRPr="009E0DB2">
              <w:rPr>
                <w:rStyle w:val="FontStyle123"/>
                <w:rFonts w:ascii="Times New Roman" w:eastAsiaTheme="minorEastAsia" w:hAnsi="Times New Roman"/>
                <w:sz w:val="24"/>
                <w:szCs w:val="24"/>
              </w:rPr>
              <w:t>Прыжки с высоты.</w:t>
            </w:r>
          </w:p>
        </w:tc>
        <w:tc>
          <w:tcPr>
            <w:tcW w:w="1513" w:type="dxa"/>
          </w:tcPr>
          <w:p w:rsidR="009E0DB2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AF3D11" w:rsidTr="00F960C5">
        <w:tc>
          <w:tcPr>
            <w:tcW w:w="977" w:type="dxa"/>
          </w:tcPr>
          <w:p w:rsidR="00AF3D11" w:rsidRPr="007075BC" w:rsidRDefault="00AF3D1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63</w:t>
            </w:r>
            <w:r w:rsidR="007075BC" w:rsidRPr="007075BC">
              <w:rPr>
                <w:rFonts w:ascii="Times New Roman" w:eastAsia="Calibri" w:hAnsi="Times New Roman" w:cs="Times New Roman"/>
                <w:bCs/>
                <w:caps/>
              </w:rPr>
              <w:t>-64</w:t>
            </w:r>
          </w:p>
        </w:tc>
        <w:tc>
          <w:tcPr>
            <w:tcW w:w="1610" w:type="dxa"/>
          </w:tcPr>
          <w:p w:rsidR="00AF3D11" w:rsidRPr="007075BC" w:rsidRDefault="00B9665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09</w:t>
            </w:r>
            <w:r w:rsidR="009E0DB2" w:rsidRPr="007075BC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  <w:r>
              <w:rPr>
                <w:rFonts w:ascii="Times New Roman" w:eastAsia="Calibri" w:hAnsi="Times New Roman" w:cs="Times New Roman"/>
                <w:bCs/>
                <w:caps/>
              </w:rPr>
              <w:t>, 13.02</w:t>
            </w:r>
          </w:p>
        </w:tc>
        <w:tc>
          <w:tcPr>
            <w:tcW w:w="5789" w:type="dxa"/>
          </w:tcPr>
          <w:p w:rsidR="00AF3D11" w:rsidRPr="00A331BE" w:rsidRDefault="009E0DB2" w:rsidP="009E0DB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Прыжок в длину с разбега.</w:t>
            </w:r>
          </w:p>
        </w:tc>
        <w:tc>
          <w:tcPr>
            <w:tcW w:w="1513" w:type="dxa"/>
          </w:tcPr>
          <w:p w:rsidR="00AF3D11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AF3D11" w:rsidTr="00F960C5">
        <w:tc>
          <w:tcPr>
            <w:tcW w:w="977" w:type="dxa"/>
          </w:tcPr>
          <w:p w:rsidR="00AF3D11" w:rsidRPr="007075BC" w:rsidRDefault="00AF3D1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65</w:t>
            </w:r>
            <w:r w:rsidR="007075BC" w:rsidRPr="007075BC">
              <w:rPr>
                <w:rFonts w:ascii="Times New Roman" w:eastAsia="Calibri" w:hAnsi="Times New Roman" w:cs="Times New Roman"/>
                <w:bCs/>
                <w:caps/>
              </w:rPr>
              <w:t>-66</w:t>
            </w:r>
          </w:p>
        </w:tc>
        <w:tc>
          <w:tcPr>
            <w:tcW w:w="1610" w:type="dxa"/>
          </w:tcPr>
          <w:p w:rsidR="00AF3D11" w:rsidRPr="007075BC" w:rsidRDefault="00B9665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15-</w:t>
            </w:r>
            <w:r w:rsidR="009E0DB2" w:rsidRPr="007075BC">
              <w:rPr>
                <w:rFonts w:ascii="Times New Roman" w:eastAsia="Calibri" w:hAnsi="Times New Roman" w:cs="Times New Roman"/>
                <w:bCs/>
                <w:caps/>
              </w:rPr>
              <w:t>16.02</w:t>
            </w:r>
          </w:p>
        </w:tc>
        <w:tc>
          <w:tcPr>
            <w:tcW w:w="5789" w:type="dxa"/>
          </w:tcPr>
          <w:p w:rsidR="00AF3D11" w:rsidRPr="00A331BE" w:rsidRDefault="009E0DB2" w:rsidP="009E0DB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Прыжки через ска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калку на одной ноге.</w:t>
            </w:r>
          </w:p>
        </w:tc>
        <w:tc>
          <w:tcPr>
            <w:tcW w:w="1513" w:type="dxa"/>
          </w:tcPr>
          <w:p w:rsidR="00AF3D11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AF3D11" w:rsidTr="00F960C5">
        <w:tc>
          <w:tcPr>
            <w:tcW w:w="977" w:type="dxa"/>
          </w:tcPr>
          <w:p w:rsidR="00AF3D11" w:rsidRPr="007075BC" w:rsidRDefault="00AF3D1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67</w:t>
            </w:r>
            <w:r w:rsidR="007075BC">
              <w:rPr>
                <w:rFonts w:ascii="Times New Roman" w:eastAsia="Calibri" w:hAnsi="Times New Roman" w:cs="Times New Roman"/>
                <w:bCs/>
                <w:caps/>
              </w:rPr>
              <w:t>-68</w:t>
            </w:r>
          </w:p>
        </w:tc>
        <w:tc>
          <w:tcPr>
            <w:tcW w:w="1610" w:type="dxa"/>
          </w:tcPr>
          <w:p w:rsidR="00AF3D11" w:rsidRPr="007075BC" w:rsidRDefault="009E0DB2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.02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, 22.02</w:t>
            </w:r>
          </w:p>
        </w:tc>
        <w:tc>
          <w:tcPr>
            <w:tcW w:w="5789" w:type="dxa"/>
          </w:tcPr>
          <w:p w:rsidR="00AF3D11" w:rsidRPr="00A331BE" w:rsidRDefault="009E0DB2" w:rsidP="009E0DB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Прыжок в высоту с разбега</w:t>
            </w:r>
          </w:p>
        </w:tc>
        <w:tc>
          <w:tcPr>
            <w:tcW w:w="1513" w:type="dxa"/>
          </w:tcPr>
          <w:p w:rsidR="00AF3D11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AF3D11" w:rsidTr="00F960C5">
        <w:tc>
          <w:tcPr>
            <w:tcW w:w="977" w:type="dxa"/>
          </w:tcPr>
          <w:p w:rsidR="00AF3D11" w:rsidRPr="007075BC" w:rsidRDefault="00AF3D1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69</w:t>
            </w:r>
            <w:r w:rsidR="007075BC">
              <w:rPr>
                <w:rFonts w:ascii="Times New Roman" w:eastAsia="Calibri" w:hAnsi="Times New Roman" w:cs="Times New Roman"/>
                <w:bCs/>
                <w:caps/>
              </w:rPr>
              <w:t>-70</w:t>
            </w:r>
          </w:p>
        </w:tc>
        <w:tc>
          <w:tcPr>
            <w:tcW w:w="1610" w:type="dxa"/>
          </w:tcPr>
          <w:p w:rsidR="00AF3D11" w:rsidRPr="007075BC" w:rsidRDefault="00B96658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27.02, 01.03</w:t>
            </w:r>
          </w:p>
        </w:tc>
        <w:tc>
          <w:tcPr>
            <w:tcW w:w="5789" w:type="dxa"/>
          </w:tcPr>
          <w:p w:rsidR="00AF3D11" w:rsidRPr="00A331BE" w:rsidRDefault="009E0DB2" w:rsidP="009E0DB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Прыжки-</w:t>
            </w:r>
            <w:proofErr w:type="spellStart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многоскоки</w:t>
            </w:r>
            <w:proofErr w:type="spellEnd"/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</w:tc>
        <w:tc>
          <w:tcPr>
            <w:tcW w:w="1513" w:type="dxa"/>
          </w:tcPr>
          <w:p w:rsidR="00AF3D11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AF3D11" w:rsidTr="00F960C5">
        <w:tc>
          <w:tcPr>
            <w:tcW w:w="977" w:type="dxa"/>
          </w:tcPr>
          <w:p w:rsidR="00AF3D11" w:rsidRPr="007075BC" w:rsidRDefault="009E0DB2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71</w:t>
            </w:r>
            <w:r w:rsidR="007075BC">
              <w:rPr>
                <w:rFonts w:ascii="Times New Roman" w:eastAsia="Calibri" w:hAnsi="Times New Roman" w:cs="Times New Roman"/>
                <w:bCs/>
                <w:caps/>
              </w:rPr>
              <w:t>-72</w:t>
            </w:r>
          </w:p>
        </w:tc>
        <w:tc>
          <w:tcPr>
            <w:tcW w:w="1610" w:type="dxa"/>
          </w:tcPr>
          <w:p w:rsidR="00AF3D11" w:rsidRPr="007075BC" w:rsidRDefault="009E0DB2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,06.03</w:t>
            </w:r>
          </w:p>
        </w:tc>
        <w:tc>
          <w:tcPr>
            <w:tcW w:w="5789" w:type="dxa"/>
          </w:tcPr>
          <w:p w:rsidR="00AF3D11" w:rsidRPr="00A331BE" w:rsidRDefault="009E0DB2" w:rsidP="009E0DB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Метание теннисного мяча на дальность.</w:t>
            </w:r>
          </w:p>
        </w:tc>
        <w:tc>
          <w:tcPr>
            <w:tcW w:w="1513" w:type="dxa"/>
          </w:tcPr>
          <w:p w:rsidR="00AF3D11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AF3D11" w:rsidTr="00F960C5">
        <w:tc>
          <w:tcPr>
            <w:tcW w:w="977" w:type="dxa"/>
          </w:tcPr>
          <w:p w:rsidR="00AF3D11" w:rsidRPr="007075BC" w:rsidRDefault="009E0DB2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73</w:t>
            </w:r>
            <w:r w:rsidR="007075BC" w:rsidRPr="007075BC">
              <w:rPr>
                <w:rFonts w:ascii="Times New Roman" w:eastAsia="Calibri" w:hAnsi="Times New Roman" w:cs="Times New Roman"/>
                <w:bCs/>
                <w:caps/>
              </w:rPr>
              <w:t>-74</w:t>
            </w:r>
          </w:p>
        </w:tc>
        <w:tc>
          <w:tcPr>
            <w:tcW w:w="1610" w:type="dxa"/>
          </w:tcPr>
          <w:p w:rsidR="00AF3D11" w:rsidRPr="007075BC" w:rsidRDefault="009E0DB2" w:rsidP="00B96658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3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-15.03</w:t>
            </w:r>
          </w:p>
        </w:tc>
        <w:tc>
          <w:tcPr>
            <w:tcW w:w="5789" w:type="dxa"/>
          </w:tcPr>
          <w:p w:rsidR="00AF3D11" w:rsidRPr="00A331BE" w:rsidRDefault="009E0DB2" w:rsidP="009E0DB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Метание теннисного мяча на заданное рас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стояние.</w:t>
            </w:r>
          </w:p>
        </w:tc>
        <w:tc>
          <w:tcPr>
            <w:tcW w:w="1513" w:type="dxa"/>
          </w:tcPr>
          <w:p w:rsidR="00AF3D11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AF3D11" w:rsidTr="00F960C5">
        <w:tc>
          <w:tcPr>
            <w:tcW w:w="977" w:type="dxa"/>
          </w:tcPr>
          <w:p w:rsidR="00AF3D11" w:rsidRPr="007075BC" w:rsidRDefault="009E0DB2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75</w:t>
            </w:r>
            <w:r w:rsidR="007075BC">
              <w:rPr>
                <w:rFonts w:ascii="Times New Roman" w:eastAsia="Calibri" w:hAnsi="Times New Roman" w:cs="Times New Roman"/>
                <w:bCs/>
                <w:caps/>
              </w:rPr>
              <w:t>-76</w:t>
            </w:r>
          </w:p>
        </w:tc>
        <w:tc>
          <w:tcPr>
            <w:tcW w:w="1610" w:type="dxa"/>
          </w:tcPr>
          <w:p w:rsidR="00AF3D11" w:rsidRPr="007075BC" w:rsidRDefault="009E0DB2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16.03</w:t>
            </w:r>
            <w:r w:rsidR="00B96658">
              <w:rPr>
                <w:rFonts w:ascii="Times New Roman" w:eastAsia="Calibri" w:hAnsi="Times New Roman" w:cs="Times New Roman"/>
                <w:bCs/>
                <w:caps/>
              </w:rPr>
              <w:t>, 20.03</w:t>
            </w:r>
          </w:p>
        </w:tc>
        <w:tc>
          <w:tcPr>
            <w:tcW w:w="5789" w:type="dxa"/>
          </w:tcPr>
          <w:p w:rsidR="00AF3D11" w:rsidRPr="00A331BE" w:rsidRDefault="009E0DB2" w:rsidP="009E0DB2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Бросок набивного мя</w:t>
            </w: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softHyphen/>
              <w:t>ча (0,5 кг) от груди на дальность.</w:t>
            </w:r>
          </w:p>
        </w:tc>
        <w:tc>
          <w:tcPr>
            <w:tcW w:w="1513" w:type="dxa"/>
          </w:tcPr>
          <w:p w:rsidR="00AF3D11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AF3D11" w:rsidTr="00F960C5">
        <w:tc>
          <w:tcPr>
            <w:tcW w:w="977" w:type="dxa"/>
          </w:tcPr>
          <w:p w:rsidR="00AF3D11" w:rsidRPr="007075BC" w:rsidRDefault="009E0DB2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77</w:t>
            </w:r>
            <w:r w:rsidR="007075BC" w:rsidRPr="007075BC">
              <w:rPr>
                <w:rFonts w:ascii="Times New Roman" w:eastAsia="Calibri" w:hAnsi="Times New Roman" w:cs="Times New Roman"/>
                <w:bCs/>
                <w:caps/>
              </w:rPr>
              <w:t>-78</w:t>
            </w:r>
          </w:p>
        </w:tc>
        <w:tc>
          <w:tcPr>
            <w:tcW w:w="1610" w:type="dxa"/>
          </w:tcPr>
          <w:p w:rsidR="00AF3D11" w:rsidRPr="007075BC" w:rsidRDefault="009E0DB2" w:rsidP="00E90154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E90154">
              <w:rPr>
                <w:rFonts w:ascii="Times New Roman" w:eastAsia="Calibri" w:hAnsi="Times New Roman" w:cs="Times New Roman"/>
                <w:bCs/>
                <w:caps/>
              </w:rPr>
              <w:t>2-23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.03</w:t>
            </w:r>
          </w:p>
        </w:tc>
        <w:tc>
          <w:tcPr>
            <w:tcW w:w="5789" w:type="dxa"/>
          </w:tcPr>
          <w:p w:rsidR="00A629EF" w:rsidRPr="00A331BE" w:rsidRDefault="00A629EF" w:rsidP="00A629EF">
            <w:pPr>
              <w:pStyle w:val="Style1"/>
              <w:widowControl/>
              <w:ind w:firstLine="7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Бег 30 м.</w:t>
            </w:r>
          </w:p>
          <w:p w:rsidR="00AF3D11" w:rsidRPr="00A331BE" w:rsidRDefault="00AF3D11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513" w:type="dxa"/>
          </w:tcPr>
          <w:p w:rsidR="00AF3D11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E90154" w:rsidTr="00FD561D">
        <w:tc>
          <w:tcPr>
            <w:tcW w:w="9889" w:type="dxa"/>
            <w:gridSpan w:val="4"/>
          </w:tcPr>
          <w:p w:rsidR="00E90154" w:rsidRPr="007075BC" w:rsidRDefault="00E90154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824BD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четверть 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22 часа</w:t>
            </w:r>
          </w:p>
        </w:tc>
      </w:tr>
      <w:tr w:rsidR="009E0DB2" w:rsidTr="00F960C5">
        <w:tc>
          <w:tcPr>
            <w:tcW w:w="977" w:type="dxa"/>
          </w:tcPr>
          <w:p w:rsidR="009E0DB2" w:rsidRPr="007075BC" w:rsidRDefault="009E0DB2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79</w:t>
            </w:r>
          </w:p>
        </w:tc>
        <w:tc>
          <w:tcPr>
            <w:tcW w:w="1610" w:type="dxa"/>
          </w:tcPr>
          <w:p w:rsidR="009E0DB2" w:rsidRPr="007075BC" w:rsidRDefault="00F960C5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03.04</w:t>
            </w:r>
          </w:p>
        </w:tc>
        <w:tc>
          <w:tcPr>
            <w:tcW w:w="5789" w:type="dxa"/>
          </w:tcPr>
          <w:p w:rsidR="009E0DB2" w:rsidRPr="00A331BE" w:rsidRDefault="00A629EF" w:rsidP="00A629EF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Весёлые старты</w:t>
            </w:r>
          </w:p>
        </w:tc>
        <w:tc>
          <w:tcPr>
            <w:tcW w:w="1513" w:type="dxa"/>
          </w:tcPr>
          <w:p w:rsidR="009E0DB2" w:rsidRPr="007075BC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9E0DB2" w:rsidTr="00F960C5">
        <w:tc>
          <w:tcPr>
            <w:tcW w:w="977" w:type="dxa"/>
          </w:tcPr>
          <w:p w:rsidR="009E0DB2" w:rsidRPr="007075BC" w:rsidRDefault="00A629E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80</w:t>
            </w:r>
            <w:r w:rsidR="007075BC" w:rsidRPr="007075BC">
              <w:rPr>
                <w:rFonts w:ascii="Times New Roman" w:eastAsia="Calibri" w:hAnsi="Times New Roman" w:cs="Times New Roman"/>
                <w:bCs/>
                <w:caps/>
              </w:rPr>
              <w:t>-81</w:t>
            </w:r>
          </w:p>
        </w:tc>
        <w:tc>
          <w:tcPr>
            <w:tcW w:w="1610" w:type="dxa"/>
          </w:tcPr>
          <w:p w:rsidR="009E0DB2" w:rsidRPr="007075BC" w:rsidRDefault="00A629EF" w:rsidP="00F960C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0</w:t>
            </w:r>
            <w:r w:rsidR="00F960C5">
              <w:rPr>
                <w:rFonts w:ascii="Times New Roman" w:eastAsia="Calibri" w:hAnsi="Times New Roman" w:cs="Times New Roman"/>
                <w:bCs/>
                <w:caps/>
              </w:rPr>
              <w:t>5-06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789" w:type="dxa"/>
          </w:tcPr>
          <w:p w:rsidR="009E0DB2" w:rsidRPr="00A331BE" w:rsidRDefault="00A629EF" w:rsidP="00A629EF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Бег 1000 м</w:t>
            </w:r>
          </w:p>
        </w:tc>
        <w:tc>
          <w:tcPr>
            <w:tcW w:w="1513" w:type="dxa"/>
          </w:tcPr>
          <w:p w:rsidR="009E0DB2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9E0DB2" w:rsidTr="00F960C5">
        <w:tc>
          <w:tcPr>
            <w:tcW w:w="977" w:type="dxa"/>
          </w:tcPr>
          <w:p w:rsidR="009E0DB2" w:rsidRPr="007075BC" w:rsidRDefault="00A629E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82</w:t>
            </w:r>
          </w:p>
        </w:tc>
        <w:tc>
          <w:tcPr>
            <w:tcW w:w="1610" w:type="dxa"/>
          </w:tcPr>
          <w:p w:rsidR="009E0DB2" w:rsidRPr="007075BC" w:rsidRDefault="00F960C5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10</w:t>
            </w:r>
            <w:r w:rsidR="00A629EF" w:rsidRPr="007075BC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789" w:type="dxa"/>
          </w:tcPr>
          <w:p w:rsidR="009E0DB2" w:rsidRPr="00A331BE" w:rsidRDefault="00E90154" w:rsidP="00F960C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</w:t>
            </w:r>
            <w:r w:rsidR="00A629EF"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портивны</w:t>
            </w:r>
            <w:r w:rsidR="00F960C5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="00A629EF"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игр</w:t>
            </w:r>
            <w:r w:rsidR="00F960C5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ы</w:t>
            </w:r>
          </w:p>
        </w:tc>
        <w:tc>
          <w:tcPr>
            <w:tcW w:w="1513" w:type="dxa"/>
          </w:tcPr>
          <w:p w:rsidR="009E0DB2" w:rsidRPr="007075BC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9E0DB2" w:rsidTr="00F960C5">
        <w:tc>
          <w:tcPr>
            <w:tcW w:w="977" w:type="dxa"/>
          </w:tcPr>
          <w:p w:rsidR="009E0DB2" w:rsidRPr="007075BC" w:rsidRDefault="00A629E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83</w:t>
            </w:r>
          </w:p>
        </w:tc>
        <w:tc>
          <w:tcPr>
            <w:tcW w:w="1610" w:type="dxa"/>
          </w:tcPr>
          <w:p w:rsidR="009E0DB2" w:rsidRPr="007075BC" w:rsidRDefault="00A629EF" w:rsidP="00F960C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F960C5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789" w:type="dxa"/>
          </w:tcPr>
          <w:p w:rsidR="009E0DB2" w:rsidRPr="00A331BE" w:rsidRDefault="00E90154" w:rsidP="00E90154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Совершенствование э</w:t>
            </w:r>
            <w:r w:rsidR="00A629EF"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лемент</w:t>
            </w: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ов </w:t>
            </w:r>
            <w:r w:rsidR="00A629EF"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 xml:space="preserve"> спортивных игр</w:t>
            </w:r>
          </w:p>
        </w:tc>
        <w:tc>
          <w:tcPr>
            <w:tcW w:w="1513" w:type="dxa"/>
          </w:tcPr>
          <w:p w:rsidR="009E0DB2" w:rsidRPr="007075BC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9E0DB2" w:rsidTr="00F960C5">
        <w:tc>
          <w:tcPr>
            <w:tcW w:w="977" w:type="dxa"/>
          </w:tcPr>
          <w:p w:rsidR="009E0DB2" w:rsidRPr="007075BC" w:rsidRDefault="00A629E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84</w:t>
            </w:r>
            <w:r w:rsidR="007075BC" w:rsidRPr="007075BC">
              <w:rPr>
                <w:rFonts w:ascii="Times New Roman" w:eastAsia="Calibri" w:hAnsi="Times New Roman" w:cs="Times New Roman"/>
                <w:bCs/>
                <w:caps/>
              </w:rPr>
              <w:t>-85</w:t>
            </w:r>
          </w:p>
        </w:tc>
        <w:tc>
          <w:tcPr>
            <w:tcW w:w="1610" w:type="dxa"/>
          </w:tcPr>
          <w:p w:rsidR="009E0DB2" w:rsidRPr="007075BC" w:rsidRDefault="00A629E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13.04</w:t>
            </w:r>
            <w:r w:rsidR="00F960C5">
              <w:rPr>
                <w:rFonts w:ascii="Times New Roman" w:eastAsia="Calibri" w:hAnsi="Times New Roman" w:cs="Times New Roman"/>
                <w:bCs/>
                <w:caps/>
              </w:rPr>
              <w:t>,17.04</w:t>
            </w:r>
          </w:p>
        </w:tc>
        <w:tc>
          <w:tcPr>
            <w:tcW w:w="5789" w:type="dxa"/>
          </w:tcPr>
          <w:p w:rsidR="009E0DB2" w:rsidRPr="00A331BE" w:rsidRDefault="00A629EF" w:rsidP="00E90154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Совершенствование элементов спортивных игр</w:t>
            </w:r>
          </w:p>
        </w:tc>
        <w:tc>
          <w:tcPr>
            <w:tcW w:w="1513" w:type="dxa"/>
          </w:tcPr>
          <w:p w:rsidR="009E0DB2" w:rsidRPr="007075BC" w:rsidRDefault="007075BC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</w:p>
        </w:tc>
      </w:tr>
      <w:tr w:rsidR="009E0DB2" w:rsidTr="00F960C5">
        <w:tc>
          <w:tcPr>
            <w:tcW w:w="977" w:type="dxa"/>
          </w:tcPr>
          <w:p w:rsidR="009E0DB2" w:rsidRPr="007075BC" w:rsidRDefault="00A629E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86</w:t>
            </w:r>
          </w:p>
        </w:tc>
        <w:tc>
          <w:tcPr>
            <w:tcW w:w="1610" w:type="dxa"/>
          </w:tcPr>
          <w:p w:rsidR="009E0DB2" w:rsidRPr="007075BC" w:rsidRDefault="00A629EF" w:rsidP="00F960C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F960C5">
              <w:rPr>
                <w:rFonts w:ascii="Times New Roman" w:eastAsia="Calibri" w:hAnsi="Times New Roman" w:cs="Times New Roman"/>
                <w:bCs/>
                <w:caps/>
              </w:rPr>
              <w:t>9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789" w:type="dxa"/>
          </w:tcPr>
          <w:p w:rsidR="007075BC" w:rsidRDefault="00A629EF" w:rsidP="007075BC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Президентские состязания. Зачетные уроки.</w:t>
            </w:r>
          </w:p>
          <w:p w:rsidR="009E0DB2" w:rsidRPr="00A331BE" w:rsidRDefault="007075BC" w:rsidP="007075BC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Прыжок в длину</w:t>
            </w:r>
          </w:p>
        </w:tc>
        <w:tc>
          <w:tcPr>
            <w:tcW w:w="1513" w:type="dxa"/>
          </w:tcPr>
          <w:p w:rsidR="009E0DB2" w:rsidRPr="007075BC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9E0DB2" w:rsidTr="00F960C5">
        <w:tc>
          <w:tcPr>
            <w:tcW w:w="977" w:type="dxa"/>
          </w:tcPr>
          <w:p w:rsidR="009E0DB2" w:rsidRPr="007075BC" w:rsidRDefault="00A629E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87</w:t>
            </w:r>
          </w:p>
        </w:tc>
        <w:tc>
          <w:tcPr>
            <w:tcW w:w="1610" w:type="dxa"/>
          </w:tcPr>
          <w:p w:rsidR="009E0DB2" w:rsidRPr="007075BC" w:rsidRDefault="00A629E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20.04</w:t>
            </w:r>
          </w:p>
        </w:tc>
        <w:tc>
          <w:tcPr>
            <w:tcW w:w="5789" w:type="dxa"/>
          </w:tcPr>
          <w:p w:rsidR="009E0DB2" w:rsidRDefault="00A629EF" w:rsidP="007075BC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Президентские состязания. Зачетные уроки.</w:t>
            </w:r>
          </w:p>
          <w:p w:rsidR="007075BC" w:rsidRPr="00A331BE" w:rsidRDefault="007075BC" w:rsidP="007075BC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Метание.</w:t>
            </w:r>
          </w:p>
        </w:tc>
        <w:tc>
          <w:tcPr>
            <w:tcW w:w="1513" w:type="dxa"/>
          </w:tcPr>
          <w:p w:rsidR="009E0DB2" w:rsidRPr="007075BC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9E0DB2" w:rsidTr="00F960C5">
        <w:tc>
          <w:tcPr>
            <w:tcW w:w="977" w:type="dxa"/>
          </w:tcPr>
          <w:p w:rsidR="009E0DB2" w:rsidRPr="007075BC" w:rsidRDefault="00A629E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88</w:t>
            </w:r>
          </w:p>
        </w:tc>
        <w:tc>
          <w:tcPr>
            <w:tcW w:w="1610" w:type="dxa"/>
          </w:tcPr>
          <w:p w:rsidR="009E0DB2" w:rsidRPr="007075BC" w:rsidRDefault="00A629EF" w:rsidP="00F960C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F960C5">
              <w:rPr>
                <w:rFonts w:ascii="Times New Roman" w:eastAsia="Calibri" w:hAnsi="Times New Roman" w:cs="Times New Roman"/>
                <w:bCs/>
                <w:caps/>
              </w:rPr>
              <w:t>4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789" w:type="dxa"/>
          </w:tcPr>
          <w:p w:rsidR="009E0DB2" w:rsidRDefault="00A629EF" w:rsidP="007075BC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Президентские состязания. Зачетные уроки.</w:t>
            </w:r>
          </w:p>
          <w:p w:rsidR="007075BC" w:rsidRPr="00A331BE" w:rsidRDefault="007075BC" w:rsidP="007075BC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Поднимание туловища.</w:t>
            </w:r>
          </w:p>
        </w:tc>
        <w:tc>
          <w:tcPr>
            <w:tcW w:w="1513" w:type="dxa"/>
          </w:tcPr>
          <w:p w:rsidR="009E0DB2" w:rsidRPr="007075BC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9E0DB2" w:rsidTr="00F960C5">
        <w:tc>
          <w:tcPr>
            <w:tcW w:w="977" w:type="dxa"/>
          </w:tcPr>
          <w:p w:rsidR="009E0DB2" w:rsidRPr="007075BC" w:rsidRDefault="00A629E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89</w:t>
            </w:r>
          </w:p>
        </w:tc>
        <w:tc>
          <w:tcPr>
            <w:tcW w:w="1610" w:type="dxa"/>
          </w:tcPr>
          <w:p w:rsidR="009E0DB2" w:rsidRPr="007075BC" w:rsidRDefault="00A629EF" w:rsidP="00F960C5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</w:t>
            </w:r>
            <w:r w:rsidR="00F960C5">
              <w:rPr>
                <w:rFonts w:ascii="Times New Roman" w:eastAsia="Calibri" w:hAnsi="Times New Roman" w:cs="Times New Roman"/>
                <w:bCs/>
                <w:caps/>
              </w:rPr>
              <w:t>6</w:t>
            </w: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.04</w:t>
            </w:r>
          </w:p>
        </w:tc>
        <w:tc>
          <w:tcPr>
            <w:tcW w:w="5789" w:type="dxa"/>
          </w:tcPr>
          <w:p w:rsidR="009E0DB2" w:rsidRDefault="00A629EF" w:rsidP="007075BC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Президентские состязания. Зачетные уроки.</w:t>
            </w:r>
          </w:p>
          <w:p w:rsidR="007075BC" w:rsidRPr="00A331BE" w:rsidRDefault="007075BC" w:rsidP="007075BC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Бег 30м</w:t>
            </w:r>
          </w:p>
        </w:tc>
        <w:tc>
          <w:tcPr>
            <w:tcW w:w="1513" w:type="dxa"/>
          </w:tcPr>
          <w:p w:rsidR="009E0DB2" w:rsidRPr="007075BC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9E0DB2" w:rsidTr="00F960C5">
        <w:tc>
          <w:tcPr>
            <w:tcW w:w="977" w:type="dxa"/>
          </w:tcPr>
          <w:p w:rsidR="009E0DB2" w:rsidRPr="007075BC" w:rsidRDefault="00A629E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90</w:t>
            </w:r>
          </w:p>
        </w:tc>
        <w:tc>
          <w:tcPr>
            <w:tcW w:w="1610" w:type="dxa"/>
          </w:tcPr>
          <w:p w:rsidR="009E0DB2" w:rsidRPr="007075BC" w:rsidRDefault="00A629E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27.04</w:t>
            </w:r>
          </w:p>
        </w:tc>
        <w:tc>
          <w:tcPr>
            <w:tcW w:w="5789" w:type="dxa"/>
          </w:tcPr>
          <w:p w:rsidR="009E0DB2" w:rsidRDefault="00A629EF" w:rsidP="007075BC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Президентские состязания. Зачетные уроки.</w:t>
            </w:r>
          </w:p>
          <w:p w:rsidR="007075BC" w:rsidRPr="00A331BE" w:rsidRDefault="007075BC" w:rsidP="007075BC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Бег 1000м.</w:t>
            </w:r>
          </w:p>
        </w:tc>
        <w:tc>
          <w:tcPr>
            <w:tcW w:w="1513" w:type="dxa"/>
          </w:tcPr>
          <w:p w:rsidR="009E0DB2" w:rsidRPr="007075BC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  <w:tr w:rsidR="009E0DB2" w:rsidTr="00F960C5">
        <w:tc>
          <w:tcPr>
            <w:tcW w:w="977" w:type="dxa"/>
          </w:tcPr>
          <w:p w:rsidR="009E0DB2" w:rsidRPr="007075BC" w:rsidRDefault="00A629EF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lastRenderedPageBreak/>
              <w:t>91</w:t>
            </w:r>
            <w:r w:rsidR="007075BC">
              <w:rPr>
                <w:rFonts w:ascii="Times New Roman" w:eastAsia="Calibri" w:hAnsi="Times New Roman" w:cs="Times New Roman"/>
                <w:bCs/>
                <w:caps/>
              </w:rPr>
              <w:t>-101</w:t>
            </w:r>
          </w:p>
        </w:tc>
        <w:tc>
          <w:tcPr>
            <w:tcW w:w="1610" w:type="dxa"/>
          </w:tcPr>
          <w:p w:rsidR="00F960C5" w:rsidRDefault="00F960C5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03-04.058.10,11,</w:t>
            </w:r>
          </w:p>
          <w:p w:rsidR="009E0DB2" w:rsidRPr="007075BC" w:rsidRDefault="00F960C5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Cs/>
                <w:caps/>
              </w:rPr>
              <w:t>15,17,18,22,24-25.05</w:t>
            </w:r>
          </w:p>
        </w:tc>
        <w:tc>
          <w:tcPr>
            <w:tcW w:w="5789" w:type="dxa"/>
          </w:tcPr>
          <w:p w:rsidR="009E0DB2" w:rsidRPr="00A331BE" w:rsidRDefault="00A629EF" w:rsidP="007075BC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outlineLvl w:val="0"/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</w:pPr>
            <w:r w:rsidRPr="00A331BE">
              <w:rPr>
                <w:rStyle w:val="FontStyle123"/>
                <w:rFonts w:ascii="Times New Roman" w:eastAsiaTheme="minorEastAsia" w:hAnsi="Times New Roman"/>
                <w:sz w:val="22"/>
                <w:szCs w:val="22"/>
              </w:rPr>
              <w:t>Подвижные игры и эстафеты</w:t>
            </w:r>
          </w:p>
        </w:tc>
        <w:tc>
          <w:tcPr>
            <w:tcW w:w="1513" w:type="dxa"/>
          </w:tcPr>
          <w:p w:rsidR="009E0DB2" w:rsidRPr="007075BC" w:rsidRDefault="002E5BC0" w:rsidP="00BE23D0">
            <w:pPr>
              <w:keepNext/>
              <w:autoSpaceDE w:val="0"/>
              <w:autoSpaceDN w:val="0"/>
              <w:adjustRightInd w:val="0"/>
              <w:spacing w:before="240" w:after="240" w:line="264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aps/>
              </w:rPr>
            </w:pPr>
            <w:r w:rsidRPr="007075BC">
              <w:rPr>
                <w:rFonts w:ascii="Times New Roman" w:eastAsia="Calibri" w:hAnsi="Times New Roman" w:cs="Times New Roman"/>
                <w:bCs/>
                <w:caps/>
              </w:rPr>
              <w:t>1</w:t>
            </w:r>
            <w:r w:rsidR="00F960C5">
              <w:rPr>
                <w:rFonts w:ascii="Times New Roman" w:eastAsia="Calibri" w:hAnsi="Times New Roman" w:cs="Times New Roman"/>
                <w:bCs/>
                <w:caps/>
              </w:rPr>
              <w:t>1</w:t>
            </w:r>
          </w:p>
        </w:tc>
      </w:tr>
    </w:tbl>
    <w:p w:rsidR="00F960C5" w:rsidRDefault="00F960C5" w:rsidP="00F960C5">
      <w:pPr>
        <w:pStyle w:val="afd"/>
        <w:rPr>
          <w:rFonts w:ascii="Times New Roman" w:hAnsi="Times New Roman"/>
          <w:sz w:val="24"/>
          <w:szCs w:val="24"/>
        </w:rPr>
      </w:pPr>
    </w:p>
    <w:p w:rsidR="00F960C5" w:rsidRDefault="00F960C5" w:rsidP="00F960C5">
      <w:pPr>
        <w:pStyle w:val="afd"/>
        <w:rPr>
          <w:rFonts w:ascii="Times New Roman" w:hAnsi="Times New Roman"/>
          <w:sz w:val="24"/>
          <w:szCs w:val="24"/>
        </w:rPr>
      </w:pPr>
    </w:p>
    <w:p w:rsidR="00F960C5" w:rsidRDefault="00F960C5" w:rsidP="00F960C5">
      <w:pPr>
        <w:pStyle w:val="afd"/>
        <w:rPr>
          <w:rFonts w:ascii="Times New Roman" w:hAnsi="Times New Roman"/>
          <w:sz w:val="24"/>
          <w:szCs w:val="24"/>
        </w:rPr>
      </w:pPr>
    </w:p>
    <w:p w:rsidR="00F960C5" w:rsidRDefault="00F960C5" w:rsidP="00F960C5">
      <w:pPr>
        <w:pStyle w:val="afd"/>
        <w:rPr>
          <w:rFonts w:ascii="Times New Roman" w:hAnsi="Times New Roman"/>
          <w:sz w:val="24"/>
          <w:szCs w:val="24"/>
        </w:rPr>
      </w:pPr>
    </w:p>
    <w:p w:rsidR="00F960C5" w:rsidRDefault="00F960C5" w:rsidP="00F960C5">
      <w:pPr>
        <w:pStyle w:val="afd"/>
        <w:rPr>
          <w:rFonts w:ascii="Times New Roman" w:hAnsi="Times New Roman"/>
          <w:sz w:val="24"/>
          <w:szCs w:val="24"/>
        </w:rPr>
      </w:pPr>
    </w:p>
    <w:p w:rsidR="00F960C5" w:rsidRPr="00115A64" w:rsidRDefault="00F960C5" w:rsidP="00F960C5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15A64">
        <w:rPr>
          <w:rFonts w:ascii="Times New Roman" w:hAnsi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>О»</w:t>
      </w:r>
      <w:r w:rsidRPr="00115A6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«</w:t>
      </w:r>
      <w:r w:rsidRPr="00115A64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»</w:t>
      </w:r>
      <w:r w:rsidRPr="00115A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Протокол заседания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15A64">
        <w:rPr>
          <w:rFonts w:ascii="Times New Roman" w:hAnsi="Times New Roman"/>
          <w:sz w:val="24"/>
          <w:szCs w:val="24"/>
        </w:rPr>
        <w:t xml:space="preserve"> Заместитель директора по УВР                                                                                         ШМО учителей </w:t>
      </w:r>
      <w:r>
        <w:rPr>
          <w:rFonts w:ascii="Times New Roman" w:hAnsi="Times New Roman"/>
          <w:sz w:val="24"/>
          <w:szCs w:val="24"/>
        </w:rPr>
        <w:t>начальных классов</w:t>
      </w:r>
      <w:r w:rsidRPr="00115A6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___________</w:t>
      </w:r>
      <w:r w:rsidRPr="00115A64">
        <w:rPr>
          <w:rFonts w:ascii="Times New Roman" w:hAnsi="Times New Roman"/>
          <w:sz w:val="24"/>
          <w:szCs w:val="24"/>
        </w:rPr>
        <w:t xml:space="preserve">  А.В. Лазарева                                                                             МБОУ </w:t>
      </w:r>
      <w:proofErr w:type="spellStart"/>
      <w:r w:rsidRPr="00115A64">
        <w:rPr>
          <w:rFonts w:ascii="Times New Roman" w:hAnsi="Times New Roman"/>
          <w:sz w:val="24"/>
          <w:szCs w:val="24"/>
        </w:rPr>
        <w:t>Кринично-Лугской</w:t>
      </w:r>
      <w:proofErr w:type="spellEnd"/>
      <w:r w:rsidRPr="00115A64">
        <w:rPr>
          <w:rFonts w:ascii="Times New Roman" w:hAnsi="Times New Roman"/>
          <w:sz w:val="24"/>
          <w:szCs w:val="24"/>
        </w:rPr>
        <w:t xml:space="preserve"> СОШ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15A64">
        <w:rPr>
          <w:rFonts w:ascii="Times New Roman" w:hAnsi="Times New Roman"/>
          <w:sz w:val="24"/>
          <w:szCs w:val="24"/>
        </w:rPr>
        <w:t xml:space="preserve">______________   2017 года                                                                       </w:t>
      </w:r>
    </w:p>
    <w:p w:rsidR="00F960C5" w:rsidRPr="00115A64" w:rsidRDefault="00F960C5" w:rsidP="00F960C5">
      <w:pPr>
        <w:pStyle w:val="afd"/>
        <w:rPr>
          <w:rFonts w:ascii="Times New Roman" w:hAnsi="Times New Roman"/>
          <w:sz w:val="24"/>
          <w:szCs w:val="24"/>
        </w:rPr>
      </w:pPr>
      <w:r w:rsidRPr="00115A64">
        <w:rPr>
          <w:rFonts w:ascii="Times New Roman" w:hAnsi="Times New Roman"/>
          <w:sz w:val="24"/>
          <w:szCs w:val="24"/>
        </w:rPr>
        <w:t>от__________</w:t>
      </w:r>
      <w:r>
        <w:rPr>
          <w:rFonts w:ascii="Times New Roman" w:hAnsi="Times New Roman"/>
          <w:sz w:val="24"/>
          <w:szCs w:val="24"/>
        </w:rPr>
        <w:t xml:space="preserve">___   </w:t>
      </w:r>
      <w:r w:rsidRPr="00115A64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5A64">
        <w:rPr>
          <w:rFonts w:ascii="Times New Roman" w:hAnsi="Times New Roman"/>
          <w:sz w:val="24"/>
          <w:szCs w:val="24"/>
        </w:rPr>
        <w:t>№_____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960C5" w:rsidRPr="00BB4910" w:rsidRDefault="00F960C5" w:rsidP="00F960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5A64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15A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Чуйко Т.Г.</w:t>
      </w:r>
    </w:p>
    <w:p w:rsidR="00F960C5" w:rsidRDefault="00F960C5" w:rsidP="00F960C5">
      <w:pPr>
        <w:rPr>
          <w:lang w:eastAsia="ar-SA"/>
        </w:rPr>
      </w:pPr>
    </w:p>
    <w:p w:rsidR="0035527C" w:rsidRDefault="0035527C" w:rsidP="00BE23D0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</w:rPr>
      </w:pPr>
    </w:p>
    <w:p w:rsidR="00516278" w:rsidRPr="00516278" w:rsidRDefault="00516278" w:rsidP="00FE2890">
      <w:pPr>
        <w:keepNext/>
        <w:autoSpaceDE w:val="0"/>
        <w:autoSpaceDN w:val="0"/>
        <w:adjustRightInd w:val="0"/>
        <w:spacing w:before="240" w:after="240" w:line="252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sectPr w:rsidR="00516278" w:rsidRPr="00516278" w:rsidSect="00F10DF3">
          <w:footerReference w:type="default" r:id="rId9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bookmarkStart w:id="2" w:name="_Toc343006418"/>
      <w:bookmarkEnd w:id="2"/>
    </w:p>
    <w:p w:rsidR="00E67D26" w:rsidRDefault="00E67D26" w:rsidP="00E67D26"/>
    <w:p w:rsidR="00516278" w:rsidRPr="008A259E" w:rsidRDefault="00516278" w:rsidP="00E67D26">
      <w:pPr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sectPr w:rsidR="00516278" w:rsidRPr="008A259E" w:rsidSect="00F10D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E3" w:rsidRDefault="00B46BE3">
      <w:pPr>
        <w:spacing w:after="0" w:line="240" w:lineRule="auto"/>
      </w:pPr>
      <w:r>
        <w:separator/>
      </w:r>
    </w:p>
  </w:endnote>
  <w:endnote w:type="continuationSeparator" w:id="0">
    <w:p w:rsidR="00B46BE3" w:rsidRDefault="00B4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altName w:val="Arial"/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E3" w:rsidRDefault="00B46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E3" w:rsidRDefault="00B46BE3">
      <w:pPr>
        <w:spacing w:after="0" w:line="240" w:lineRule="auto"/>
      </w:pPr>
      <w:r>
        <w:separator/>
      </w:r>
    </w:p>
  </w:footnote>
  <w:footnote w:type="continuationSeparator" w:id="0">
    <w:p w:rsidR="00B46BE3" w:rsidRDefault="00B46BE3">
      <w:pPr>
        <w:spacing w:after="0" w:line="240" w:lineRule="auto"/>
      </w:pPr>
      <w:r>
        <w:continuationSeparator/>
      </w:r>
    </w:p>
  </w:footnote>
  <w:footnote w:id="1">
    <w:p w:rsidR="00B46BE3" w:rsidRDefault="00B46BE3" w:rsidP="006573AA">
      <w:pPr>
        <w:tabs>
          <w:tab w:val="left" w:pos="360"/>
        </w:tabs>
        <w:spacing w:line="264" w:lineRule="auto"/>
        <w:jc w:val="both"/>
        <w:rPr>
          <w:rFonts w:ascii="Arial Narrow" w:hAnsi="Arial Narrow" w:cs="Arial"/>
          <w:sz w:val="20"/>
          <w:szCs w:val="16"/>
        </w:rPr>
      </w:pPr>
    </w:p>
    <w:p w:rsidR="00B46BE3" w:rsidRDefault="00B46BE3" w:rsidP="006573AA">
      <w:pPr>
        <w:pStyle w:val="af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00434536"/>
    <w:multiLevelType w:val="hybridMultilevel"/>
    <w:tmpl w:val="CB3E961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1FD6531"/>
    <w:multiLevelType w:val="hybridMultilevel"/>
    <w:tmpl w:val="AD8C586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16347F26"/>
    <w:multiLevelType w:val="hybridMultilevel"/>
    <w:tmpl w:val="99E22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32788"/>
    <w:multiLevelType w:val="hybridMultilevel"/>
    <w:tmpl w:val="AEF67F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95C6FC8"/>
    <w:multiLevelType w:val="hybridMultilevel"/>
    <w:tmpl w:val="4128E8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A790C5E"/>
    <w:multiLevelType w:val="hybridMultilevel"/>
    <w:tmpl w:val="347A9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92689C"/>
    <w:multiLevelType w:val="hybridMultilevel"/>
    <w:tmpl w:val="0710463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BCB53AD"/>
    <w:multiLevelType w:val="hybridMultilevel"/>
    <w:tmpl w:val="2AE88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048E0"/>
    <w:multiLevelType w:val="hybridMultilevel"/>
    <w:tmpl w:val="B13E1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FE1084"/>
    <w:multiLevelType w:val="multilevel"/>
    <w:tmpl w:val="77B6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27A00"/>
    <w:multiLevelType w:val="multilevel"/>
    <w:tmpl w:val="69B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A04CC"/>
    <w:multiLevelType w:val="hybridMultilevel"/>
    <w:tmpl w:val="6C00C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BB4CB1"/>
    <w:multiLevelType w:val="hybridMultilevel"/>
    <w:tmpl w:val="C408D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275094"/>
    <w:multiLevelType w:val="hybridMultilevel"/>
    <w:tmpl w:val="D20E0AC4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553F0872"/>
    <w:multiLevelType w:val="hybridMultilevel"/>
    <w:tmpl w:val="79EE2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9D0CEF"/>
    <w:multiLevelType w:val="hybridMultilevel"/>
    <w:tmpl w:val="14FC81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06B3ADB"/>
    <w:multiLevelType w:val="hybridMultilevel"/>
    <w:tmpl w:val="CEF4E61C"/>
    <w:lvl w:ilvl="0" w:tplc="C4C65FE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0068E"/>
    <w:multiLevelType w:val="multilevel"/>
    <w:tmpl w:val="60E0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5A2876"/>
    <w:multiLevelType w:val="multilevel"/>
    <w:tmpl w:val="ED2A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3A6102"/>
    <w:multiLevelType w:val="hybridMultilevel"/>
    <w:tmpl w:val="8FF645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5173F49"/>
    <w:multiLevelType w:val="hybridMultilevel"/>
    <w:tmpl w:val="053AE4E8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1">
    <w:nsid w:val="7A0432CC"/>
    <w:multiLevelType w:val="hybridMultilevel"/>
    <w:tmpl w:val="4928E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987975"/>
    <w:multiLevelType w:val="hybridMultilevel"/>
    <w:tmpl w:val="98462C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AD05C31"/>
    <w:multiLevelType w:val="hybridMultilevel"/>
    <w:tmpl w:val="E05844F8"/>
    <w:lvl w:ilvl="0" w:tplc="C4C65FE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2"/>
  </w:num>
  <w:num w:numId="6">
    <w:abstractNumId w:val="23"/>
  </w:num>
  <w:num w:numId="7">
    <w:abstractNumId w:val="21"/>
  </w:num>
  <w:num w:numId="8">
    <w:abstractNumId w:val="30"/>
  </w:num>
  <w:num w:numId="9">
    <w:abstractNumId w:val="31"/>
  </w:num>
  <w:num w:numId="10">
    <w:abstractNumId w:val="15"/>
  </w:num>
  <w:num w:numId="11">
    <w:abstractNumId w:val="26"/>
  </w:num>
  <w:num w:numId="12">
    <w:abstractNumId w:val="25"/>
  </w:num>
  <w:num w:numId="13">
    <w:abstractNumId w:val="16"/>
  </w:num>
  <w:num w:numId="14">
    <w:abstractNumId w:val="9"/>
  </w:num>
  <w:num w:numId="15">
    <w:abstractNumId w:val="8"/>
  </w:num>
  <w:num w:numId="16">
    <w:abstractNumId w:val="14"/>
  </w:num>
  <w:num w:numId="17">
    <w:abstractNumId w:val="27"/>
  </w:num>
  <w:num w:numId="18">
    <w:abstractNumId w:val="18"/>
  </w:num>
  <w:num w:numId="19">
    <w:abstractNumId w:val="17"/>
  </w:num>
  <w:num w:numId="20">
    <w:abstractNumId w:val="28"/>
  </w:num>
  <w:num w:numId="21">
    <w:abstractNumId w:val="33"/>
  </w:num>
  <w:num w:numId="22">
    <w:abstractNumId w:val="24"/>
  </w:num>
  <w:num w:numId="23">
    <w:abstractNumId w:val="12"/>
  </w:num>
  <w:num w:numId="24">
    <w:abstractNumId w:val="19"/>
  </w:num>
  <w:num w:numId="25">
    <w:abstractNumId w:val="22"/>
  </w:num>
  <w:num w:numId="26">
    <w:abstractNumId w:val="20"/>
  </w:num>
  <w:num w:numId="27">
    <w:abstractNumId w:val="11"/>
  </w:num>
  <w:num w:numId="28">
    <w:abstractNumId w:val="29"/>
  </w:num>
  <w:num w:numId="29">
    <w:abstractNumId w:val="7"/>
  </w:num>
  <w:num w:numId="30">
    <w:abstractNumId w:val="10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278"/>
    <w:rsid w:val="00053A80"/>
    <w:rsid w:val="000A5E1A"/>
    <w:rsid w:val="000A79FE"/>
    <w:rsid w:val="000B330A"/>
    <w:rsid w:val="000B56E5"/>
    <w:rsid w:val="000C50D2"/>
    <w:rsid w:val="000C6E3C"/>
    <w:rsid w:val="000D1B50"/>
    <w:rsid w:val="000F7968"/>
    <w:rsid w:val="0011403B"/>
    <w:rsid w:val="00115A64"/>
    <w:rsid w:val="00125A9F"/>
    <w:rsid w:val="001506DA"/>
    <w:rsid w:val="001746AF"/>
    <w:rsid w:val="00182FDC"/>
    <w:rsid w:val="00186FCE"/>
    <w:rsid w:val="00190319"/>
    <w:rsid w:val="001F2AD6"/>
    <w:rsid w:val="00222708"/>
    <w:rsid w:val="0026386F"/>
    <w:rsid w:val="00272899"/>
    <w:rsid w:val="00280AA7"/>
    <w:rsid w:val="00283488"/>
    <w:rsid w:val="002D4D9C"/>
    <w:rsid w:val="002E5BC0"/>
    <w:rsid w:val="002E6BBB"/>
    <w:rsid w:val="00317D20"/>
    <w:rsid w:val="003228CF"/>
    <w:rsid w:val="00322D10"/>
    <w:rsid w:val="00342208"/>
    <w:rsid w:val="0035527C"/>
    <w:rsid w:val="00355D6B"/>
    <w:rsid w:val="00360173"/>
    <w:rsid w:val="003618BF"/>
    <w:rsid w:val="00366A64"/>
    <w:rsid w:val="00375523"/>
    <w:rsid w:val="003A6A5C"/>
    <w:rsid w:val="003A77A3"/>
    <w:rsid w:val="003B03B5"/>
    <w:rsid w:val="003B3748"/>
    <w:rsid w:val="003E0CC5"/>
    <w:rsid w:val="00401C37"/>
    <w:rsid w:val="00437510"/>
    <w:rsid w:val="00455E5C"/>
    <w:rsid w:val="00471563"/>
    <w:rsid w:val="00472433"/>
    <w:rsid w:val="00482143"/>
    <w:rsid w:val="00492F6C"/>
    <w:rsid w:val="004A0B84"/>
    <w:rsid w:val="004C643B"/>
    <w:rsid w:val="004D7DE2"/>
    <w:rsid w:val="004F3721"/>
    <w:rsid w:val="004F6D44"/>
    <w:rsid w:val="005134CF"/>
    <w:rsid w:val="00516278"/>
    <w:rsid w:val="00523283"/>
    <w:rsid w:val="00537DF5"/>
    <w:rsid w:val="00545844"/>
    <w:rsid w:val="00552FF3"/>
    <w:rsid w:val="005631B3"/>
    <w:rsid w:val="00590A8F"/>
    <w:rsid w:val="005B71CA"/>
    <w:rsid w:val="00612C37"/>
    <w:rsid w:val="00630D81"/>
    <w:rsid w:val="0064061A"/>
    <w:rsid w:val="0065122B"/>
    <w:rsid w:val="006573AA"/>
    <w:rsid w:val="00684FD8"/>
    <w:rsid w:val="00697C85"/>
    <w:rsid w:val="006F0125"/>
    <w:rsid w:val="007075BC"/>
    <w:rsid w:val="00735F38"/>
    <w:rsid w:val="00740B71"/>
    <w:rsid w:val="00777D6A"/>
    <w:rsid w:val="007B221A"/>
    <w:rsid w:val="007B287F"/>
    <w:rsid w:val="007B638E"/>
    <w:rsid w:val="007C397B"/>
    <w:rsid w:val="007D04D7"/>
    <w:rsid w:val="00822A76"/>
    <w:rsid w:val="00832582"/>
    <w:rsid w:val="00836EEA"/>
    <w:rsid w:val="0083708D"/>
    <w:rsid w:val="00855283"/>
    <w:rsid w:val="0086323A"/>
    <w:rsid w:val="00872B85"/>
    <w:rsid w:val="008753F4"/>
    <w:rsid w:val="00881011"/>
    <w:rsid w:val="008906BF"/>
    <w:rsid w:val="008A259E"/>
    <w:rsid w:val="008D5C35"/>
    <w:rsid w:val="008F6264"/>
    <w:rsid w:val="00907481"/>
    <w:rsid w:val="0093463D"/>
    <w:rsid w:val="009349A5"/>
    <w:rsid w:val="00941D11"/>
    <w:rsid w:val="00962E05"/>
    <w:rsid w:val="009653A4"/>
    <w:rsid w:val="00974FD3"/>
    <w:rsid w:val="00981874"/>
    <w:rsid w:val="009C5A64"/>
    <w:rsid w:val="009D6CBF"/>
    <w:rsid w:val="009E0DB2"/>
    <w:rsid w:val="009E718C"/>
    <w:rsid w:val="009F2F4D"/>
    <w:rsid w:val="00A03E4B"/>
    <w:rsid w:val="00A064DF"/>
    <w:rsid w:val="00A31C4B"/>
    <w:rsid w:val="00A33688"/>
    <w:rsid w:val="00A42D77"/>
    <w:rsid w:val="00A4626B"/>
    <w:rsid w:val="00A629EF"/>
    <w:rsid w:val="00A77629"/>
    <w:rsid w:val="00A90119"/>
    <w:rsid w:val="00A93447"/>
    <w:rsid w:val="00AA63D1"/>
    <w:rsid w:val="00AB1C94"/>
    <w:rsid w:val="00AD47C4"/>
    <w:rsid w:val="00AD6C53"/>
    <w:rsid w:val="00AE273B"/>
    <w:rsid w:val="00AF0E16"/>
    <w:rsid w:val="00AF3D11"/>
    <w:rsid w:val="00B17DF1"/>
    <w:rsid w:val="00B3489C"/>
    <w:rsid w:val="00B46BE3"/>
    <w:rsid w:val="00B539E1"/>
    <w:rsid w:val="00B54306"/>
    <w:rsid w:val="00B566F9"/>
    <w:rsid w:val="00B76E1E"/>
    <w:rsid w:val="00B81F40"/>
    <w:rsid w:val="00B96658"/>
    <w:rsid w:val="00BB3397"/>
    <w:rsid w:val="00BB4910"/>
    <w:rsid w:val="00BC5920"/>
    <w:rsid w:val="00BE23D0"/>
    <w:rsid w:val="00BF1833"/>
    <w:rsid w:val="00C00552"/>
    <w:rsid w:val="00C07B99"/>
    <w:rsid w:val="00C43BEA"/>
    <w:rsid w:val="00C86892"/>
    <w:rsid w:val="00CA0790"/>
    <w:rsid w:val="00CB0E81"/>
    <w:rsid w:val="00CC7F02"/>
    <w:rsid w:val="00CF04D8"/>
    <w:rsid w:val="00D1798B"/>
    <w:rsid w:val="00D37C29"/>
    <w:rsid w:val="00D61CEA"/>
    <w:rsid w:val="00D8477E"/>
    <w:rsid w:val="00D952EC"/>
    <w:rsid w:val="00DA2CC2"/>
    <w:rsid w:val="00DA3BA5"/>
    <w:rsid w:val="00DD659A"/>
    <w:rsid w:val="00DE16BB"/>
    <w:rsid w:val="00DF444C"/>
    <w:rsid w:val="00E1068A"/>
    <w:rsid w:val="00E16685"/>
    <w:rsid w:val="00E67D26"/>
    <w:rsid w:val="00E71CA9"/>
    <w:rsid w:val="00E71EA3"/>
    <w:rsid w:val="00E90154"/>
    <w:rsid w:val="00EA7F1F"/>
    <w:rsid w:val="00ED6256"/>
    <w:rsid w:val="00ED74D3"/>
    <w:rsid w:val="00EE306B"/>
    <w:rsid w:val="00EE6AC6"/>
    <w:rsid w:val="00F10DF3"/>
    <w:rsid w:val="00F1295F"/>
    <w:rsid w:val="00F1611A"/>
    <w:rsid w:val="00F200BE"/>
    <w:rsid w:val="00F45317"/>
    <w:rsid w:val="00F47265"/>
    <w:rsid w:val="00F60AF9"/>
    <w:rsid w:val="00F86488"/>
    <w:rsid w:val="00F960C5"/>
    <w:rsid w:val="00FA15A8"/>
    <w:rsid w:val="00FC7D7A"/>
    <w:rsid w:val="00FD1294"/>
    <w:rsid w:val="00FD561D"/>
    <w:rsid w:val="00FD7530"/>
    <w:rsid w:val="00FE0470"/>
    <w:rsid w:val="00FE2890"/>
    <w:rsid w:val="00FF0844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6B"/>
  </w:style>
  <w:style w:type="paragraph" w:styleId="1">
    <w:name w:val="heading 1"/>
    <w:basedOn w:val="a"/>
    <w:next w:val="a"/>
    <w:link w:val="10"/>
    <w:qFormat/>
    <w:rsid w:val="007C3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6278"/>
    <w:pPr>
      <w:keepNext/>
      <w:numPr>
        <w:ilvl w:val="1"/>
        <w:numId w:val="1"/>
      </w:numPr>
      <w:suppressAutoHyphens/>
      <w:spacing w:after="0"/>
      <w:ind w:left="0"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16278"/>
    <w:pPr>
      <w:keepNext/>
      <w:numPr>
        <w:ilvl w:val="2"/>
        <w:numId w:val="1"/>
      </w:numPr>
      <w:suppressAutoHyphens/>
      <w:spacing w:before="200" w:after="60"/>
      <w:ind w:left="0"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573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6573A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6278"/>
    <w:rPr>
      <w:rFonts w:ascii="Arial Narrow" w:eastAsia="Times New Roman" w:hAnsi="Arial Narrow" w:cs="Times New Roman"/>
      <w:b/>
      <w:bCs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16278"/>
    <w:rPr>
      <w:rFonts w:ascii="Arial Narrow" w:eastAsia="Times New Roman" w:hAnsi="Arial Narrow" w:cs="Times New Roman"/>
      <w:b/>
      <w:bCs/>
      <w:sz w:val="26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16278"/>
  </w:style>
  <w:style w:type="paragraph" w:styleId="a3">
    <w:name w:val="Body Text"/>
    <w:basedOn w:val="a"/>
    <w:link w:val="a4"/>
    <w:rsid w:val="00516278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16278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12">
    <w:name w:val="Заголовок №1"/>
    <w:basedOn w:val="a"/>
    <w:rsid w:val="00516278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ody Text Indent"/>
    <w:basedOn w:val="a"/>
    <w:link w:val="a6"/>
    <w:rsid w:val="00516278"/>
    <w:pPr>
      <w:suppressAutoHyphens/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16278"/>
    <w:rPr>
      <w:rFonts w:ascii="Arial Narrow" w:eastAsia="Times New Roman" w:hAnsi="Arial Narrow" w:cs="Times New Roman"/>
      <w:szCs w:val="24"/>
      <w:lang w:eastAsia="ar-SA"/>
    </w:rPr>
  </w:style>
  <w:style w:type="paragraph" w:customStyle="1" w:styleId="FR2">
    <w:name w:val="FR2"/>
    <w:rsid w:val="0051627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7">
    <w:name w:val="Normal (Web)"/>
    <w:basedOn w:val="a"/>
    <w:rsid w:val="00516278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162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516278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table" w:styleId="aa">
    <w:name w:val="Table Grid"/>
    <w:basedOn w:val="a1"/>
    <w:uiPriority w:val="59"/>
    <w:rsid w:val="0051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E2890"/>
  </w:style>
  <w:style w:type="character" w:customStyle="1" w:styleId="WW8Num2z0">
    <w:name w:val="WW8Num2z0"/>
    <w:rsid w:val="00FE2890"/>
    <w:rPr>
      <w:rFonts w:ascii="Symbol" w:hAnsi="Symbol"/>
      <w:sz w:val="20"/>
    </w:rPr>
  </w:style>
  <w:style w:type="character" w:customStyle="1" w:styleId="WW8Num3z0">
    <w:name w:val="WW8Num3z0"/>
    <w:rsid w:val="00FE2890"/>
    <w:rPr>
      <w:rFonts w:ascii="Symbol" w:hAnsi="Symbol"/>
      <w:sz w:val="20"/>
    </w:rPr>
  </w:style>
  <w:style w:type="character" w:customStyle="1" w:styleId="WW8Num5z0">
    <w:name w:val="WW8Num5z0"/>
    <w:rsid w:val="00FE2890"/>
    <w:rPr>
      <w:rFonts w:ascii="Symbol" w:hAnsi="Symbol"/>
      <w:sz w:val="20"/>
    </w:rPr>
  </w:style>
  <w:style w:type="character" w:customStyle="1" w:styleId="WW8Num6z0">
    <w:name w:val="WW8Num6z0"/>
    <w:rsid w:val="00FE2890"/>
    <w:rPr>
      <w:rFonts w:ascii="Symbol" w:hAnsi="Symbol"/>
      <w:sz w:val="20"/>
    </w:rPr>
  </w:style>
  <w:style w:type="character" w:customStyle="1" w:styleId="WW8Num7z0">
    <w:name w:val="WW8Num7z0"/>
    <w:rsid w:val="00FE2890"/>
    <w:rPr>
      <w:rFonts w:ascii="Symbol" w:hAnsi="Symbol"/>
      <w:sz w:val="20"/>
    </w:rPr>
  </w:style>
  <w:style w:type="character" w:customStyle="1" w:styleId="Absatz-Standardschriftart">
    <w:name w:val="Absatz-Standardschriftart"/>
    <w:rsid w:val="00FE2890"/>
  </w:style>
  <w:style w:type="character" w:customStyle="1" w:styleId="WW-Absatz-Standardschriftart">
    <w:name w:val="WW-Absatz-Standardschriftart"/>
    <w:rsid w:val="00FE2890"/>
  </w:style>
  <w:style w:type="character" w:customStyle="1" w:styleId="WW8Num1z0">
    <w:name w:val="WW8Num1z0"/>
    <w:rsid w:val="00FE2890"/>
    <w:rPr>
      <w:rFonts w:ascii="Symbol" w:hAnsi="Symbol"/>
    </w:rPr>
  </w:style>
  <w:style w:type="character" w:customStyle="1" w:styleId="WW8Num4z0">
    <w:name w:val="WW8Num4z0"/>
    <w:rsid w:val="00FE2890"/>
    <w:rPr>
      <w:rFonts w:ascii="Symbol" w:hAnsi="Symbol"/>
      <w:sz w:val="20"/>
    </w:rPr>
  </w:style>
  <w:style w:type="character" w:customStyle="1" w:styleId="13">
    <w:name w:val="Основной шрифт абзаца1"/>
    <w:rsid w:val="00FE2890"/>
  </w:style>
  <w:style w:type="character" w:customStyle="1" w:styleId="14">
    <w:name w:val="Заголовок №1_"/>
    <w:rsid w:val="00FE2890"/>
    <w:rPr>
      <w:b/>
      <w:bCs/>
      <w:sz w:val="26"/>
      <w:szCs w:val="26"/>
      <w:lang w:eastAsia="ar-SA" w:bidi="ar-SA"/>
    </w:rPr>
  </w:style>
  <w:style w:type="paragraph" w:customStyle="1" w:styleId="ab">
    <w:name w:val="Заголовок"/>
    <w:basedOn w:val="a"/>
    <w:next w:val="a3"/>
    <w:rsid w:val="00FE2890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styleId="ac">
    <w:name w:val="List"/>
    <w:basedOn w:val="a3"/>
    <w:rsid w:val="00FE2890"/>
    <w:rPr>
      <w:rFonts w:ascii="Arial" w:hAnsi="Arial" w:cs="Mangal"/>
    </w:rPr>
  </w:style>
  <w:style w:type="paragraph" w:customStyle="1" w:styleId="15">
    <w:name w:val="Название1"/>
    <w:basedOn w:val="a"/>
    <w:rsid w:val="00FE2890"/>
    <w:pPr>
      <w:suppressLineNumbers/>
      <w:suppressAutoHyphens/>
      <w:spacing w:before="120" w:after="120" w:line="240" w:lineRule="auto"/>
    </w:pPr>
    <w:rPr>
      <w:rFonts w:ascii="Arial" w:eastAsia="Arial Unicode MS" w:hAnsi="Arial" w:cs="Mangal"/>
      <w:i/>
      <w:iCs/>
      <w:color w:val="000000"/>
      <w:sz w:val="20"/>
      <w:szCs w:val="24"/>
      <w:lang w:eastAsia="ar-SA"/>
    </w:rPr>
  </w:style>
  <w:style w:type="paragraph" w:customStyle="1" w:styleId="16">
    <w:name w:val="Указатель1"/>
    <w:basedOn w:val="a"/>
    <w:rsid w:val="00FE2890"/>
    <w:pPr>
      <w:suppressLineNumbers/>
      <w:suppressAutoHyphens/>
      <w:spacing w:after="0" w:line="240" w:lineRule="auto"/>
    </w:pPr>
    <w:rPr>
      <w:rFonts w:ascii="Arial" w:eastAsia="Arial Unicode MS" w:hAnsi="Arial" w:cs="Mangal"/>
      <w:color w:val="000000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FE2890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FE289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FE28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FE2890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unhideWhenUsed/>
    <w:rsid w:val="00FE2890"/>
    <w:pPr>
      <w:suppressAutoHyphens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rsid w:val="00FE2890"/>
    <w:rPr>
      <w:rFonts w:ascii="Tahoma" w:eastAsia="Arial Unicode MS" w:hAnsi="Tahoma" w:cs="Tahoma"/>
      <w:color w:val="000000"/>
      <w:sz w:val="16"/>
      <w:szCs w:val="16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E2890"/>
  </w:style>
  <w:style w:type="paragraph" w:customStyle="1" w:styleId="ParagraphStyle">
    <w:name w:val="Paragraph Style"/>
    <w:rsid w:val="00FE28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FE2890"/>
    <w:rPr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7C3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Emphasis"/>
    <w:basedOn w:val="a0"/>
    <w:qFormat/>
    <w:rsid w:val="007C397B"/>
    <w:rPr>
      <w:rFonts w:cs="Times New Roman"/>
      <w:i/>
      <w:iCs/>
    </w:rPr>
  </w:style>
  <w:style w:type="character" w:styleId="af4">
    <w:name w:val="Strong"/>
    <w:basedOn w:val="a0"/>
    <w:qFormat/>
    <w:rsid w:val="007C397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C397B"/>
  </w:style>
  <w:style w:type="paragraph" w:styleId="af5">
    <w:name w:val="List Paragraph"/>
    <w:basedOn w:val="a"/>
    <w:uiPriority w:val="34"/>
    <w:qFormat/>
    <w:rsid w:val="007C39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Табличный 1"/>
    <w:basedOn w:val="a"/>
    <w:rsid w:val="000A79FE"/>
    <w:pPr>
      <w:spacing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8">
    <w:name w:val="Абзац списка1"/>
    <w:basedOn w:val="a"/>
    <w:rsid w:val="000A79FE"/>
    <w:pPr>
      <w:ind w:left="720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qFormat/>
    <w:rsid w:val="000A79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0A7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A79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-05">
    <w:name w:val="-0.5"/>
    <w:rsid w:val="000A79FE"/>
  </w:style>
  <w:style w:type="character" w:customStyle="1" w:styleId="-15">
    <w:name w:val="-1.5"/>
    <w:rsid w:val="000A79FE"/>
  </w:style>
  <w:style w:type="character" w:customStyle="1" w:styleId="-2">
    <w:name w:val="-2"/>
    <w:rsid w:val="000A79FE"/>
  </w:style>
  <w:style w:type="character" w:customStyle="1" w:styleId="150">
    <w:name w:val="1.5"/>
    <w:rsid w:val="000A79FE"/>
  </w:style>
  <w:style w:type="character" w:customStyle="1" w:styleId="0">
    <w:name w:val="0"/>
    <w:rsid w:val="000A79FE"/>
  </w:style>
  <w:style w:type="character" w:customStyle="1" w:styleId="-1">
    <w:name w:val="-1"/>
    <w:rsid w:val="000A79FE"/>
  </w:style>
  <w:style w:type="paragraph" w:customStyle="1" w:styleId="Tabl">
    <w:name w:val="Tabl"/>
    <w:basedOn w:val="a"/>
    <w:rsid w:val="000A79FE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styleId="af9">
    <w:name w:val="footnote text"/>
    <w:basedOn w:val="a"/>
    <w:link w:val="afa"/>
    <w:semiHidden/>
    <w:rsid w:val="000A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0A7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0A79FE"/>
    <w:rPr>
      <w:vertAlign w:val="superscript"/>
    </w:rPr>
  </w:style>
  <w:style w:type="character" w:customStyle="1" w:styleId="05">
    <w:name w:val="0.5"/>
    <w:rsid w:val="000A79FE"/>
  </w:style>
  <w:style w:type="character" w:customStyle="1" w:styleId="40">
    <w:name w:val="Заголовок 4 Знак"/>
    <w:basedOn w:val="a0"/>
    <w:link w:val="4"/>
    <w:rsid w:val="006573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573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6573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73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page number"/>
    <w:basedOn w:val="a0"/>
    <w:rsid w:val="006573AA"/>
  </w:style>
  <w:style w:type="paragraph" w:customStyle="1" w:styleId="22">
    <w:name w:val="Абзац списка2"/>
    <w:basedOn w:val="a"/>
    <w:rsid w:val="006F0125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3">
    <w:name w:val="Заголовок №2_"/>
    <w:link w:val="24"/>
    <w:locked/>
    <w:rsid w:val="0035527C"/>
    <w:rPr>
      <w:rFonts w:ascii="Calibri" w:eastAsia="Times New Roman" w:hAnsi="Calibri"/>
      <w:sz w:val="42"/>
      <w:shd w:val="clear" w:color="auto" w:fill="FFFFFF"/>
    </w:rPr>
  </w:style>
  <w:style w:type="paragraph" w:customStyle="1" w:styleId="24">
    <w:name w:val="Заголовок №2"/>
    <w:basedOn w:val="a"/>
    <w:link w:val="23"/>
    <w:rsid w:val="0035527C"/>
    <w:pPr>
      <w:shd w:val="clear" w:color="auto" w:fill="FFFFFF"/>
      <w:spacing w:after="120" w:line="514" w:lineRule="exact"/>
      <w:outlineLvl w:val="1"/>
    </w:pPr>
    <w:rPr>
      <w:rFonts w:ascii="Calibri" w:eastAsia="Times New Roman" w:hAnsi="Calibri"/>
      <w:sz w:val="42"/>
    </w:rPr>
  </w:style>
  <w:style w:type="paragraph" w:customStyle="1" w:styleId="Style1">
    <w:name w:val="Style1"/>
    <w:basedOn w:val="a"/>
    <w:uiPriority w:val="99"/>
    <w:rsid w:val="003552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52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527C"/>
    <w:pPr>
      <w:widowControl w:val="0"/>
      <w:autoSpaceDE w:val="0"/>
      <w:autoSpaceDN w:val="0"/>
      <w:adjustRightInd w:val="0"/>
      <w:spacing w:after="0" w:line="274" w:lineRule="exact"/>
      <w:ind w:firstLine="446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527C"/>
    <w:pPr>
      <w:widowControl w:val="0"/>
      <w:autoSpaceDE w:val="0"/>
      <w:autoSpaceDN w:val="0"/>
      <w:adjustRightInd w:val="0"/>
      <w:spacing w:after="0" w:line="269" w:lineRule="exact"/>
      <w:ind w:firstLine="922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552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5527C"/>
    <w:pPr>
      <w:widowControl w:val="0"/>
      <w:autoSpaceDE w:val="0"/>
      <w:autoSpaceDN w:val="0"/>
      <w:adjustRightInd w:val="0"/>
      <w:spacing w:after="0" w:line="32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5527C"/>
    <w:pPr>
      <w:widowControl w:val="0"/>
      <w:autoSpaceDE w:val="0"/>
      <w:autoSpaceDN w:val="0"/>
      <w:adjustRightInd w:val="0"/>
      <w:spacing w:after="0" w:line="307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5527C"/>
    <w:pPr>
      <w:widowControl w:val="0"/>
      <w:autoSpaceDE w:val="0"/>
      <w:autoSpaceDN w:val="0"/>
      <w:adjustRightInd w:val="0"/>
      <w:spacing w:after="0" w:line="269" w:lineRule="exact"/>
      <w:ind w:firstLine="840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5527C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29">
    <w:name w:val="Font Style29"/>
    <w:uiPriority w:val="99"/>
    <w:rsid w:val="0035527C"/>
    <w:rPr>
      <w:rFonts w:ascii="Century Schoolbook" w:hAnsi="Century Schoolbook" w:cs="Century Schoolbook"/>
      <w:sz w:val="24"/>
      <w:szCs w:val="24"/>
    </w:rPr>
  </w:style>
  <w:style w:type="character" w:customStyle="1" w:styleId="FontStyle30">
    <w:name w:val="Font Style30"/>
    <w:uiPriority w:val="99"/>
    <w:rsid w:val="0035527C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39">
    <w:name w:val="Font Style39"/>
    <w:uiPriority w:val="99"/>
    <w:rsid w:val="0035527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8">
    <w:name w:val="Font Style18"/>
    <w:uiPriority w:val="99"/>
    <w:rsid w:val="00B3489C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19">
    <w:name w:val="Font Style19"/>
    <w:uiPriority w:val="99"/>
    <w:rsid w:val="00B3489C"/>
    <w:rPr>
      <w:rFonts w:ascii="Century Schoolbook" w:hAnsi="Century Schoolbook" w:cs="Century Schoolbook"/>
      <w:sz w:val="24"/>
      <w:szCs w:val="24"/>
    </w:rPr>
  </w:style>
  <w:style w:type="character" w:customStyle="1" w:styleId="FontStyle31">
    <w:name w:val="Font Style31"/>
    <w:uiPriority w:val="99"/>
    <w:rsid w:val="00B3489C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B3489C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EE6AC6"/>
    <w:rPr>
      <w:rFonts w:ascii="Arial" w:hAnsi="Arial" w:cs="Arial"/>
      <w:sz w:val="20"/>
      <w:szCs w:val="20"/>
    </w:rPr>
  </w:style>
  <w:style w:type="paragraph" w:styleId="afd">
    <w:name w:val="No Spacing"/>
    <w:uiPriority w:val="1"/>
    <w:qFormat/>
    <w:rsid w:val="00EE6AC6"/>
    <w:pPr>
      <w:spacing w:after="0" w:line="240" w:lineRule="auto"/>
    </w:pPr>
  </w:style>
  <w:style w:type="paragraph" w:customStyle="1" w:styleId="Style2">
    <w:name w:val="Style2"/>
    <w:basedOn w:val="a"/>
    <w:rsid w:val="00F200BE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E67D26"/>
    <w:rPr>
      <w:rFonts w:ascii="Century Schoolbook" w:hAnsi="Century Schoolbook" w:cs="Century Schoolbook"/>
      <w:sz w:val="16"/>
      <w:szCs w:val="16"/>
    </w:rPr>
  </w:style>
  <w:style w:type="character" w:customStyle="1" w:styleId="FontStyle93">
    <w:name w:val="Font Style93"/>
    <w:basedOn w:val="a0"/>
    <w:uiPriority w:val="99"/>
    <w:rsid w:val="00E67D26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00">
    <w:name w:val="Font Style100"/>
    <w:basedOn w:val="a0"/>
    <w:uiPriority w:val="99"/>
    <w:rsid w:val="00E67D26"/>
    <w:rPr>
      <w:rFonts w:ascii="Century Schoolbook" w:hAnsi="Century Schoolbook" w:cs="Century Schoolbook"/>
      <w:b/>
      <w:bCs/>
      <w:spacing w:val="-10"/>
      <w:sz w:val="14"/>
      <w:szCs w:val="14"/>
    </w:rPr>
  </w:style>
  <w:style w:type="paragraph" w:customStyle="1" w:styleId="Style22">
    <w:name w:val="Style22"/>
    <w:basedOn w:val="a"/>
    <w:uiPriority w:val="99"/>
    <w:rsid w:val="00E67D2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67D2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E67D26"/>
    <w:rPr>
      <w:rFonts w:ascii="Century Schoolbook" w:hAnsi="Century Schoolbook" w:cs="Century Schoolbook"/>
      <w:sz w:val="38"/>
      <w:szCs w:val="38"/>
    </w:rPr>
  </w:style>
  <w:style w:type="paragraph" w:customStyle="1" w:styleId="Style34">
    <w:name w:val="Style34"/>
    <w:basedOn w:val="a"/>
    <w:uiPriority w:val="99"/>
    <w:rsid w:val="00E67D2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E67D26"/>
    <w:rPr>
      <w:rFonts w:ascii="Century Schoolbook" w:hAnsi="Century Schoolbook" w:cs="Century Schoolbook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6278"/>
    <w:pPr>
      <w:keepNext/>
      <w:numPr>
        <w:ilvl w:val="1"/>
        <w:numId w:val="1"/>
      </w:numPr>
      <w:suppressAutoHyphens/>
      <w:spacing w:after="0"/>
      <w:ind w:left="0" w:firstLine="360"/>
      <w:jc w:val="both"/>
      <w:outlineLvl w:val="1"/>
    </w:pPr>
    <w:rPr>
      <w:rFonts w:ascii="Arial Narrow" w:eastAsia="Times New Roman" w:hAnsi="Arial Narrow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16278"/>
    <w:pPr>
      <w:keepNext/>
      <w:numPr>
        <w:ilvl w:val="2"/>
        <w:numId w:val="1"/>
      </w:numPr>
      <w:suppressAutoHyphens/>
      <w:spacing w:before="200" w:after="60"/>
      <w:ind w:left="0" w:firstLine="357"/>
      <w:jc w:val="both"/>
      <w:outlineLvl w:val="2"/>
    </w:pPr>
    <w:rPr>
      <w:rFonts w:ascii="Arial Narrow" w:eastAsia="Times New Roman" w:hAnsi="Arial Narrow" w:cs="Times New Roman"/>
      <w:b/>
      <w:bCs/>
      <w:sz w:val="26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573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6573A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6278"/>
    <w:rPr>
      <w:rFonts w:ascii="Arial Narrow" w:eastAsia="Times New Roman" w:hAnsi="Arial Narrow" w:cs="Times New Roman"/>
      <w:b/>
      <w:bCs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16278"/>
    <w:rPr>
      <w:rFonts w:ascii="Arial Narrow" w:eastAsia="Times New Roman" w:hAnsi="Arial Narrow" w:cs="Times New Roman"/>
      <w:b/>
      <w:bCs/>
      <w:sz w:val="26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16278"/>
  </w:style>
  <w:style w:type="paragraph" w:styleId="a3">
    <w:name w:val="Body Text"/>
    <w:basedOn w:val="a"/>
    <w:link w:val="a4"/>
    <w:rsid w:val="00516278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16278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12">
    <w:name w:val="Заголовок №1"/>
    <w:basedOn w:val="a"/>
    <w:rsid w:val="00516278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ody Text Indent"/>
    <w:basedOn w:val="a"/>
    <w:link w:val="a6"/>
    <w:rsid w:val="00516278"/>
    <w:pPr>
      <w:suppressAutoHyphens/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16278"/>
    <w:rPr>
      <w:rFonts w:ascii="Arial Narrow" w:eastAsia="Times New Roman" w:hAnsi="Arial Narrow" w:cs="Times New Roman"/>
      <w:szCs w:val="24"/>
      <w:lang w:eastAsia="ar-SA"/>
    </w:rPr>
  </w:style>
  <w:style w:type="paragraph" w:customStyle="1" w:styleId="FR2">
    <w:name w:val="FR2"/>
    <w:rsid w:val="0051627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7">
    <w:name w:val="Normal (Web)"/>
    <w:basedOn w:val="a"/>
    <w:rsid w:val="00516278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nhideWhenUsed/>
    <w:rsid w:val="005162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516278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table" w:styleId="aa">
    <w:name w:val="Table Grid"/>
    <w:basedOn w:val="a1"/>
    <w:uiPriority w:val="59"/>
    <w:rsid w:val="0051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E2890"/>
  </w:style>
  <w:style w:type="character" w:customStyle="1" w:styleId="WW8Num2z0">
    <w:name w:val="WW8Num2z0"/>
    <w:rsid w:val="00FE2890"/>
    <w:rPr>
      <w:rFonts w:ascii="Symbol" w:hAnsi="Symbol"/>
      <w:sz w:val="20"/>
    </w:rPr>
  </w:style>
  <w:style w:type="character" w:customStyle="1" w:styleId="WW8Num3z0">
    <w:name w:val="WW8Num3z0"/>
    <w:rsid w:val="00FE2890"/>
    <w:rPr>
      <w:rFonts w:ascii="Symbol" w:hAnsi="Symbol"/>
      <w:sz w:val="20"/>
    </w:rPr>
  </w:style>
  <w:style w:type="character" w:customStyle="1" w:styleId="WW8Num5z0">
    <w:name w:val="WW8Num5z0"/>
    <w:rsid w:val="00FE2890"/>
    <w:rPr>
      <w:rFonts w:ascii="Symbol" w:hAnsi="Symbol"/>
      <w:sz w:val="20"/>
    </w:rPr>
  </w:style>
  <w:style w:type="character" w:customStyle="1" w:styleId="WW8Num6z0">
    <w:name w:val="WW8Num6z0"/>
    <w:rsid w:val="00FE2890"/>
    <w:rPr>
      <w:rFonts w:ascii="Symbol" w:hAnsi="Symbol"/>
      <w:sz w:val="20"/>
    </w:rPr>
  </w:style>
  <w:style w:type="character" w:customStyle="1" w:styleId="WW8Num7z0">
    <w:name w:val="WW8Num7z0"/>
    <w:rsid w:val="00FE2890"/>
    <w:rPr>
      <w:rFonts w:ascii="Symbol" w:hAnsi="Symbol"/>
      <w:sz w:val="20"/>
    </w:rPr>
  </w:style>
  <w:style w:type="character" w:customStyle="1" w:styleId="Absatz-Standardschriftart">
    <w:name w:val="Absatz-Standardschriftart"/>
    <w:rsid w:val="00FE2890"/>
  </w:style>
  <w:style w:type="character" w:customStyle="1" w:styleId="WW-Absatz-Standardschriftart">
    <w:name w:val="WW-Absatz-Standardschriftart"/>
    <w:rsid w:val="00FE2890"/>
  </w:style>
  <w:style w:type="character" w:customStyle="1" w:styleId="WW8Num1z0">
    <w:name w:val="WW8Num1z0"/>
    <w:rsid w:val="00FE2890"/>
    <w:rPr>
      <w:rFonts w:ascii="Symbol" w:hAnsi="Symbol"/>
    </w:rPr>
  </w:style>
  <w:style w:type="character" w:customStyle="1" w:styleId="WW8Num4z0">
    <w:name w:val="WW8Num4z0"/>
    <w:rsid w:val="00FE2890"/>
    <w:rPr>
      <w:rFonts w:ascii="Symbol" w:hAnsi="Symbol"/>
      <w:sz w:val="20"/>
    </w:rPr>
  </w:style>
  <w:style w:type="character" w:customStyle="1" w:styleId="13">
    <w:name w:val="Основной шрифт абзаца1"/>
    <w:rsid w:val="00FE2890"/>
  </w:style>
  <w:style w:type="character" w:customStyle="1" w:styleId="14">
    <w:name w:val="Заголовок №1_"/>
    <w:rsid w:val="00FE2890"/>
    <w:rPr>
      <w:b/>
      <w:bCs/>
      <w:sz w:val="26"/>
      <w:szCs w:val="26"/>
      <w:lang w:eastAsia="ar-SA" w:bidi="ar-SA"/>
    </w:rPr>
  </w:style>
  <w:style w:type="paragraph" w:customStyle="1" w:styleId="ab">
    <w:name w:val="Заголовок"/>
    <w:basedOn w:val="a"/>
    <w:next w:val="a3"/>
    <w:rsid w:val="00FE2890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styleId="ac">
    <w:name w:val="List"/>
    <w:basedOn w:val="a3"/>
    <w:rsid w:val="00FE2890"/>
    <w:rPr>
      <w:rFonts w:ascii="Arial" w:hAnsi="Arial" w:cs="Mangal"/>
    </w:rPr>
  </w:style>
  <w:style w:type="paragraph" w:customStyle="1" w:styleId="15">
    <w:name w:val="Название1"/>
    <w:basedOn w:val="a"/>
    <w:rsid w:val="00FE2890"/>
    <w:pPr>
      <w:suppressLineNumbers/>
      <w:suppressAutoHyphens/>
      <w:spacing w:before="120" w:after="120" w:line="240" w:lineRule="auto"/>
    </w:pPr>
    <w:rPr>
      <w:rFonts w:ascii="Arial" w:eastAsia="Arial Unicode MS" w:hAnsi="Arial" w:cs="Mangal"/>
      <w:i/>
      <w:iCs/>
      <w:color w:val="000000"/>
      <w:sz w:val="20"/>
      <w:szCs w:val="24"/>
      <w:lang w:eastAsia="ar-SA"/>
    </w:rPr>
  </w:style>
  <w:style w:type="paragraph" w:customStyle="1" w:styleId="16">
    <w:name w:val="Указатель1"/>
    <w:basedOn w:val="a"/>
    <w:rsid w:val="00FE2890"/>
    <w:pPr>
      <w:suppressLineNumbers/>
      <w:suppressAutoHyphens/>
      <w:spacing w:after="0" w:line="240" w:lineRule="auto"/>
    </w:pPr>
    <w:rPr>
      <w:rFonts w:ascii="Arial" w:eastAsia="Arial Unicode MS" w:hAnsi="Arial" w:cs="Mangal"/>
      <w:color w:val="000000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FE2890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FE289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FE28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FE2890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unhideWhenUsed/>
    <w:rsid w:val="00FE2890"/>
    <w:pPr>
      <w:suppressAutoHyphens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rsid w:val="00FE2890"/>
    <w:rPr>
      <w:rFonts w:ascii="Tahoma" w:eastAsia="Arial Unicode MS" w:hAnsi="Tahoma" w:cs="Tahoma"/>
      <w:color w:val="000000"/>
      <w:sz w:val="16"/>
      <w:szCs w:val="16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E2890"/>
  </w:style>
  <w:style w:type="paragraph" w:customStyle="1" w:styleId="ParagraphStyle">
    <w:name w:val="Paragraph Style"/>
    <w:rsid w:val="00FE28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FE2890"/>
    <w:rPr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7C3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Emphasis"/>
    <w:basedOn w:val="a0"/>
    <w:qFormat/>
    <w:rsid w:val="007C397B"/>
    <w:rPr>
      <w:rFonts w:cs="Times New Roman"/>
      <w:i/>
      <w:iCs/>
    </w:rPr>
  </w:style>
  <w:style w:type="character" w:styleId="af4">
    <w:name w:val="Strong"/>
    <w:basedOn w:val="a0"/>
    <w:qFormat/>
    <w:rsid w:val="007C397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C397B"/>
  </w:style>
  <w:style w:type="paragraph" w:styleId="af5">
    <w:name w:val="List Paragraph"/>
    <w:basedOn w:val="a"/>
    <w:uiPriority w:val="34"/>
    <w:qFormat/>
    <w:rsid w:val="007C39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Табличный 1"/>
    <w:basedOn w:val="a"/>
    <w:rsid w:val="000A79FE"/>
    <w:pPr>
      <w:spacing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8">
    <w:name w:val="Абзац списка1"/>
    <w:basedOn w:val="a"/>
    <w:rsid w:val="000A79FE"/>
    <w:pPr>
      <w:ind w:left="720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qFormat/>
    <w:rsid w:val="000A79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0A7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A79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-05">
    <w:name w:val="-0.5"/>
    <w:rsid w:val="000A79FE"/>
  </w:style>
  <w:style w:type="character" w:customStyle="1" w:styleId="-15">
    <w:name w:val="-1.5"/>
    <w:rsid w:val="000A79FE"/>
  </w:style>
  <w:style w:type="character" w:customStyle="1" w:styleId="-2">
    <w:name w:val="-2"/>
    <w:rsid w:val="000A79FE"/>
  </w:style>
  <w:style w:type="character" w:customStyle="1" w:styleId="150">
    <w:name w:val="1.5"/>
    <w:rsid w:val="000A79FE"/>
  </w:style>
  <w:style w:type="character" w:customStyle="1" w:styleId="0">
    <w:name w:val="0"/>
    <w:rsid w:val="000A79FE"/>
  </w:style>
  <w:style w:type="character" w:customStyle="1" w:styleId="-1">
    <w:name w:val="-1"/>
    <w:rsid w:val="000A79FE"/>
  </w:style>
  <w:style w:type="paragraph" w:customStyle="1" w:styleId="Tabl">
    <w:name w:val="Tabl"/>
    <w:basedOn w:val="a"/>
    <w:rsid w:val="000A79FE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styleId="af9">
    <w:name w:val="footnote text"/>
    <w:basedOn w:val="a"/>
    <w:link w:val="afa"/>
    <w:semiHidden/>
    <w:rsid w:val="000A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0A7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0A79FE"/>
    <w:rPr>
      <w:vertAlign w:val="superscript"/>
    </w:rPr>
  </w:style>
  <w:style w:type="character" w:customStyle="1" w:styleId="05">
    <w:name w:val="0.5"/>
    <w:rsid w:val="000A79FE"/>
  </w:style>
  <w:style w:type="character" w:customStyle="1" w:styleId="40">
    <w:name w:val="Заголовок 4 Знак"/>
    <w:basedOn w:val="a0"/>
    <w:link w:val="4"/>
    <w:rsid w:val="006573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573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6573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73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page number"/>
    <w:basedOn w:val="a0"/>
    <w:rsid w:val="006573AA"/>
  </w:style>
  <w:style w:type="paragraph" w:customStyle="1" w:styleId="22">
    <w:name w:val="Абзац списка2"/>
    <w:basedOn w:val="a"/>
    <w:rsid w:val="006F0125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3">
    <w:name w:val="Заголовок №2_"/>
    <w:link w:val="24"/>
    <w:locked/>
    <w:rsid w:val="0035527C"/>
    <w:rPr>
      <w:rFonts w:ascii="Calibri" w:eastAsia="Times New Roman" w:hAnsi="Calibri"/>
      <w:sz w:val="42"/>
      <w:shd w:val="clear" w:color="auto" w:fill="FFFFFF"/>
    </w:rPr>
  </w:style>
  <w:style w:type="paragraph" w:customStyle="1" w:styleId="24">
    <w:name w:val="Заголовок №2"/>
    <w:basedOn w:val="a"/>
    <w:link w:val="23"/>
    <w:rsid w:val="0035527C"/>
    <w:pPr>
      <w:shd w:val="clear" w:color="auto" w:fill="FFFFFF"/>
      <w:spacing w:after="120" w:line="514" w:lineRule="exact"/>
      <w:outlineLvl w:val="1"/>
    </w:pPr>
    <w:rPr>
      <w:rFonts w:ascii="Calibri" w:eastAsia="Times New Roman" w:hAnsi="Calibri"/>
      <w:sz w:val="42"/>
    </w:rPr>
  </w:style>
  <w:style w:type="paragraph" w:customStyle="1" w:styleId="Style1">
    <w:name w:val="Style1"/>
    <w:basedOn w:val="a"/>
    <w:uiPriority w:val="99"/>
    <w:rsid w:val="003552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52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527C"/>
    <w:pPr>
      <w:widowControl w:val="0"/>
      <w:autoSpaceDE w:val="0"/>
      <w:autoSpaceDN w:val="0"/>
      <w:adjustRightInd w:val="0"/>
      <w:spacing w:after="0" w:line="274" w:lineRule="exact"/>
      <w:ind w:firstLine="446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527C"/>
    <w:pPr>
      <w:widowControl w:val="0"/>
      <w:autoSpaceDE w:val="0"/>
      <w:autoSpaceDN w:val="0"/>
      <w:adjustRightInd w:val="0"/>
      <w:spacing w:after="0" w:line="269" w:lineRule="exact"/>
      <w:ind w:firstLine="922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552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5527C"/>
    <w:pPr>
      <w:widowControl w:val="0"/>
      <w:autoSpaceDE w:val="0"/>
      <w:autoSpaceDN w:val="0"/>
      <w:adjustRightInd w:val="0"/>
      <w:spacing w:after="0" w:line="320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5527C"/>
    <w:pPr>
      <w:widowControl w:val="0"/>
      <w:autoSpaceDE w:val="0"/>
      <w:autoSpaceDN w:val="0"/>
      <w:adjustRightInd w:val="0"/>
      <w:spacing w:after="0" w:line="307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5527C"/>
    <w:pPr>
      <w:widowControl w:val="0"/>
      <w:autoSpaceDE w:val="0"/>
      <w:autoSpaceDN w:val="0"/>
      <w:adjustRightInd w:val="0"/>
      <w:spacing w:after="0" w:line="269" w:lineRule="exact"/>
      <w:ind w:firstLine="840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5527C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29">
    <w:name w:val="Font Style29"/>
    <w:uiPriority w:val="99"/>
    <w:rsid w:val="0035527C"/>
    <w:rPr>
      <w:rFonts w:ascii="Century Schoolbook" w:hAnsi="Century Schoolbook" w:cs="Century Schoolbook"/>
      <w:sz w:val="24"/>
      <w:szCs w:val="24"/>
    </w:rPr>
  </w:style>
  <w:style w:type="character" w:customStyle="1" w:styleId="FontStyle30">
    <w:name w:val="Font Style30"/>
    <w:uiPriority w:val="99"/>
    <w:rsid w:val="0035527C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39">
    <w:name w:val="Font Style39"/>
    <w:uiPriority w:val="99"/>
    <w:rsid w:val="0035527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8">
    <w:name w:val="Font Style18"/>
    <w:uiPriority w:val="99"/>
    <w:rsid w:val="00B3489C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19">
    <w:name w:val="Font Style19"/>
    <w:uiPriority w:val="99"/>
    <w:rsid w:val="00B3489C"/>
    <w:rPr>
      <w:rFonts w:ascii="Century Schoolbook" w:hAnsi="Century Schoolbook" w:cs="Century Schoolbook"/>
      <w:sz w:val="24"/>
      <w:szCs w:val="24"/>
    </w:rPr>
  </w:style>
  <w:style w:type="character" w:customStyle="1" w:styleId="FontStyle31">
    <w:name w:val="Font Style31"/>
    <w:uiPriority w:val="99"/>
    <w:rsid w:val="00B3489C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B3489C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EE6AC6"/>
    <w:rPr>
      <w:rFonts w:ascii="Arial" w:hAnsi="Arial" w:cs="Arial"/>
      <w:sz w:val="20"/>
      <w:szCs w:val="20"/>
    </w:rPr>
  </w:style>
  <w:style w:type="paragraph" w:styleId="afd">
    <w:name w:val="No Spacing"/>
    <w:uiPriority w:val="1"/>
    <w:qFormat/>
    <w:rsid w:val="00EE6AC6"/>
    <w:pPr>
      <w:spacing w:after="0" w:line="240" w:lineRule="auto"/>
    </w:pPr>
  </w:style>
  <w:style w:type="paragraph" w:customStyle="1" w:styleId="Style2">
    <w:name w:val="Style2"/>
    <w:basedOn w:val="a"/>
    <w:rsid w:val="00F200BE"/>
    <w:pPr>
      <w:widowControl w:val="0"/>
      <w:autoSpaceDE w:val="0"/>
      <w:autoSpaceDN w:val="0"/>
      <w:adjustRightInd w:val="0"/>
      <w:spacing w:after="0" w:line="277" w:lineRule="exact"/>
      <w:ind w:firstLine="298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E67D26"/>
    <w:rPr>
      <w:rFonts w:ascii="Century Schoolbook" w:hAnsi="Century Schoolbook" w:cs="Century Schoolbook"/>
      <w:sz w:val="16"/>
      <w:szCs w:val="16"/>
    </w:rPr>
  </w:style>
  <w:style w:type="character" w:customStyle="1" w:styleId="FontStyle93">
    <w:name w:val="Font Style93"/>
    <w:basedOn w:val="a0"/>
    <w:uiPriority w:val="99"/>
    <w:rsid w:val="00E67D26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00">
    <w:name w:val="Font Style100"/>
    <w:basedOn w:val="a0"/>
    <w:uiPriority w:val="99"/>
    <w:rsid w:val="00E67D26"/>
    <w:rPr>
      <w:rFonts w:ascii="Century Schoolbook" w:hAnsi="Century Schoolbook" w:cs="Century Schoolbook"/>
      <w:b/>
      <w:bCs/>
      <w:spacing w:val="-10"/>
      <w:sz w:val="14"/>
      <w:szCs w:val="14"/>
    </w:rPr>
  </w:style>
  <w:style w:type="paragraph" w:customStyle="1" w:styleId="Style22">
    <w:name w:val="Style22"/>
    <w:basedOn w:val="a"/>
    <w:uiPriority w:val="99"/>
    <w:rsid w:val="00E67D2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67D2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E67D26"/>
    <w:rPr>
      <w:rFonts w:ascii="Century Schoolbook" w:hAnsi="Century Schoolbook" w:cs="Century Schoolbook"/>
      <w:sz w:val="38"/>
      <w:szCs w:val="38"/>
    </w:rPr>
  </w:style>
  <w:style w:type="paragraph" w:customStyle="1" w:styleId="Style34">
    <w:name w:val="Style34"/>
    <w:basedOn w:val="a"/>
    <w:uiPriority w:val="99"/>
    <w:rsid w:val="00E67D2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E67D26"/>
    <w:rPr>
      <w:rFonts w:ascii="Century Schoolbook" w:hAnsi="Century Schoolbook" w:cs="Century Schoolbook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E4FD-5937-40E0-8C85-594683BE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91</Pages>
  <Words>20735</Words>
  <Characters>118193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Ковдря МВ</cp:lastModifiedBy>
  <cp:revision>38</cp:revision>
  <cp:lastPrinted>2017-10-12T10:56:00Z</cp:lastPrinted>
  <dcterms:created xsi:type="dcterms:W3CDTF">2016-10-20T16:28:00Z</dcterms:created>
  <dcterms:modified xsi:type="dcterms:W3CDTF">2017-10-25T11:32:00Z</dcterms:modified>
</cp:coreProperties>
</file>