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2" w:rsidRPr="00EB3215" w:rsidRDefault="00C65F72" w:rsidP="00C65F72">
      <w:pPr>
        <w:pStyle w:val="a7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EB3215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C65F72" w:rsidRPr="00EB3215" w:rsidRDefault="00C65F72" w:rsidP="00C65F72">
      <w:pPr>
        <w:pStyle w:val="a7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C65F72" w:rsidRPr="00EB3215" w:rsidRDefault="00C65F72" w:rsidP="00C65F72">
      <w:pPr>
        <w:pStyle w:val="a7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C65F72" w:rsidRPr="00EB3215" w:rsidRDefault="00C65F72" w:rsidP="00C65F72">
      <w:pPr>
        <w:spacing w:line="252" w:lineRule="auto"/>
        <w:jc w:val="center"/>
        <w:rPr>
          <w:lang w:bidi="en-US"/>
        </w:rPr>
      </w:pPr>
    </w:p>
    <w:p w:rsidR="00C65F72" w:rsidRPr="009024EB" w:rsidRDefault="00C65F72" w:rsidP="00C65F72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C65F72" w:rsidRDefault="00C65F72" w:rsidP="00C65F72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C65F72" w:rsidRPr="001B2665" w:rsidRDefault="00C65F72" w:rsidP="00C65F72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</w:t>
      </w:r>
      <w:r w:rsidR="0024634D">
        <w:rPr>
          <w:rFonts w:ascii="Times New Roman" w:hAnsi="Times New Roman" w:cs="Times New Roman"/>
          <w:sz w:val="24"/>
          <w:szCs w:val="24"/>
          <w:lang w:bidi="en-US"/>
        </w:rPr>
        <w:t xml:space="preserve">          Приказ  от 31.08.</w:t>
      </w:r>
      <w:r w:rsidR="00823E51">
        <w:rPr>
          <w:rFonts w:ascii="Times New Roman" w:hAnsi="Times New Roman" w:cs="Times New Roman"/>
          <w:sz w:val="24"/>
          <w:szCs w:val="24"/>
          <w:lang w:bidi="en-US"/>
        </w:rPr>
        <w:t>2021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>______</w:t>
      </w:r>
    </w:p>
    <w:p w:rsidR="00977BFD" w:rsidRDefault="00C65F72" w:rsidP="00C65F72">
      <w:pPr>
        <w:jc w:val="right"/>
      </w:pPr>
      <w:r>
        <w:rPr>
          <w:lang w:bidi="en-US"/>
        </w:rPr>
        <w:t xml:space="preserve">                                                                                                _________  </w:t>
      </w:r>
      <w:r w:rsidRPr="001B2665">
        <w:rPr>
          <w:lang w:bidi="en-US"/>
        </w:rPr>
        <w:t>Коломейцева</w:t>
      </w:r>
      <w:r>
        <w:rPr>
          <w:lang w:bidi="en-US"/>
        </w:rPr>
        <w:t xml:space="preserve"> Е.А.</w:t>
      </w:r>
    </w:p>
    <w:p w:rsidR="00977BFD" w:rsidRDefault="00977BFD" w:rsidP="00977BFD"/>
    <w:p w:rsidR="00977BFD" w:rsidRDefault="00977BFD" w:rsidP="00977BFD"/>
    <w:p w:rsidR="00E23597" w:rsidRDefault="00E23597" w:rsidP="00E23597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3834E1" w:rsidRDefault="003834E1" w:rsidP="00E23597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3834E1" w:rsidRDefault="003834E1" w:rsidP="00E23597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3834E1" w:rsidRPr="00E23597" w:rsidRDefault="003834E1" w:rsidP="00E23597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E23597" w:rsidRDefault="00E23597" w:rsidP="00E2359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E23597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963A21" w:rsidRDefault="00963A21" w:rsidP="00E2359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дополнительного образования</w:t>
      </w:r>
    </w:p>
    <w:p w:rsidR="00963A21" w:rsidRPr="00E23597" w:rsidRDefault="00963A21" w:rsidP="00E2359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художественной направленности</w:t>
      </w:r>
    </w:p>
    <w:p w:rsidR="00E23597" w:rsidRPr="00E23597" w:rsidRDefault="00C65F72" w:rsidP="00963A21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«</w:t>
      </w:r>
      <w:r w:rsidR="00263F55">
        <w:rPr>
          <w:rFonts w:eastAsia="Calibri"/>
          <w:b/>
          <w:sz w:val="44"/>
          <w:szCs w:val="44"/>
          <w:lang w:eastAsia="en-US"/>
        </w:rPr>
        <w:t>Мир в красках</w:t>
      </w:r>
      <w:r w:rsidR="00E23597" w:rsidRPr="00E23597">
        <w:rPr>
          <w:rFonts w:eastAsia="Calibri"/>
          <w:b/>
          <w:sz w:val="44"/>
          <w:szCs w:val="44"/>
          <w:lang w:eastAsia="en-US"/>
        </w:rPr>
        <w:t>»</w:t>
      </w:r>
    </w:p>
    <w:p w:rsidR="00E23597" w:rsidRPr="00E23597" w:rsidRDefault="00E23597" w:rsidP="00E2359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E23597" w:rsidRPr="00E23597" w:rsidRDefault="00823E51" w:rsidP="00E23597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3</w:t>
      </w:r>
      <w:r w:rsidR="0024634D">
        <w:rPr>
          <w:rFonts w:eastAsia="Calibri"/>
          <w:sz w:val="36"/>
          <w:szCs w:val="36"/>
          <w:lang w:eastAsia="en-US"/>
        </w:rPr>
        <w:t xml:space="preserve"> класс</w:t>
      </w:r>
    </w:p>
    <w:p w:rsidR="0024634D" w:rsidRPr="00945BF2" w:rsidRDefault="0024634D" w:rsidP="0024634D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Количество часов         </w:t>
      </w:r>
      <w:r>
        <w:rPr>
          <w:b/>
          <w:sz w:val="28"/>
          <w:szCs w:val="28"/>
          <w:lang w:bidi="en-US"/>
        </w:rPr>
        <w:t xml:space="preserve">                              33</w:t>
      </w:r>
    </w:p>
    <w:p w:rsidR="0024634D" w:rsidRDefault="0024634D" w:rsidP="0024634D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Учитель                                                 </w:t>
      </w:r>
      <w:r>
        <w:rPr>
          <w:b/>
          <w:sz w:val="28"/>
          <w:szCs w:val="28"/>
          <w:lang w:bidi="en-US"/>
        </w:rPr>
        <w:t>Чуйко Татьяна Григорьевна</w:t>
      </w:r>
    </w:p>
    <w:p w:rsidR="0024634D" w:rsidRDefault="0024634D" w:rsidP="0024634D">
      <w:pPr>
        <w:spacing w:line="252" w:lineRule="auto"/>
        <w:rPr>
          <w:b/>
          <w:sz w:val="28"/>
          <w:szCs w:val="28"/>
          <w:lang w:bidi="en-US"/>
        </w:rPr>
      </w:pPr>
    </w:p>
    <w:p w:rsidR="0024634D" w:rsidRPr="002F34E6" w:rsidRDefault="0024634D" w:rsidP="0024634D">
      <w:pPr>
        <w:spacing w:line="252" w:lineRule="auto"/>
        <w:rPr>
          <w:b/>
          <w:sz w:val="28"/>
          <w:szCs w:val="28"/>
          <w:lang w:bidi="en-US"/>
        </w:rPr>
      </w:pPr>
      <w:r w:rsidRPr="002F34E6">
        <w:rPr>
          <w:b/>
          <w:sz w:val="28"/>
          <w:szCs w:val="28"/>
          <w:lang w:bidi="en-US"/>
        </w:rPr>
        <w:t>Учебный год                                                           2021-2022</w:t>
      </w:r>
    </w:p>
    <w:p w:rsidR="0024634D" w:rsidRPr="002F34E6" w:rsidRDefault="0024634D" w:rsidP="0024634D">
      <w:pPr>
        <w:spacing w:line="252" w:lineRule="auto"/>
        <w:jc w:val="center"/>
        <w:rPr>
          <w:b/>
          <w:sz w:val="28"/>
          <w:szCs w:val="28"/>
          <w:lang w:bidi="en-US"/>
        </w:rPr>
      </w:pPr>
    </w:p>
    <w:p w:rsidR="00E23597" w:rsidRPr="00B2670E" w:rsidRDefault="00E23597" w:rsidP="00977BFD">
      <w:pPr>
        <w:autoSpaceDE w:val="0"/>
        <w:autoSpaceDN w:val="0"/>
        <w:adjustRightInd w:val="0"/>
        <w:spacing w:after="100" w:line="20" w:lineRule="atLeast"/>
        <w:jc w:val="center"/>
        <w:rPr>
          <w:sz w:val="36"/>
          <w:szCs w:val="36"/>
        </w:rPr>
      </w:pPr>
    </w:p>
    <w:p w:rsidR="00E23597" w:rsidRDefault="00E23597" w:rsidP="006176CC">
      <w:pPr>
        <w:autoSpaceDE w:val="0"/>
        <w:autoSpaceDN w:val="0"/>
        <w:adjustRightInd w:val="0"/>
        <w:spacing w:after="100" w:line="20" w:lineRule="atLeast"/>
        <w:rPr>
          <w:sz w:val="28"/>
          <w:szCs w:val="28"/>
        </w:rPr>
      </w:pPr>
    </w:p>
    <w:p w:rsidR="006176CC" w:rsidRDefault="006176CC" w:rsidP="006176CC">
      <w:pPr>
        <w:autoSpaceDE w:val="0"/>
        <w:autoSpaceDN w:val="0"/>
        <w:adjustRightInd w:val="0"/>
        <w:spacing w:after="100" w:line="20" w:lineRule="atLeast"/>
        <w:rPr>
          <w:sz w:val="28"/>
          <w:szCs w:val="28"/>
        </w:rPr>
      </w:pPr>
    </w:p>
    <w:p w:rsidR="006176CC" w:rsidRDefault="006176CC" w:rsidP="006176CC">
      <w:pPr>
        <w:autoSpaceDE w:val="0"/>
        <w:autoSpaceDN w:val="0"/>
        <w:adjustRightInd w:val="0"/>
        <w:spacing w:after="100" w:line="20" w:lineRule="atLeast"/>
        <w:rPr>
          <w:sz w:val="28"/>
          <w:szCs w:val="28"/>
        </w:rPr>
      </w:pPr>
    </w:p>
    <w:p w:rsidR="006176CC" w:rsidRDefault="006176CC" w:rsidP="006176CC">
      <w:pPr>
        <w:autoSpaceDE w:val="0"/>
        <w:autoSpaceDN w:val="0"/>
        <w:adjustRightInd w:val="0"/>
        <w:spacing w:after="100" w:line="20" w:lineRule="atLeast"/>
        <w:rPr>
          <w:sz w:val="28"/>
          <w:szCs w:val="28"/>
        </w:rPr>
      </w:pPr>
    </w:p>
    <w:p w:rsidR="00977BFD" w:rsidRDefault="00977BFD" w:rsidP="00977BFD">
      <w:pPr>
        <w:tabs>
          <w:tab w:val="left" w:pos="2160"/>
          <w:tab w:val="left" w:pos="7740"/>
        </w:tabs>
        <w:autoSpaceDE w:val="0"/>
        <w:autoSpaceDN w:val="0"/>
        <w:adjustRightInd w:val="0"/>
        <w:spacing w:after="200" w:line="20" w:lineRule="atLeast"/>
        <w:rPr>
          <w:sz w:val="28"/>
          <w:szCs w:val="28"/>
        </w:rPr>
      </w:pPr>
      <w:r>
        <w:rPr>
          <w:sz w:val="52"/>
          <w:szCs w:val="52"/>
        </w:rPr>
        <w:tab/>
      </w:r>
      <w:r w:rsidR="00B2670E">
        <w:rPr>
          <w:sz w:val="28"/>
          <w:szCs w:val="28"/>
        </w:rPr>
        <w:t xml:space="preserve">      </w:t>
      </w:r>
      <w:r>
        <w:rPr>
          <w:sz w:val="52"/>
          <w:szCs w:val="52"/>
        </w:rPr>
        <w:t xml:space="preserve">                                </w:t>
      </w:r>
    </w:p>
    <w:p w:rsidR="00977BFD" w:rsidRDefault="00977BFD" w:rsidP="00B2670E">
      <w:pPr>
        <w:tabs>
          <w:tab w:val="left" w:pos="2160"/>
          <w:tab w:val="left" w:pos="7740"/>
        </w:tabs>
        <w:autoSpaceDE w:val="0"/>
        <w:autoSpaceDN w:val="0"/>
        <w:adjustRightInd w:val="0"/>
        <w:spacing w:after="200" w:line="20" w:lineRule="atLeas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6176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>
        <w:rPr>
          <w:b/>
          <w:bCs/>
          <w:sz w:val="32"/>
          <w:szCs w:val="32"/>
        </w:rPr>
        <w:t xml:space="preserve">                                      </w:t>
      </w:r>
    </w:p>
    <w:p w:rsidR="00977BFD" w:rsidRDefault="00977BFD" w:rsidP="00977BFD">
      <w:pPr>
        <w:tabs>
          <w:tab w:val="left" w:pos="2160"/>
          <w:tab w:val="left" w:pos="4980"/>
          <w:tab w:val="center" w:pos="5580"/>
          <w:tab w:val="left" w:pos="7740"/>
        </w:tabs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</w:p>
    <w:p w:rsidR="00977BFD" w:rsidRDefault="00977BFD" w:rsidP="00977BFD">
      <w:pPr>
        <w:tabs>
          <w:tab w:val="left" w:pos="2160"/>
          <w:tab w:val="left" w:pos="4980"/>
          <w:tab w:val="center" w:pos="5580"/>
          <w:tab w:val="left" w:pos="7740"/>
        </w:tabs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</w:p>
    <w:p w:rsidR="0016490D" w:rsidRPr="00212C16" w:rsidRDefault="0016490D" w:rsidP="0016490D">
      <w:pPr>
        <w:spacing w:after="200"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lastRenderedPageBreak/>
        <w:t>Содержание</w:t>
      </w:r>
    </w:p>
    <w:p w:rsidR="0016490D" w:rsidRPr="00212C16" w:rsidRDefault="0016490D" w:rsidP="0016490D">
      <w:pPr>
        <w:spacing w:after="200" w:line="276" w:lineRule="auto"/>
        <w:rPr>
          <w:rFonts w:ascii="Times New Roman CYR" w:hAnsi="Times New Roman CYR"/>
          <w:bCs/>
          <w:sz w:val="28"/>
          <w:szCs w:val="19"/>
        </w:rPr>
      </w:pPr>
      <w:r w:rsidRPr="00212C16">
        <w:rPr>
          <w:rFonts w:ascii="Times New Roman CYR" w:hAnsi="Times New Roman CYR"/>
          <w:bCs/>
          <w:color w:val="000000"/>
          <w:sz w:val="28"/>
          <w:szCs w:val="19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</w:t>
      </w:r>
      <w:proofErr w:type="gramStart"/>
      <w:r w:rsidRPr="00212C16">
        <w:rPr>
          <w:rFonts w:ascii="Times New Roman CYR" w:hAnsi="Times New Roman CYR"/>
          <w:bCs/>
          <w:color w:val="000000"/>
          <w:sz w:val="28"/>
          <w:szCs w:val="19"/>
        </w:rPr>
        <w:t xml:space="preserve"> .</w:t>
      </w:r>
      <w:proofErr w:type="gramEnd"/>
      <w:r w:rsidRPr="00212C16">
        <w:rPr>
          <w:rFonts w:ascii="Times New Roman CYR" w:hAnsi="Times New Roman CYR"/>
          <w:bCs/>
          <w:color w:val="000000"/>
          <w:sz w:val="28"/>
          <w:szCs w:val="19"/>
        </w:rPr>
        <w:t xml:space="preserve">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</w:t>
      </w:r>
      <w:r w:rsidRPr="00212C16">
        <w:rPr>
          <w:rFonts w:ascii="Times New Roman CYR" w:hAnsi="Times New Roman CYR"/>
          <w:bCs/>
          <w:sz w:val="28"/>
          <w:szCs w:val="19"/>
        </w:rPr>
        <w:t xml:space="preserve"> художественных изделий.</w:t>
      </w:r>
    </w:p>
    <w:p w:rsidR="0016490D" w:rsidRPr="00815DAB" w:rsidRDefault="0016490D" w:rsidP="0016490D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В результате занятий по предложенной программе учащиеся получат возможность: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совершенствовать навыки трудовой деятельности в коллективе;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достичь оптимального для каждого уровня развития;</w:t>
      </w:r>
    </w:p>
    <w:p w:rsidR="0016490D" w:rsidRPr="00815DAB" w:rsidRDefault="0016490D" w:rsidP="0016490D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сформировать навыки работы с информацией.</w:t>
      </w:r>
    </w:p>
    <w:p w:rsidR="0016490D" w:rsidRDefault="0016490D" w:rsidP="0016490D">
      <w:pPr>
        <w:rPr>
          <w:sz w:val="28"/>
          <w:szCs w:val="28"/>
        </w:rPr>
      </w:pPr>
    </w:p>
    <w:p w:rsidR="0016490D" w:rsidRDefault="0016490D" w:rsidP="0016490D">
      <w:pPr>
        <w:rPr>
          <w:sz w:val="28"/>
          <w:szCs w:val="28"/>
        </w:rPr>
      </w:pP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97D88">
        <w:rPr>
          <w:b/>
          <w:bCs/>
          <w:sz w:val="28"/>
          <w:szCs w:val="28"/>
        </w:rPr>
        <w:t>Практическая значимость.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Особое место во внеурочной работе занимает кружковая деятельность. 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color w:val="333333"/>
          <w:sz w:val="28"/>
          <w:szCs w:val="28"/>
        </w:rPr>
      </w:pPr>
      <w:r w:rsidRPr="00D97D88">
        <w:rPr>
          <w:sz w:val="28"/>
          <w:szCs w:val="28"/>
        </w:rPr>
        <w:lastRenderedPageBreak/>
        <w:t xml:space="preserve">Это занятия практического жизненного опыта, освоения и постижения окружающего мира, красоты, гармонии. Прелесть детских изделий – в их неповторимости. Выставка детских работ дает возможность воспитанникам заново увидеть и оценить свои работы, ощутить радость успеха. 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97D88">
        <w:rPr>
          <w:b/>
          <w:bCs/>
          <w:sz w:val="28"/>
          <w:szCs w:val="28"/>
        </w:rPr>
        <w:t>Прогнозируемый результат: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скоординированы движения кистей рук;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развито творческое воображение;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сформирован интерес к творческой деятельности;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высокая степень интереса младших школьников к содержанию занятий.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sz w:val="28"/>
          <w:szCs w:val="28"/>
        </w:rPr>
        <w:t xml:space="preserve">- </w:t>
      </w:r>
      <w:r w:rsidRPr="00D97D88">
        <w:rPr>
          <w:sz w:val="28"/>
          <w:szCs w:val="28"/>
          <w:lang w:val="en-US"/>
        </w:rPr>
        <w:t> </w:t>
      </w:r>
      <w:r w:rsidRPr="00D97D88">
        <w:rPr>
          <w:color w:val="000000"/>
          <w:sz w:val="28"/>
          <w:szCs w:val="28"/>
        </w:rPr>
        <w:t>приобретение навыка изготовления поделок из разных видов материала.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активное участие в выставках декоративно-прикладного творчества, как на школьном, так и на более высоком уровне.</w:t>
      </w:r>
    </w:p>
    <w:p w:rsidR="0016490D" w:rsidRPr="00D97D88" w:rsidRDefault="0016490D" w:rsidP="0016490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использование поделок-сувениров в качестве подарков; оформление класса, зала для проведения праздничных утренников и др.</w:t>
      </w:r>
    </w:p>
    <w:p w:rsidR="0016490D" w:rsidRPr="007378A0" w:rsidRDefault="0016490D" w:rsidP="0016490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практическое применение</w:t>
      </w:r>
      <w:r w:rsidRPr="00D97D88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своих умений и навыков.</w:t>
      </w:r>
    </w:p>
    <w:p w:rsidR="0016490D" w:rsidRPr="0063766C" w:rsidRDefault="0016490D" w:rsidP="0016490D">
      <w:pPr>
        <w:rPr>
          <w:b/>
          <w:sz w:val="28"/>
          <w:szCs w:val="28"/>
        </w:rPr>
      </w:pPr>
    </w:p>
    <w:p w:rsidR="0016490D" w:rsidRDefault="0016490D" w:rsidP="0016490D">
      <w:pPr>
        <w:rPr>
          <w:b/>
          <w:sz w:val="28"/>
          <w:szCs w:val="28"/>
        </w:rPr>
      </w:pPr>
      <w:r w:rsidRPr="00F45FC4">
        <w:rPr>
          <w:b/>
          <w:sz w:val="28"/>
          <w:szCs w:val="28"/>
        </w:rPr>
        <w:t>Материально-техническое обеспечение программы</w:t>
      </w:r>
    </w:p>
    <w:p w:rsidR="0016490D" w:rsidRPr="00F45FC4" w:rsidRDefault="0016490D" w:rsidP="0016490D">
      <w:pPr>
        <w:rPr>
          <w:b/>
          <w:sz w:val="28"/>
          <w:szCs w:val="28"/>
        </w:rPr>
      </w:pPr>
    </w:p>
    <w:p w:rsidR="0016490D" w:rsidRDefault="0016490D" w:rsidP="0016490D">
      <w:pPr>
        <w:rPr>
          <w:b/>
          <w:sz w:val="28"/>
          <w:szCs w:val="28"/>
        </w:rPr>
      </w:pPr>
      <w:r w:rsidRPr="00410F96">
        <w:rPr>
          <w:b/>
          <w:sz w:val="28"/>
          <w:szCs w:val="28"/>
        </w:rPr>
        <w:t>Дидактическое и техническое оснащение занятий.</w:t>
      </w:r>
    </w:p>
    <w:p w:rsidR="0016490D" w:rsidRPr="00410F96" w:rsidRDefault="0016490D" w:rsidP="0016490D">
      <w:pPr>
        <w:rPr>
          <w:sz w:val="28"/>
          <w:szCs w:val="28"/>
        </w:rPr>
      </w:pPr>
    </w:p>
    <w:p w:rsidR="0016490D" w:rsidRPr="00815DAB" w:rsidRDefault="0016490D" w:rsidP="0016490D">
      <w:pPr>
        <w:rPr>
          <w:sz w:val="28"/>
          <w:szCs w:val="28"/>
        </w:rPr>
      </w:pPr>
      <w:r w:rsidRPr="00815DAB">
        <w:rPr>
          <w:sz w:val="28"/>
          <w:szCs w:val="28"/>
        </w:rPr>
        <w:t>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</w:t>
      </w:r>
    </w:p>
    <w:p w:rsidR="0016490D" w:rsidRPr="00F45FC4" w:rsidRDefault="0016490D" w:rsidP="0016490D">
      <w:pPr>
        <w:rPr>
          <w:b/>
          <w:sz w:val="28"/>
          <w:szCs w:val="28"/>
        </w:rPr>
      </w:pPr>
    </w:p>
    <w:p w:rsidR="0016490D" w:rsidRPr="00F45FC4" w:rsidRDefault="0016490D" w:rsidP="0016490D">
      <w:pPr>
        <w:rPr>
          <w:sz w:val="28"/>
          <w:szCs w:val="28"/>
        </w:rPr>
      </w:pPr>
      <w:r w:rsidRPr="00F45FC4">
        <w:rPr>
          <w:b/>
          <w:bCs/>
          <w:sz w:val="28"/>
          <w:szCs w:val="28"/>
        </w:rPr>
        <w:t> </w:t>
      </w:r>
      <w:r w:rsidRPr="00F45FC4">
        <w:rPr>
          <w:sz w:val="28"/>
          <w:szCs w:val="28"/>
        </w:rPr>
        <w:t xml:space="preserve">Для реализации программы необходимо следующее </w:t>
      </w:r>
      <w:r w:rsidRPr="00F45FC4">
        <w:rPr>
          <w:b/>
          <w:sz w:val="28"/>
          <w:szCs w:val="28"/>
        </w:rPr>
        <w:t>оборудование</w:t>
      </w:r>
      <w:r w:rsidRPr="00F45FC4">
        <w:rPr>
          <w:sz w:val="28"/>
          <w:szCs w:val="28"/>
        </w:rPr>
        <w:t>:</w:t>
      </w:r>
    </w:p>
    <w:p w:rsidR="0016490D" w:rsidRPr="00F45FC4" w:rsidRDefault="0016490D" w:rsidP="0016490D">
      <w:pPr>
        <w:numPr>
          <w:ilvl w:val="0"/>
          <w:numId w:val="1"/>
        </w:numPr>
        <w:rPr>
          <w:sz w:val="28"/>
          <w:szCs w:val="28"/>
        </w:rPr>
      </w:pPr>
      <w:r w:rsidRPr="00F45FC4">
        <w:rPr>
          <w:sz w:val="28"/>
          <w:szCs w:val="28"/>
        </w:rPr>
        <w:t xml:space="preserve">компьютер </w:t>
      </w:r>
    </w:p>
    <w:p w:rsidR="0016490D" w:rsidRPr="00F45FC4" w:rsidRDefault="0016490D" w:rsidP="0016490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45FC4">
        <w:rPr>
          <w:sz w:val="28"/>
          <w:szCs w:val="28"/>
        </w:rPr>
        <w:t>медиапроектор</w:t>
      </w:r>
      <w:proofErr w:type="spellEnd"/>
      <w:r w:rsidRPr="00F45FC4">
        <w:rPr>
          <w:sz w:val="28"/>
          <w:szCs w:val="28"/>
        </w:rPr>
        <w:t xml:space="preserve"> </w:t>
      </w:r>
    </w:p>
    <w:p w:rsidR="0016490D" w:rsidRPr="00F45FC4" w:rsidRDefault="0016490D" w:rsidP="0016490D">
      <w:pPr>
        <w:rPr>
          <w:sz w:val="28"/>
          <w:szCs w:val="28"/>
        </w:rPr>
      </w:pPr>
    </w:p>
    <w:p w:rsidR="0016490D" w:rsidRPr="00F45FC4" w:rsidRDefault="0016490D" w:rsidP="0016490D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Инструменты и приспособления:</w:t>
      </w:r>
      <w:r w:rsidRPr="00F45FC4">
        <w:rPr>
          <w:b/>
          <w:bCs/>
          <w:sz w:val="28"/>
          <w:szCs w:val="28"/>
        </w:rPr>
        <w:t xml:space="preserve"> </w:t>
      </w:r>
    </w:p>
    <w:p w:rsidR="0016490D" w:rsidRPr="00F45FC4" w:rsidRDefault="0016490D" w:rsidP="0016490D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простой карандаш </w:t>
      </w:r>
    </w:p>
    <w:p w:rsidR="0016490D" w:rsidRPr="00F45FC4" w:rsidRDefault="0016490D" w:rsidP="0016490D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линейка </w:t>
      </w:r>
    </w:p>
    <w:p w:rsidR="0016490D" w:rsidRPr="00F45FC4" w:rsidRDefault="0016490D" w:rsidP="0016490D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 ножницы канцелярские с закругленными концами</w:t>
      </w:r>
    </w:p>
    <w:p w:rsidR="0016490D" w:rsidRPr="00F45FC4" w:rsidRDefault="0016490D" w:rsidP="0016490D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 кисточка для клея и красок </w:t>
      </w:r>
    </w:p>
    <w:p w:rsidR="0016490D" w:rsidRPr="00D8368D" w:rsidRDefault="0016490D" w:rsidP="0016490D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lastRenderedPageBreak/>
        <w:t xml:space="preserve"> иголки швейные </w:t>
      </w:r>
    </w:p>
    <w:p w:rsidR="0016490D" w:rsidRPr="00F45FC4" w:rsidRDefault="0016490D" w:rsidP="0016490D">
      <w:pPr>
        <w:numPr>
          <w:ilvl w:val="0"/>
          <w:numId w:val="2"/>
        </w:numPr>
        <w:rPr>
          <w:b/>
          <w:sz w:val="28"/>
          <w:szCs w:val="28"/>
        </w:rPr>
      </w:pPr>
      <w:r w:rsidRPr="00F45FC4">
        <w:rPr>
          <w:bCs/>
          <w:sz w:val="28"/>
          <w:szCs w:val="28"/>
        </w:rPr>
        <w:t xml:space="preserve"> доски для работы с пластилином</w:t>
      </w:r>
    </w:p>
    <w:p w:rsidR="0016490D" w:rsidRPr="00F45FC4" w:rsidRDefault="0016490D" w:rsidP="0016490D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Материалы:</w:t>
      </w:r>
      <w:r w:rsidRPr="00F45FC4">
        <w:rPr>
          <w:b/>
          <w:bCs/>
          <w:sz w:val="28"/>
          <w:szCs w:val="28"/>
        </w:rPr>
        <w:t xml:space="preserve"> </w:t>
      </w:r>
    </w:p>
    <w:p w:rsidR="0016490D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Пластилин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соленое тесто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бумага цветная для аппликаций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двухсторонняя цветная бумага для оригами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картон белый и цветной</w:t>
      </w:r>
    </w:p>
    <w:p w:rsidR="0016490D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кань: ситец </w:t>
      </w:r>
    </w:p>
    <w:p w:rsidR="0016490D" w:rsidRPr="00B2198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природный материал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шишки, каштаны, листья и т.д.)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крупы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пшено, гречка), макароны</w:t>
      </w:r>
    </w:p>
    <w:p w:rsidR="0016490D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гофрированная бумага</w:t>
      </w:r>
    </w:p>
    <w:p w:rsidR="0016490D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салфетки (разных цветов)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бросовый материал (спичечные коробки, крышки и т.д.)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нитки швейные 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клей ПВА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ватные диски</w:t>
      </w:r>
    </w:p>
    <w:p w:rsidR="0016490D" w:rsidRPr="00F45FC4" w:rsidRDefault="0016490D" w:rsidP="0016490D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бисер, бусины</w:t>
      </w:r>
    </w:p>
    <w:p w:rsidR="0016490D" w:rsidRDefault="0016490D" w:rsidP="001649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490D" w:rsidRPr="00E02A54" w:rsidRDefault="0016490D" w:rsidP="0016490D">
      <w:pPr>
        <w:rPr>
          <w:b/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перед началом занятий </w:t>
      </w:r>
    </w:p>
    <w:p w:rsidR="0016490D" w:rsidRPr="00772A0F" w:rsidRDefault="0016490D" w:rsidP="0016490D">
      <w:pPr>
        <w:rPr>
          <w:sz w:val="28"/>
          <w:szCs w:val="28"/>
        </w:rPr>
      </w:pPr>
    </w:p>
    <w:p w:rsidR="0016490D" w:rsidRPr="00772A0F" w:rsidRDefault="0016490D" w:rsidP="0016490D">
      <w:pPr>
        <w:rPr>
          <w:sz w:val="28"/>
          <w:szCs w:val="28"/>
        </w:rPr>
      </w:pPr>
      <w:r w:rsidRPr="00772A0F">
        <w:rPr>
          <w:sz w:val="28"/>
          <w:szCs w:val="28"/>
        </w:rPr>
        <w:t>1. Приготовить необходимые материалы и инструменты. </w:t>
      </w:r>
      <w:r w:rsidRPr="00772A0F">
        <w:rPr>
          <w:sz w:val="28"/>
          <w:szCs w:val="28"/>
        </w:rPr>
        <w:br/>
        <w:t>2. Внимательно выслушать инструктаж по ТБ при выполнении работы. </w:t>
      </w:r>
      <w:r w:rsidRPr="00772A0F">
        <w:rPr>
          <w:sz w:val="28"/>
          <w:szCs w:val="28"/>
        </w:rPr>
        <w:br/>
        <w:t>3. Входить в кабинет спокойно, не торопясь. </w:t>
      </w:r>
      <w:r w:rsidRPr="00772A0F">
        <w:rPr>
          <w:sz w:val="28"/>
          <w:szCs w:val="28"/>
        </w:rPr>
        <w:br/>
      </w:r>
    </w:p>
    <w:p w:rsidR="0016490D" w:rsidRPr="00E02A54" w:rsidRDefault="0016490D" w:rsidP="0016490D">
      <w:pPr>
        <w:rPr>
          <w:b/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во время занятий </w:t>
      </w:r>
    </w:p>
    <w:p w:rsidR="0016490D" w:rsidRPr="00772A0F" w:rsidRDefault="0016490D" w:rsidP="0016490D">
      <w:pPr>
        <w:rPr>
          <w:sz w:val="28"/>
          <w:szCs w:val="28"/>
        </w:rPr>
      </w:pPr>
    </w:p>
    <w:p w:rsidR="0016490D" w:rsidRPr="00772A0F" w:rsidRDefault="0016490D" w:rsidP="0016490D">
      <w:pPr>
        <w:rPr>
          <w:sz w:val="28"/>
          <w:szCs w:val="28"/>
        </w:rPr>
      </w:pPr>
      <w:r w:rsidRPr="00772A0F">
        <w:rPr>
          <w:sz w:val="28"/>
          <w:szCs w:val="28"/>
        </w:rPr>
        <w:t>1. Выполнять все действия только по указанию учителя. </w:t>
      </w:r>
      <w:r w:rsidRPr="00772A0F">
        <w:rPr>
          <w:sz w:val="28"/>
          <w:szCs w:val="28"/>
        </w:rPr>
        <w:br/>
        <w:t>2. Ножницы передавать друг другу острым концом вниз. </w:t>
      </w:r>
      <w:r w:rsidRPr="00772A0F">
        <w:rPr>
          <w:sz w:val="28"/>
          <w:szCs w:val="28"/>
        </w:rPr>
        <w:br/>
        <w:t>3. При резании бумаги, ткани не направлять ножницы к себе или товарищу. </w:t>
      </w:r>
      <w:r w:rsidRPr="00772A0F">
        <w:rPr>
          <w:sz w:val="28"/>
          <w:szCs w:val="28"/>
        </w:rPr>
        <w:br/>
        <w:t>4. Не делать резких движений во время работы. </w:t>
      </w:r>
      <w:r w:rsidRPr="00772A0F">
        <w:rPr>
          <w:sz w:val="28"/>
          <w:szCs w:val="28"/>
        </w:rPr>
        <w:br/>
        <w:t>5. Соблюдать порядок на рабочем месте и дисциплину.. </w:t>
      </w:r>
      <w:r w:rsidRPr="00772A0F">
        <w:rPr>
          <w:sz w:val="28"/>
          <w:szCs w:val="28"/>
        </w:rPr>
        <w:br/>
        <w:t>6. При работе швейной иглой одеть напёрсток. </w:t>
      </w:r>
      <w:r w:rsidRPr="00772A0F">
        <w:rPr>
          <w:sz w:val="28"/>
          <w:szCs w:val="28"/>
        </w:rPr>
        <w:br/>
        <w:t>7. Осторожно пользоваться конторским клеем. </w:t>
      </w:r>
      <w:r w:rsidRPr="00772A0F">
        <w:rPr>
          <w:sz w:val="28"/>
          <w:szCs w:val="28"/>
        </w:rPr>
        <w:br/>
        <w:t>8. Не покидать рабочее место без разрешения учителя. </w:t>
      </w:r>
    </w:p>
    <w:p w:rsidR="0016490D" w:rsidRDefault="0016490D" w:rsidP="0016490D">
      <w:pPr>
        <w:rPr>
          <w:sz w:val="28"/>
          <w:szCs w:val="28"/>
        </w:rPr>
      </w:pPr>
    </w:p>
    <w:p w:rsidR="0016490D" w:rsidRPr="003A3917" w:rsidRDefault="0016490D" w:rsidP="0016490D">
      <w:pPr>
        <w:autoSpaceDE w:val="0"/>
        <w:autoSpaceDN w:val="0"/>
        <w:adjustRightInd w:val="0"/>
        <w:spacing w:after="200" w:line="276" w:lineRule="auto"/>
        <w:ind w:right="-56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 xml:space="preserve">Т/Б при работе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ножницами, иголкой</w:t>
      </w: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Следить, чтобы ножницы не падали на пол, так как при падении они могут поранить тебя и твоего товарища.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Передавать ножницы кольцами вперед с сомкнутыми лезвиями.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Шить с наперстком, чтобы избежать прокола пальца.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lastRenderedPageBreak/>
        <w:t>При шитье не пользоваться ржавой иглой. Так как она плохо прокалывает ткань, легко может сломаться и поранить палец.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Во время работы н</w:t>
      </w:r>
      <w:r>
        <w:rPr>
          <w:rFonts w:ascii="Times New Roman CYR" w:hAnsi="Times New Roman CYR" w:cs="Times New Roman CYR"/>
          <w:sz w:val="28"/>
          <w:szCs w:val="28"/>
        </w:rPr>
        <w:t xml:space="preserve">ельзя вкалывать иголки </w:t>
      </w:r>
      <w:r w:rsidRPr="003A3917">
        <w:rPr>
          <w:rFonts w:ascii="Times New Roman CYR" w:hAnsi="Times New Roman CYR" w:cs="Times New Roman CYR"/>
          <w:sz w:val="28"/>
          <w:szCs w:val="28"/>
        </w:rPr>
        <w:t xml:space="preserve"> в одежду, в стол или случайные предметы. Их надо вкалывать в специальную подушечку.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Нельзя перекусывать нитку зубами, так как можно поранить губы.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Иголки необходимо хранить в игольнице или специальной подушечке, а булавки в коробочке с крышечкой.</w:t>
      </w:r>
    </w:p>
    <w:p w:rsidR="0016490D" w:rsidRPr="003A3917" w:rsidRDefault="0016490D" w:rsidP="001649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Сломанную иглу следует отдать руководителю.</w:t>
      </w:r>
    </w:p>
    <w:p w:rsidR="0016490D" w:rsidRDefault="0016490D" w:rsidP="0016490D">
      <w:pPr>
        <w:rPr>
          <w:sz w:val="28"/>
          <w:szCs w:val="28"/>
        </w:rPr>
      </w:pPr>
    </w:p>
    <w:p w:rsidR="0016490D" w:rsidRDefault="0016490D" w:rsidP="0016490D"/>
    <w:p w:rsidR="00D90BFE" w:rsidRPr="00815DAB" w:rsidRDefault="00D90BFE" w:rsidP="00D90BFE">
      <w:pPr>
        <w:rPr>
          <w:sz w:val="28"/>
          <w:szCs w:val="28"/>
        </w:rPr>
      </w:pPr>
    </w:p>
    <w:p w:rsidR="00E2123E" w:rsidRDefault="00E2123E" w:rsidP="00D90BFE">
      <w:pPr>
        <w:rPr>
          <w:b/>
          <w:bCs/>
          <w:iCs/>
          <w:sz w:val="28"/>
          <w:szCs w:val="28"/>
        </w:rPr>
      </w:pPr>
    </w:p>
    <w:p w:rsidR="00D90BFE" w:rsidRPr="00A76C2D" w:rsidRDefault="00D90BFE" w:rsidP="00D90BFE">
      <w:pPr>
        <w:rPr>
          <w:b/>
          <w:bCs/>
          <w:iCs/>
          <w:sz w:val="28"/>
          <w:szCs w:val="28"/>
        </w:rPr>
      </w:pPr>
      <w:r w:rsidRPr="00815DAB">
        <w:rPr>
          <w:b/>
          <w:bCs/>
          <w:iCs/>
          <w:sz w:val="28"/>
          <w:szCs w:val="28"/>
          <w:lang w:val="x-none"/>
        </w:rPr>
        <w:t>Требования к уровню подготовки обучающихся</w:t>
      </w:r>
      <w:r>
        <w:rPr>
          <w:b/>
          <w:bCs/>
          <w:iCs/>
          <w:sz w:val="28"/>
          <w:szCs w:val="28"/>
        </w:rPr>
        <w:t>.</w:t>
      </w:r>
    </w:p>
    <w:p w:rsidR="00D90BFE" w:rsidRPr="00A76C2D" w:rsidRDefault="00D90BFE" w:rsidP="00D90BFE">
      <w:pPr>
        <w:rPr>
          <w:b/>
          <w:bCs/>
          <w:iCs/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В результате обучения школьники должны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знать: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названия и назначение инструментов;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названия и назначение материалов, их элементарные свойства, использование, применение и доступные способы обработки;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правила организации рабочего места;</w:t>
      </w:r>
    </w:p>
    <w:p w:rsidR="00D90BFE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правила безопасности труда и личной гигиены при работе с различными материалами.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sz w:val="28"/>
          <w:szCs w:val="28"/>
        </w:rPr>
        <w:t xml:space="preserve">  </w:t>
      </w:r>
      <w:r w:rsidRPr="00815DAB">
        <w:rPr>
          <w:b/>
          <w:i/>
          <w:sz w:val="28"/>
          <w:szCs w:val="28"/>
        </w:rPr>
        <w:t>уметь: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правильно организовать рабочее место;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пользоваться инструментами ручного труда, применяя приобретённые навыки на практике;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выполнять работы самостоятельно согласно технологии;</w:t>
      </w:r>
    </w:p>
    <w:p w:rsidR="00D90BFE" w:rsidRPr="007378A0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сотрудничать со своими сверстниками, оказывать товарищескую помощь, проявлять самостоятельность.</w:t>
      </w:r>
    </w:p>
    <w:p w:rsidR="00D90BFE" w:rsidRDefault="00D90BFE" w:rsidP="00D90BFE">
      <w:pPr>
        <w:rPr>
          <w:b/>
          <w:bCs/>
          <w:iCs/>
          <w:sz w:val="28"/>
          <w:szCs w:val="28"/>
        </w:rPr>
      </w:pPr>
      <w:r w:rsidRPr="00EF6BA5">
        <w:rPr>
          <w:b/>
          <w:bCs/>
          <w:iCs/>
          <w:sz w:val="28"/>
          <w:szCs w:val="28"/>
        </w:rPr>
        <w:t>Достижения ребенка:</w:t>
      </w:r>
    </w:p>
    <w:p w:rsidR="00D90BFE" w:rsidRPr="00EF6BA5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ребенок умеет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осуществляет творческий подход к каждой работе;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владеет приёмами работы различными инструментами, знает правила техники безопасности при обращении с ними;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проявляет высокий интерес к изготовлению поделок из различных материалов.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3834E1" w:rsidRPr="00815DAB" w:rsidRDefault="003834E1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>Планируемые результаты освоения учащимися программы курса</w:t>
      </w:r>
    </w:p>
    <w:p w:rsidR="00D90BFE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 xml:space="preserve"> «</w:t>
      </w:r>
      <w:r w:rsidR="00263F55">
        <w:rPr>
          <w:b/>
          <w:sz w:val="28"/>
          <w:szCs w:val="28"/>
        </w:rPr>
        <w:t>Мир в красках</w:t>
      </w:r>
      <w:r w:rsidRPr="00815DAB">
        <w:rPr>
          <w:b/>
          <w:sz w:val="28"/>
          <w:szCs w:val="28"/>
        </w:rPr>
        <w:t>»</w:t>
      </w:r>
    </w:p>
    <w:p w:rsidR="00D90BFE" w:rsidRPr="00815DAB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Прогнозируемый результат: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Скоординированы движения кистей рук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развито творческое воображение у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сформирован интерес к творческой деятельности;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У </w:t>
      </w:r>
      <w:proofErr w:type="gramStart"/>
      <w:r w:rsidRPr="00815DAB">
        <w:rPr>
          <w:b/>
          <w:i/>
          <w:sz w:val="28"/>
          <w:szCs w:val="28"/>
        </w:rPr>
        <w:t>обучающегося</w:t>
      </w:r>
      <w:proofErr w:type="gramEnd"/>
      <w:r w:rsidRPr="00815DAB">
        <w:rPr>
          <w:b/>
          <w:i/>
          <w:sz w:val="28"/>
          <w:szCs w:val="28"/>
        </w:rPr>
        <w:t xml:space="preserve"> будут сформированы: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адекватное понимание причин успешности/</w:t>
      </w:r>
      <w:proofErr w:type="spellStart"/>
      <w:r w:rsidRPr="00815DAB">
        <w:rPr>
          <w:sz w:val="28"/>
          <w:szCs w:val="28"/>
        </w:rPr>
        <w:t>неуспешности</w:t>
      </w:r>
      <w:proofErr w:type="spellEnd"/>
      <w:r w:rsidRPr="00815DAB">
        <w:rPr>
          <w:sz w:val="28"/>
          <w:szCs w:val="28"/>
        </w:rPr>
        <w:t xml:space="preserve"> творческой деятельности.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proofErr w:type="gramStart"/>
      <w:r w:rsidRPr="00815DAB">
        <w:rPr>
          <w:b/>
          <w:i/>
          <w:sz w:val="28"/>
          <w:szCs w:val="28"/>
        </w:rPr>
        <w:t>Обучающийся</w:t>
      </w:r>
      <w:proofErr w:type="gramEnd"/>
      <w:r w:rsidRPr="00815DAB">
        <w:rPr>
          <w:b/>
          <w:i/>
          <w:sz w:val="28"/>
          <w:szCs w:val="28"/>
        </w:rPr>
        <w:t xml:space="preserve"> получит возможность для формирования:</w:t>
      </w:r>
    </w:p>
    <w:p w:rsidR="00D90BFE" w:rsidRPr="00815DAB" w:rsidRDefault="00D90BFE" w:rsidP="00D90BFE">
      <w:pPr>
        <w:numPr>
          <w:ilvl w:val="0"/>
          <w:numId w:val="6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90BFE" w:rsidRPr="00815DAB" w:rsidRDefault="00D90BFE" w:rsidP="00D90BFE">
      <w:pPr>
        <w:numPr>
          <w:ilvl w:val="0"/>
          <w:numId w:val="6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выраженной познавательной мотивации;</w:t>
      </w:r>
    </w:p>
    <w:p w:rsidR="00D90BFE" w:rsidRPr="00815DAB" w:rsidRDefault="00D90BFE" w:rsidP="00D90BFE">
      <w:pPr>
        <w:numPr>
          <w:ilvl w:val="0"/>
          <w:numId w:val="6"/>
        </w:numPr>
        <w:rPr>
          <w:sz w:val="28"/>
          <w:szCs w:val="28"/>
        </w:rPr>
      </w:pPr>
      <w:r w:rsidRPr="00815DAB">
        <w:rPr>
          <w:i/>
          <w:sz w:val="28"/>
          <w:szCs w:val="28"/>
        </w:rPr>
        <w:t>устойчивого интереса к новым способам познания</w:t>
      </w:r>
      <w:r w:rsidRPr="00815DAB">
        <w:rPr>
          <w:sz w:val="28"/>
          <w:szCs w:val="28"/>
        </w:rPr>
        <w:t>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Регулятивные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планировать свои действия;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итоговый и пошаговый контроль;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 воспринимать оценку учителя;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различать способ и результат действия. 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proofErr w:type="gramStart"/>
      <w:r w:rsidRPr="00815DAB">
        <w:rPr>
          <w:b/>
          <w:i/>
          <w:sz w:val="28"/>
          <w:szCs w:val="28"/>
        </w:rPr>
        <w:t>Обучающийся</w:t>
      </w:r>
      <w:proofErr w:type="gramEnd"/>
      <w:r w:rsidRPr="00815DAB">
        <w:rPr>
          <w:b/>
          <w:i/>
          <w:sz w:val="28"/>
          <w:szCs w:val="28"/>
        </w:rPr>
        <w:t xml:space="preserve"> получит возможность научиться:</w:t>
      </w:r>
    </w:p>
    <w:p w:rsidR="00D90BFE" w:rsidRPr="00815DAB" w:rsidRDefault="00D90BFE" w:rsidP="00D90BFE">
      <w:pPr>
        <w:numPr>
          <w:ilvl w:val="0"/>
          <w:numId w:val="8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проявлять познавательную инициативу;</w:t>
      </w:r>
    </w:p>
    <w:p w:rsidR="00D90BFE" w:rsidRPr="00815DAB" w:rsidRDefault="00D90BFE" w:rsidP="00D90BFE">
      <w:pPr>
        <w:numPr>
          <w:ilvl w:val="0"/>
          <w:numId w:val="8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самостоятельно находить варианты решения творческой задачи.</w:t>
      </w:r>
    </w:p>
    <w:p w:rsidR="00D90BFE" w:rsidRPr="00815DAB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Коммуникативные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Учащиеся смогут: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формулировать собственное мнение и позицию;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договариваться, приходить к общему решению;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соблюдать корректность в высказываниях;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задавать вопросы по существу;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контролировать действия партнёра.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proofErr w:type="gramStart"/>
      <w:r w:rsidRPr="00815DAB">
        <w:rPr>
          <w:b/>
          <w:i/>
          <w:sz w:val="28"/>
          <w:szCs w:val="28"/>
        </w:rPr>
        <w:t>Обучающийся</w:t>
      </w:r>
      <w:proofErr w:type="gramEnd"/>
      <w:r w:rsidRPr="00815DAB">
        <w:rPr>
          <w:b/>
          <w:i/>
          <w:sz w:val="28"/>
          <w:szCs w:val="28"/>
        </w:rPr>
        <w:t xml:space="preserve"> получит возможность научиться: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учитывать разные мнения и обосновывать свою позицию;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владеть монологической и диалогической формой речи;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815DAB">
        <w:rPr>
          <w:sz w:val="28"/>
          <w:szCs w:val="28"/>
        </w:rPr>
        <w:t>т.ч</w:t>
      </w:r>
      <w:proofErr w:type="spellEnd"/>
      <w:r w:rsidRPr="00815DAB">
        <w:rPr>
          <w:sz w:val="28"/>
          <w:szCs w:val="28"/>
        </w:rPr>
        <w:t>. контролируемом пространстве Интернет;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высказываться в устной и письменной форме;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анализировать объекты, выделять главное;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синтез (целое из частей);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проводить сравнение, классификацию по разным критериям;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устанавливать причинно-следственные связи;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строить рассуждения об объекте.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proofErr w:type="gramStart"/>
      <w:r w:rsidRPr="00815DAB">
        <w:rPr>
          <w:b/>
          <w:i/>
          <w:sz w:val="28"/>
          <w:szCs w:val="28"/>
        </w:rPr>
        <w:t>Обучающийся</w:t>
      </w:r>
      <w:proofErr w:type="gramEnd"/>
      <w:r w:rsidRPr="00815DAB">
        <w:rPr>
          <w:b/>
          <w:i/>
          <w:sz w:val="28"/>
          <w:szCs w:val="28"/>
        </w:rPr>
        <w:t xml:space="preserve"> получит возможность научиться: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07244F" w:rsidRDefault="0007244F">
      <w:bookmarkStart w:id="0" w:name="_GoBack"/>
      <w:bookmarkEnd w:id="0"/>
    </w:p>
    <w:p w:rsidR="0007244F" w:rsidRDefault="0007244F"/>
    <w:p w:rsidR="0007244F" w:rsidRDefault="0007244F"/>
    <w:p w:rsidR="0007244F" w:rsidRDefault="0007244F">
      <w:pPr>
        <w:sectPr w:rsidR="0007244F" w:rsidSect="007914F4">
          <w:pgSz w:w="11906" w:h="16838"/>
          <w:pgMar w:top="1134" w:right="851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775"/>
        <w:tblW w:w="0" w:type="auto"/>
        <w:tblLook w:val="0000" w:firstRow="0" w:lastRow="0" w:firstColumn="0" w:lastColumn="0" w:noHBand="0" w:noVBand="0"/>
      </w:tblPr>
      <w:tblGrid>
        <w:gridCol w:w="1206"/>
        <w:gridCol w:w="3384"/>
        <w:gridCol w:w="1250"/>
        <w:gridCol w:w="2737"/>
        <w:gridCol w:w="993"/>
      </w:tblGrid>
      <w:tr w:rsidR="0007244F" w:rsidRPr="0007244F" w:rsidTr="002D2B1B">
        <w:trPr>
          <w:trHeight w:val="840"/>
        </w:trPr>
        <w:tc>
          <w:tcPr>
            <w:tcW w:w="9570" w:type="dxa"/>
            <w:gridSpan w:val="5"/>
          </w:tcPr>
          <w:p w:rsidR="0007244F" w:rsidRPr="0007244F" w:rsidRDefault="0007244F" w:rsidP="00DF6692">
            <w:pPr>
              <w:jc w:val="center"/>
              <w:rPr>
                <w:b/>
                <w:sz w:val="28"/>
                <w:szCs w:val="20"/>
                <w:lang w:eastAsia="ar-SA"/>
              </w:rPr>
            </w:pPr>
            <w:r w:rsidRPr="0007244F">
              <w:rPr>
                <w:b/>
                <w:sz w:val="28"/>
                <w:szCs w:val="20"/>
                <w:lang w:eastAsia="ar-SA"/>
              </w:rPr>
              <w:lastRenderedPageBreak/>
              <w:t>ТЕМАТИЧЕСКОЕ ПЛАНИРОВАНИЕ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№-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занятия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         ТЕМА ЗАНЯТИЙ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           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КОЛИЧ.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 ЧАСОВ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jc w:val="center"/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НАГЛЯДНЫЕ ПОСОБИЯ,</w:t>
            </w:r>
          </w:p>
          <w:p w:rsidR="0007244F" w:rsidRPr="0007244F" w:rsidRDefault="0007244F" w:rsidP="0007244F">
            <w:pPr>
              <w:jc w:val="center"/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МАТЕРИАЛ</w:t>
            </w:r>
          </w:p>
        </w:tc>
        <w:tc>
          <w:tcPr>
            <w:tcW w:w="993" w:type="dxa"/>
          </w:tcPr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ДАТА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tabs>
                <w:tab w:val="left" w:pos="2910"/>
                <w:tab w:val="center" w:pos="4850"/>
              </w:tabs>
              <w:spacing w:line="240" w:lineRule="atLeast"/>
              <w:ind w:right="-28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Вводная беседа. Требования к поведению учащихся во время занятия. </w:t>
            </w:r>
          </w:p>
          <w:p w:rsidR="0007244F" w:rsidRPr="0007244F" w:rsidRDefault="0007244F" w:rsidP="0007244F">
            <w:pPr>
              <w:tabs>
                <w:tab w:val="left" w:pos="2910"/>
                <w:tab w:val="center" w:pos="4850"/>
              </w:tabs>
              <w:spacing w:line="240" w:lineRule="atLeast"/>
              <w:ind w:right="-28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Соблюдение порядка на рабочем месте. 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Соблюдение правил по технике безопасности.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Экскурсия по территории школы.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0"/>
                <w:lang w:eastAsia="ar-SA"/>
              </w:rPr>
            </w:pPr>
          </w:p>
          <w:p w:rsidR="0007244F" w:rsidRPr="0007244F" w:rsidRDefault="001244AB" w:rsidP="0007244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0"/>
                <w:szCs w:val="20"/>
                <w:lang w:eastAsia="ar-SA"/>
              </w:rPr>
              <w:t xml:space="preserve">    </w:t>
            </w:r>
          </w:p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Мультимедийный проектор.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02</w:t>
            </w:r>
            <w:r w:rsidR="002D2B1B" w:rsidRPr="00C81585">
              <w:rPr>
                <w:sz w:val="28"/>
                <w:szCs w:val="28"/>
                <w:lang w:eastAsia="ar-SA"/>
              </w:rPr>
              <w:t>/09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Рисование «Осень пришла!» </w:t>
            </w:r>
          </w:p>
          <w:p w:rsidR="0007244F" w:rsidRPr="0007244F" w:rsidRDefault="0007244F" w:rsidP="0007244F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Ознакомление с техникой рисования «печатание» листьями.</w:t>
            </w:r>
          </w:p>
        </w:tc>
        <w:tc>
          <w:tcPr>
            <w:tcW w:w="1250" w:type="dxa"/>
          </w:tcPr>
          <w:p w:rsidR="0007244F" w:rsidRPr="0007244F" w:rsidRDefault="001244AB" w:rsidP="0007244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0"/>
                <w:szCs w:val="20"/>
                <w:lang w:eastAsia="ar-SA"/>
              </w:rPr>
              <w:t xml:space="preserve"> </w:t>
            </w:r>
            <w:r w:rsidRPr="0007244F">
              <w:rPr>
                <w:sz w:val="28"/>
                <w:szCs w:val="28"/>
                <w:lang w:eastAsia="ar-SA"/>
              </w:rPr>
              <w:t>Краски «Акварель», Листья для «печатания»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09</w:t>
            </w:r>
            <w:r w:rsidR="002D2B1B" w:rsidRPr="00C81585">
              <w:rPr>
                <w:sz w:val="28"/>
                <w:szCs w:val="28"/>
                <w:lang w:eastAsia="ar-SA"/>
              </w:rPr>
              <w:t>/09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« Осенние листья»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Бумага, ножницы, клей, схемы изделий 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16</w:t>
            </w:r>
            <w:r w:rsidR="002D2B1B" w:rsidRPr="00C81585">
              <w:rPr>
                <w:sz w:val="28"/>
                <w:szCs w:val="28"/>
                <w:lang w:eastAsia="ar-SA"/>
              </w:rPr>
              <w:t>/09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84" w:type="dxa"/>
          </w:tcPr>
          <w:p w:rsidR="0007244F" w:rsidRPr="0007244F" w:rsidRDefault="0007244F" w:rsidP="009A6BA0">
            <w:pPr>
              <w:rPr>
                <w:sz w:val="28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Беседа « Красота природы </w:t>
            </w:r>
            <w:r w:rsidR="009A6BA0">
              <w:rPr>
                <w:sz w:val="28"/>
                <w:szCs w:val="20"/>
                <w:lang w:eastAsia="ar-SA"/>
              </w:rPr>
              <w:t>Донского края</w:t>
            </w:r>
            <w:r w:rsidRPr="0007244F">
              <w:rPr>
                <w:sz w:val="28"/>
                <w:szCs w:val="20"/>
                <w:lang w:eastAsia="ar-SA"/>
              </w:rPr>
              <w:t xml:space="preserve"> и</w:t>
            </w:r>
            <w:r w:rsidR="009A6BA0">
              <w:rPr>
                <w:sz w:val="28"/>
                <w:szCs w:val="20"/>
                <w:lang w:eastAsia="ar-SA"/>
              </w:rPr>
              <w:t xml:space="preserve"> Ростовской</w:t>
            </w:r>
            <w:r w:rsidRPr="0007244F">
              <w:rPr>
                <w:sz w:val="28"/>
                <w:szCs w:val="20"/>
                <w:lang w:eastAsia="ar-SA"/>
              </w:rPr>
              <w:t xml:space="preserve"> области»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9A6BA0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 xml:space="preserve">Мультимедийный проектор. Презентация «Природа </w:t>
            </w:r>
            <w:r w:rsidR="009A6BA0">
              <w:rPr>
                <w:sz w:val="28"/>
                <w:szCs w:val="20"/>
                <w:lang w:eastAsia="ar-SA"/>
              </w:rPr>
              <w:t>Донского края</w:t>
            </w:r>
            <w:r w:rsidRPr="0007244F">
              <w:rPr>
                <w:sz w:val="28"/>
                <w:szCs w:val="20"/>
                <w:lang w:eastAsia="ar-SA"/>
              </w:rPr>
              <w:t>»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23</w:t>
            </w:r>
            <w:r w:rsidR="002D2B1B" w:rsidRPr="00C81585">
              <w:rPr>
                <w:sz w:val="28"/>
                <w:szCs w:val="28"/>
                <w:lang w:eastAsia="ar-SA"/>
              </w:rPr>
              <w:t>/09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« В лес по грибы». Работа с природным материалом.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 Картон, каштаны, ветки, листья, пластилин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30</w:t>
            </w:r>
            <w:r w:rsidR="002D2B1B" w:rsidRPr="00C81585">
              <w:rPr>
                <w:sz w:val="28"/>
                <w:szCs w:val="28"/>
                <w:lang w:eastAsia="ar-SA"/>
              </w:rPr>
              <w:t>/09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 «Мои домашние           животные» Лепка из пластилина</w:t>
            </w:r>
            <w:proofErr w:type="gramStart"/>
            <w:r w:rsidRPr="0007244F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Пластилин, рисунки домашних животных.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07</w:t>
            </w:r>
            <w:r w:rsidR="002D2B1B" w:rsidRPr="00C81585">
              <w:rPr>
                <w:sz w:val="28"/>
                <w:szCs w:val="28"/>
                <w:lang w:eastAsia="ar-SA"/>
              </w:rPr>
              <w:t>/</w:t>
            </w:r>
            <w:r w:rsidRPr="00C8158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Рисование по замыслу. Техника «разбрызгивания» краски.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Краски «Акварель»,</w:t>
            </w:r>
          </w:p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Бумага.</w:t>
            </w:r>
          </w:p>
        </w:tc>
        <w:tc>
          <w:tcPr>
            <w:tcW w:w="993" w:type="dxa"/>
          </w:tcPr>
          <w:p w:rsidR="0007244F" w:rsidRPr="00C81585" w:rsidRDefault="002D2B1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</w:t>
            </w:r>
            <w:r w:rsidR="001244AB" w:rsidRPr="00C81585">
              <w:rPr>
                <w:sz w:val="28"/>
                <w:szCs w:val="28"/>
                <w:lang w:eastAsia="ar-SA"/>
              </w:rPr>
              <w:t>4</w:t>
            </w:r>
            <w:r w:rsidRPr="00C81585">
              <w:rPr>
                <w:sz w:val="28"/>
                <w:szCs w:val="28"/>
                <w:lang w:eastAsia="ar-SA"/>
              </w:rPr>
              <w:t>/10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Знакомство с соленым тестом. Технология использования.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0"/>
                <w:lang w:eastAsia="ar-SA"/>
              </w:rPr>
              <w:t>Мультимедийный проектор. Презентация «Я леплю из соленого теста»</w:t>
            </w:r>
          </w:p>
        </w:tc>
        <w:tc>
          <w:tcPr>
            <w:tcW w:w="993" w:type="dxa"/>
          </w:tcPr>
          <w:p w:rsidR="0007244F" w:rsidRPr="00C81585" w:rsidRDefault="001244AB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21</w:t>
            </w:r>
            <w:r w:rsidR="002D2B1B" w:rsidRPr="00C81585">
              <w:rPr>
                <w:sz w:val="28"/>
                <w:szCs w:val="28"/>
                <w:lang w:eastAsia="ar-SA"/>
              </w:rPr>
              <w:t>/10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Лепка из соленого теста «Посуда»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Соленое тесто, стек.</w:t>
            </w:r>
          </w:p>
        </w:tc>
        <w:tc>
          <w:tcPr>
            <w:tcW w:w="993" w:type="dxa"/>
          </w:tcPr>
          <w:p w:rsidR="0007244F" w:rsidRPr="00C81585" w:rsidRDefault="00823E51" w:rsidP="000724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28/10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Пластилиновая аппликация «Ветка рябины» (с натуры)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Пластилин, ветка рябины.</w:t>
            </w:r>
          </w:p>
        </w:tc>
        <w:tc>
          <w:tcPr>
            <w:tcW w:w="993" w:type="dxa"/>
          </w:tcPr>
          <w:p w:rsidR="0007244F" w:rsidRPr="00C81585" w:rsidRDefault="00823E51" w:rsidP="000724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1244AB" w:rsidRPr="00C81585">
              <w:rPr>
                <w:sz w:val="28"/>
                <w:szCs w:val="28"/>
                <w:lang w:eastAsia="ar-SA"/>
              </w:rPr>
              <w:t>/11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1244AB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«Композиция и засушенных листьев». 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Картон, засушенные листья, клей.</w:t>
            </w:r>
          </w:p>
        </w:tc>
        <w:tc>
          <w:tcPr>
            <w:tcW w:w="993" w:type="dxa"/>
          </w:tcPr>
          <w:p w:rsidR="0007244F" w:rsidRPr="00C81585" w:rsidRDefault="00823E51" w:rsidP="000724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  <w:r w:rsidR="00DA59D1" w:rsidRPr="00C81585">
              <w:rPr>
                <w:sz w:val="28"/>
                <w:szCs w:val="28"/>
                <w:lang w:eastAsia="ar-SA"/>
              </w:rPr>
              <w:t>/11</w:t>
            </w:r>
          </w:p>
        </w:tc>
      </w:tr>
      <w:tr w:rsidR="0007244F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07244F" w:rsidRPr="0007244F" w:rsidRDefault="00DA59D1" w:rsidP="0007244F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384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Аппликация из бумаги       « Красивое дерево»</w:t>
            </w:r>
          </w:p>
        </w:tc>
        <w:tc>
          <w:tcPr>
            <w:tcW w:w="1250" w:type="dxa"/>
          </w:tcPr>
          <w:p w:rsidR="0007244F" w:rsidRPr="0007244F" w:rsidRDefault="0007244F" w:rsidP="0007244F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07244F" w:rsidRPr="0007244F" w:rsidRDefault="0007244F" w:rsidP="0007244F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Цветная бумага, клей, ножницы.</w:t>
            </w:r>
          </w:p>
        </w:tc>
        <w:tc>
          <w:tcPr>
            <w:tcW w:w="993" w:type="dxa"/>
          </w:tcPr>
          <w:p w:rsidR="0007244F" w:rsidRPr="00C81585" w:rsidRDefault="00DA59D1" w:rsidP="0007244F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2</w:t>
            </w:r>
            <w:r w:rsidR="00823E51">
              <w:rPr>
                <w:sz w:val="28"/>
                <w:szCs w:val="28"/>
                <w:lang w:eastAsia="ar-SA"/>
              </w:rPr>
              <w:t>5/11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«Мастерская Деда Мороза» Изготовление снежинок гирлянд.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Белая, цветная бумага</w:t>
            </w:r>
            <w:proofErr w:type="gramStart"/>
            <w:r w:rsidRPr="0007244F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7244F">
              <w:rPr>
                <w:sz w:val="28"/>
                <w:szCs w:val="28"/>
                <w:lang w:eastAsia="ar-SA"/>
              </w:rPr>
              <w:t>ножницы, клей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</w:t>
            </w:r>
            <w:r w:rsidR="00B83D70" w:rsidRPr="00C81585">
              <w:rPr>
                <w:sz w:val="28"/>
                <w:szCs w:val="28"/>
                <w:lang w:eastAsia="ar-SA"/>
              </w:rPr>
              <w:t>/12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« Елка»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Цветная бумага, клей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</w:t>
            </w:r>
            <w:r w:rsidR="00B83D70" w:rsidRPr="00C81585">
              <w:rPr>
                <w:sz w:val="28"/>
                <w:szCs w:val="28"/>
                <w:lang w:eastAsia="ar-SA"/>
              </w:rPr>
              <w:t>/12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  Изготовление сувениров к Новому году»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Картон, пластилин, стек, шаблоны предметов.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  <w:r w:rsidR="00B83D70" w:rsidRPr="00C81585">
              <w:rPr>
                <w:sz w:val="28"/>
                <w:szCs w:val="28"/>
                <w:lang w:eastAsia="ar-SA"/>
              </w:rPr>
              <w:t>/12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Рисование «Моя семья». Техника рисования людей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«Акварель». Мультимедийный проектор. Презентация « Моя дружная семья»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23/</w:t>
            </w:r>
            <w:r w:rsidR="00B83D70" w:rsidRPr="00C81585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«Коробочка»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Бумага, ножницы, клей.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  <w:r w:rsidR="00B83D70" w:rsidRPr="00C81585">
              <w:rPr>
                <w:sz w:val="28"/>
                <w:szCs w:val="28"/>
                <w:lang w:eastAsia="ar-SA"/>
              </w:rPr>
              <w:t>/01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Аппликация с использованием крупы «Зима пришла!»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Картон, крупа, клей ПВА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B83D70" w:rsidRPr="00C81585">
              <w:rPr>
                <w:sz w:val="28"/>
                <w:szCs w:val="28"/>
                <w:lang w:eastAsia="ar-SA"/>
              </w:rPr>
              <w:t>/01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Лепка из соленого теста картины « Герои мультфильмов».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 Картон</w:t>
            </w:r>
            <w:proofErr w:type="gramStart"/>
            <w:r w:rsidRPr="0007244F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7244F">
              <w:rPr>
                <w:sz w:val="28"/>
                <w:szCs w:val="28"/>
                <w:lang w:eastAsia="ar-SA"/>
              </w:rPr>
              <w:t xml:space="preserve"> соленое тесто, Картинки с героями мультфильмов.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27/01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Рисование «Мой папа, дедушка»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Бумага краски</w:t>
            </w:r>
          </w:p>
        </w:tc>
        <w:tc>
          <w:tcPr>
            <w:tcW w:w="993" w:type="dxa"/>
          </w:tcPr>
          <w:p w:rsidR="00B83D70" w:rsidRPr="00C81585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0</w:t>
            </w:r>
            <w:r w:rsidR="00823E51">
              <w:rPr>
                <w:sz w:val="28"/>
                <w:szCs w:val="28"/>
                <w:lang w:eastAsia="ar-SA"/>
              </w:rPr>
              <w:t>3</w:t>
            </w:r>
            <w:r w:rsidRPr="00C81585">
              <w:rPr>
                <w:sz w:val="28"/>
                <w:szCs w:val="28"/>
                <w:lang w:eastAsia="ar-SA"/>
              </w:rPr>
              <w:t>/02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Открытка папе. Аппл</w:t>
            </w:r>
            <w:r>
              <w:rPr>
                <w:sz w:val="28"/>
                <w:szCs w:val="28"/>
                <w:lang w:eastAsia="ar-SA"/>
              </w:rPr>
              <w:t xml:space="preserve">икация  </w:t>
            </w:r>
            <w:r w:rsidRPr="0007244F">
              <w:rPr>
                <w:sz w:val="28"/>
                <w:szCs w:val="28"/>
                <w:lang w:eastAsia="ar-SA"/>
              </w:rPr>
              <w:t>« Машина».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Картон, цветная бумага, ножницы, клей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B83D70" w:rsidRPr="00C81585">
              <w:rPr>
                <w:sz w:val="28"/>
                <w:szCs w:val="28"/>
                <w:lang w:eastAsia="ar-SA"/>
              </w:rPr>
              <w:t>/02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«Рубашка»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Цветная бумага, ножницы, клей.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="00B83D70" w:rsidRPr="00C81585">
              <w:rPr>
                <w:sz w:val="28"/>
                <w:szCs w:val="28"/>
                <w:lang w:eastAsia="ar-SA"/>
              </w:rPr>
              <w:t>/02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«Красивые цветы» Подарки маме. </w:t>
            </w:r>
            <w:r>
              <w:rPr>
                <w:sz w:val="28"/>
                <w:szCs w:val="28"/>
                <w:lang w:eastAsia="ar-SA"/>
              </w:rPr>
              <w:t xml:space="preserve">Работа с </w:t>
            </w:r>
            <w:r w:rsidRPr="0007244F">
              <w:rPr>
                <w:sz w:val="28"/>
                <w:szCs w:val="28"/>
                <w:lang w:eastAsia="ar-SA"/>
              </w:rPr>
              <w:t>гофрированной бумагой.</w:t>
            </w:r>
          </w:p>
        </w:tc>
        <w:tc>
          <w:tcPr>
            <w:tcW w:w="1250" w:type="dxa"/>
          </w:tcPr>
          <w:p w:rsidR="00B83D70" w:rsidRPr="0007244F" w:rsidRDefault="00852B6B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Гофрированная бумага, ножницы, клей.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24/02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384" w:type="dxa"/>
          </w:tcPr>
          <w:p w:rsidR="00B83D70" w:rsidRPr="0007244F" w:rsidRDefault="00852B6B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Аппликация «тюльпаны»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852B6B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Цветная бумага, ножницы, клей.</w:t>
            </w:r>
          </w:p>
        </w:tc>
        <w:tc>
          <w:tcPr>
            <w:tcW w:w="993" w:type="dxa"/>
          </w:tcPr>
          <w:p w:rsidR="00B83D70" w:rsidRPr="00C81585" w:rsidRDefault="00852B6B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0</w:t>
            </w:r>
            <w:r w:rsidR="00823E51">
              <w:rPr>
                <w:sz w:val="28"/>
                <w:szCs w:val="28"/>
                <w:lang w:eastAsia="ar-SA"/>
              </w:rPr>
              <w:t>3</w:t>
            </w:r>
            <w:r w:rsidRPr="00C81585">
              <w:rPr>
                <w:sz w:val="28"/>
                <w:szCs w:val="28"/>
                <w:lang w:eastAsia="ar-SA"/>
              </w:rPr>
              <w:t>/03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2</w:t>
            </w:r>
            <w:r w:rsidR="00852B6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Оригами  «Зоопарк» </w:t>
            </w:r>
            <w:r w:rsidRPr="0007244F">
              <w:rPr>
                <w:sz w:val="28"/>
                <w:szCs w:val="28"/>
                <w:lang w:eastAsia="ar-SA"/>
              </w:rPr>
              <w:lastRenderedPageBreak/>
              <w:t>Коллективная работа</w:t>
            </w:r>
          </w:p>
        </w:tc>
        <w:tc>
          <w:tcPr>
            <w:tcW w:w="1250" w:type="dxa"/>
          </w:tcPr>
          <w:p w:rsidR="00B83D70" w:rsidRPr="0007244F" w:rsidRDefault="00852B6B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Цветная бумага, </w:t>
            </w:r>
            <w:r w:rsidRPr="0007244F">
              <w:rPr>
                <w:sz w:val="28"/>
                <w:szCs w:val="28"/>
                <w:lang w:eastAsia="ar-SA"/>
              </w:rPr>
              <w:lastRenderedPageBreak/>
              <w:t>ножницы</w:t>
            </w:r>
            <w:proofErr w:type="gramStart"/>
            <w:r w:rsidRPr="0007244F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7244F">
              <w:rPr>
                <w:sz w:val="28"/>
                <w:szCs w:val="28"/>
                <w:lang w:eastAsia="ar-SA"/>
              </w:rPr>
              <w:t xml:space="preserve"> клей.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10</w:t>
            </w:r>
            <w:r w:rsidR="00852B6B" w:rsidRPr="00C81585">
              <w:rPr>
                <w:sz w:val="28"/>
                <w:szCs w:val="28"/>
                <w:lang w:eastAsia="ar-SA"/>
              </w:rPr>
              <w:t>/03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  <w:r w:rsidR="00B83D70" w:rsidRPr="0007244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Рисование « Мои друзья»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Краски «Гуашь», альбомный лист бумаги.</w:t>
            </w:r>
          </w:p>
        </w:tc>
        <w:tc>
          <w:tcPr>
            <w:tcW w:w="993" w:type="dxa"/>
          </w:tcPr>
          <w:p w:rsidR="00B83D70" w:rsidRPr="00C81585" w:rsidRDefault="00852B6B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</w:t>
            </w:r>
            <w:r w:rsidR="00823E51">
              <w:rPr>
                <w:sz w:val="28"/>
                <w:szCs w:val="28"/>
                <w:lang w:eastAsia="ar-SA"/>
              </w:rPr>
              <w:t>7</w:t>
            </w:r>
            <w:r w:rsidR="00B83D70" w:rsidRPr="00C81585">
              <w:rPr>
                <w:sz w:val="28"/>
                <w:szCs w:val="28"/>
                <w:lang w:eastAsia="ar-SA"/>
              </w:rPr>
              <w:t>/03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B83D70" w:rsidP="00B83D70">
            <w:pPr>
              <w:ind w:left="360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2</w:t>
            </w:r>
            <w:r w:rsidR="00852B6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Рисование «Весна идет!» 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0"/>
                <w:szCs w:val="20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Краски «Акварель», альбомный лист бумаги.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24/03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«Кораблики»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Бумага, ножницы.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07</w:t>
            </w:r>
            <w:r w:rsidR="00B83D70" w:rsidRPr="00C81585">
              <w:rPr>
                <w:sz w:val="28"/>
                <w:szCs w:val="28"/>
                <w:lang w:eastAsia="ar-SA"/>
              </w:rPr>
              <w:t>/04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 xml:space="preserve"> Аппликация из крупы       « Весенние цветы».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Картон, крупа, клей ПВА, краски.</w:t>
            </w:r>
          </w:p>
        </w:tc>
        <w:tc>
          <w:tcPr>
            <w:tcW w:w="993" w:type="dxa"/>
          </w:tcPr>
          <w:p w:rsidR="00B83D70" w:rsidRPr="00C81585" w:rsidRDefault="00852B6B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</w:t>
            </w:r>
            <w:r w:rsidR="00823E51">
              <w:rPr>
                <w:sz w:val="28"/>
                <w:szCs w:val="28"/>
                <w:lang w:eastAsia="ar-SA"/>
              </w:rPr>
              <w:t>4</w:t>
            </w:r>
            <w:r w:rsidR="00B83D70" w:rsidRPr="00C81585">
              <w:rPr>
                <w:sz w:val="28"/>
                <w:szCs w:val="28"/>
                <w:lang w:eastAsia="ar-SA"/>
              </w:rPr>
              <w:t>/04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Лепка из пластилина «жгутиками» по замыслу.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Пластилин, шприцы без иголок, картон.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="00B83D70" w:rsidRPr="00C81585">
              <w:rPr>
                <w:sz w:val="28"/>
                <w:szCs w:val="28"/>
                <w:lang w:eastAsia="ar-SA"/>
              </w:rPr>
              <w:t>/04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852B6B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Оригами  «Уточки на пруду»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Белая и цветная бумага, ножницы, клей.</w:t>
            </w:r>
          </w:p>
        </w:tc>
        <w:tc>
          <w:tcPr>
            <w:tcW w:w="993" w:type="dxa"/>
          </w:tcPr>
          <w:p w:rsidR="00B83D70" w:rsidRPr="00C81585" w:rsidRDefault="00823E51" w:rsidP="00B83D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28/04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C81585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Рисование « Скоро лето!»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Альбомный лист, краски.</w:t>
            </w:r>
          </w:p>
        </w:tc>
        <w:tc>
          <w:tcPr>
            <w:tcW w:w="993" w:type="dxa"/>
          </w:tcPr>
          <w:p w:rsidR="00B83D70" w:rsidRPr="00C81585" w:rsidRDefault="00C81585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12</w:t>
            </w:r>
            <w:r w:rsidR="00B83D70" w:rsidRPr="00C81585">
              <w:rPr>
                <w:sz w:val="28"/>
                <w:szCs w:val="28"/>
                <w:lang w:eastAsia="ar-SA"/>
              </w:rPr>
              <w:t>/05</w:t>
            </w:r>
          </w:p>
        </w:tc>
      </w:tr>
      <w:tr w:rsidR="00B83D70" w:rsidRPr="0007244F" w:rsidTr="007914F4">
        <w:tblPrEx>
          <w:tblLook w:val="01E0" w:firstRow="1" w:lastRow="1" w:firstColumn="1" w:lastColumn="1" w:noHBand="0" w:noVBand="0"/>
        </w:tblPrEx>
        <w:tc>
          <w:tcPr>
            <w:tcW w:w="1206" w:type="dxa"/>
          </w:tcPr>
          <w:p w:rsidR="00B83D70" w:rsidRPr="0007244F" w:rsidRDefault="00C81585" w:rsidP="00B83D70">
            <w:pPr>
              <w:ind w:left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384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Изготовление цветов из ватных дисков.</w:t>
            </w:r>
          </w:p>
        </w:tc>
        <w:tc>
          <w:tcPr>
            <w:tcW w:w="1250" w:type="dxa"/>
          </w:tcPr>
          <w:p w:rsidR="00B83D70" w:rsidRPr="0007244F" w:rsidRDefault="00B83D70" w:rsidP="00B83D70">
            <w:pPr>
              <w:jc w:val="center"/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7" w:type="dxa"/>
          </w:tcPr>
          <w:p w:rsidR="00B83D70" w:rsidRPr="0007244F" w:rsidRDefault="00B83D70" w:rsidP="00B83D70">
            <w:pPr>
              <w:rPr>
                <w:sz w:val="28"/>
                <w:szCs w:val="28"/>
                <w:lang w:eastAsia="ar-SA"/>
              </w:rPr>
            </w:pPr>
            <w:r w:rsidRPr="0007244F">
              <w:rPr>
                <w:sz w:val="28"/>
                <w:szCs w:val="28"/>
                <w:lang w:eastAsia="ar-SA"/>
              </w:rPr>
              <w:t>Ватные диски, клей, краски.</w:t>
            </w:r>
          </w:p>
        </w:tc>
        <w:tc>
          <w:tcPr>
            <w:tcW w:w="993" w:type="dxa"/>
          </w:tcPr>
          <w:p w:rsidR="00B83D70" w:rsidRPr="00C81585" w:rsidRDefault="00C81585" w:rsidP="00B83D70">
            <w:pPr>
              <w:rPr>
                <w:sz w:val="28"/>
                <w:szCs w:val="28"/>
                <w:lang w:eastAsia="ar-SA"/>
              </w:rPr>
            </w:pPr>
            <w:r w:rsidRPr="00C81585">
              <w:rPr>
                <w:sz w:val="28"/>
                <w:szCs w:val="28"/>
                <w:lang w:eastAsia="ar-SA"/>
              </w:rPr>
              <w:t>19</w:t>
            </w:r>
            <w:r w:rsidR="00B83D70" w:rsidRPr="00C81585">
              <w:rPr>
                <w:sz w:val="28"/>
                <w:szCs w:val="28"/>
                <w:lang w:eastAsia="ar-SA"/>
              </w:rPr>
              <w:t>/05</w:t>
            </w:r>
          </w:p>
        </w:tc>
      </w:tr>
    </w:tbl>
    <w:p w:rsidR="0007244F" w:rsidRPr="0007244F" w:rsidRDefault="0007244F" w:rsidP="0007244F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07244F" w:rsidRDefault="0007244F" w:rsidP="000724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08B3" w:rsidRPr="00E56A43" w:rsidRDefault="004F08B3" w:rsidP="004F08B3">
      <w:pPr>
        <w:jc w:val="right"/>
        <w:rPr>
          <w:rFonts w:eastAsia="Calibri"/>
          <w:sz w:val="28"/>
          <w:szCs w:val="28"/>
          <w:lang w:eastAsia="en-US"/>
        </w:rPr>
      </w:pPr>
      <w:r w:rsidRPr="00E56A43">
        <w:rPr>
          <w:rFonts w:eastAsia="Calibri"/>
          <w:sz w:val="28"/>
          <w:szCs w:val="28"/>
          <w:lang w:eastAsia="en-US"/>
        </w:rPr>
        <w:t xml:space="preserve">Рассмотрена и рекомендована к </w:t>
      </w:r>
    </w:p>
    <w:p w:rsidR="004F08B3" w:rsidRPr="00E56A43" w:rsidRDefault="004F08B3" w:rsidP="004F08B3">
      <w:pPr>
        <w:jc w:val="right"/>
        <w:rPr>
          <w:rFonts w:eastAsia="Calibri"/>
          <w:sz w:val="28"/>
          <w:szCs w:val="28"/>
          <w:lang w:eastAsia="en-US"/>
        </w:rPr>
      </w:pPr>
      <w:r w:rsidRPr="00E56A43">
        <w:rPr>
          <w:rFonts w:eastAsia="Calibri"/>
          <w:sz w:val="28"/>
          <w:szCs w:val="28"/>
          <w:lang w:eastAsia="en-US"/>
        </w:rPr>
        <w:t xml:space="preserve">Утверждению педагогическим советом  </w:t>
      </w:r>
    </w:p>
    <w:p w:rsidR="004F08B3" w:rsidRPr="00E56A43" w:rsidRDefault="004F08B3" w:rsidP="004F08B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27.08.2021</w:t>
      </w:r>
      <w:r w:rsidRPr="00E56A43">
        <w:rPr>
          <w:rFonts w:eastAsia="Calibri"/>
          <w:sz w:val="28"/>
          <w:szCs w:val="28"/>
          <w:lang w:eastAsia="en-US"/>
        </w:rPr>
        <w:t xml:space="preserve">  Протокол № 1</w:t>
      </w:r>
    </w:p>
    <w:tbl>
      <w:tblPr>
        <w:tblpPr w:leftFromText="180" w:rightFromText="180" w:vertAnchor="text" w:horzAnchor="page" w:tblpX="535" w:tblpY="292"/>
        <w:tblW w:w="11307" w:type="dxa"/>
        <w:tblLayout w:type="fixed"/>
        <w:tblLook w:val="04A0" w:firstRow="1" w:lastRow="0" w:firstColumn="1" w:lastColumn="0" w:noHBand="0" w:noVBand="1"/>
      </w:tblPr>
      <w:tblGrid>
        <w:gridCol w:w="7871"/>
        <w:gridCol w:w="3436"/>
      </w:tblGrid>
      <w:tr w:rsidR="004F08B3" w:rsidRPr="00E56A43" w:rsidTr="006E767C">
        <w:trPr>
          <w:trHeight w:val="2181"/>
        </w:trPr>
        <w:tc>
          <w:tcPr>
            <w:tcW w:w="7871" w:type="dxa"/>
            <w:vAlign w:val="center"/>
            <w:hideMark/>
          </w:tcPr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>Рассмотрена:</w:t>
            </w: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>Протокол заседания ШМО</w:t>
            </w: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>учителей - предметников</w:t>
            </w: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30.08.2021</w:t>
            </w:r>
            <w:r w:rsidRPr="00E56A43">
              <w:rPr>
                <w:rFonts w:eastAsia="Calibri"/>
                <w:sz w:val="28"/>
                <w:szCs w:val="28"/>
                <w:lang w:eastAsia="en-US"/>
              </w:rPr>
              <w:t xml:space="preserve"> № 1</w:t>
            </w:r>
          </w:p>
          <w:p w:rsidR="004F08B3" w:rsidRPr="00E56A43" w:rsidRDefault="004F08B3" w:rsidP="00C3139E">
            <w:pPr>
              <w:rPr>
                <w:rFonts w:eastAsia="Calibri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 xml:space="preserve">_______________ </w:t>
            </w:r>
            <w:r w:rsidR="00C3139E">
              <w:rPr>
                <w:rFonts w:eastAsia="Calibri"/>
                <w:sz w:val="28"/>
                <w:szCs w:val="28"/>
                <w:lang w:eastAsia="en-US"/>
              </w:rPr>
              <w:t>Лазарева А.В.</w:t>
            </w:r>
          </w:p>
        </w:tc>
        <w:tc>
          <w:tcPr>
            <w:tcW w:w="3436" w:type="dxa"/>
            <w:vAlign w:val="center"/>
          </w:tcPr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6A43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учебной работе __________ Лазарева А.В.</w:t>
            </w:r>
          </w:p>
          <w:p w:rsidR="004F08B3" w:rsidRPr="00E56A43" w:rsidRDefault="004F08B3" w:rsidP="006E76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30.08.2021</w:t>
            </w:r>
          </w:p>
        </w:tc>
      </w:tr>
    </w:tbl>
    <w:p w:rsidR="003834E1" w:rsidRPr="0007244F" w:rsidRDefault="003834E1" w:rsidP="000724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244F" w:rsidRDefault="0007244F"/>
    <w:sectPr w:rsidR="0007244F" w:rsidSect="007914F4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97" w:rsidRDefault="00B91797">
      <w:r>
        <w:separator/>
      </w:r>
    </w:p>
  </w:endnote>
  <w:endnote w:type="continuationSeparator" w:id="0">
    <w:p w:rsidR="00B91797" w:rsidRDefault="00B9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55" w:rsidRDefault="00263F55" w:rsidP="002D2B1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F55" w:rsidRDefault="00263F55" w:rsidP="002D2B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55" w:rsidRDefault="00263F55" w:rsidP="002D2B1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90D">
      <w:rPr>
        <w:rStyle w:val="a6"/>
        <w:noProof/>
      </w:rPr>
      <w:t>9</w:t>
    </w:r>
    <w:r>
      <w:rPr>
        <w:rStyle w:val="a6"/>
      </w:rPr>
      <w:fldChar w:fldCharType="end"/>
    </w:r>
  </w:p>
  <w:p w:rsidR="00263F55" w:rsidRDefault="00263F55" w:rsidP="002D2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97" w:rsidRDefault="00B91797">
      <w:r>
        <w:separator/>
      </w:r>
    </w:p>
  </w:footnote>
  <w:footnote w:type="continuationSeparator" w:id="0">
    <w:p w:rsidR="00B91797" w:rsidRDefault="00B9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B8BF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A2A1248"/>
    <w:multiLevelType w:val="hybridMultilevel"/>
    <w:tmpl w:val="18B0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651C9"/>
    <w:multiLevelType w:val="hybridMultilevel"/>
    <w:tmpl w:val="C994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5081B"/>
    <w:multiLevelType w:val="multilevel"/>
    <w:tmpl w:val="4B6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76962"/>
    <w:multiLevelType w:val="hybridMultilevel"/>
    <w:tmpl w:val="222C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A542C"/>
    <w:multiLevelType w:val="hybridMultilevel"/>
    <w:tmpl w:val="C9A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90000"/>
    <w:multiLevelType w:val="hybridMultilevel"/>
    <w:tmpl w:val="6EF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42D7C"/>
    <w:multiLevelType w:val="hybridMultilevel"/>
    <w:tmpl w:val="71AE7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7D92"/>
    <w:multiLevelType w:val="hybridMultilevel"/>
    <w:tmpl w:val="FD9AC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E65D55"/>
    <w:multiLevelType w:val="hybridMultilevel"/>
    <w:tmpl w:val="AFCC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2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5AC4"/>
    <w:multiLevelType w:val="multilevel"/>
    <w:tmpl w:val="C2CE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7">
    <w:nsid w:val="6B5909E1"/>
    <w:multiLevelType w:val="hybridMultilevel"/>
    <w:tmpl w:val="74B2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C7698"/>
    <w:multiLevelType w:val="hybridMultilevel"/>
    <w:tmpl w:val="0CDA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2"/>
  </w:num>
  <w:num w:numId="6">
    <w:abstractNumId w:val="11"/>
  </w:num>
  <w:num w:numId="7">
    <w:abstractNumId w:val="31"/>
  </w:num>
  <w:num w:numId="8">
    <w:abstractNumId w:val="9"/>
  </w:num>
  <w:num w:numId="9">
    <w:abstractNumId w:val="30"/>
  </w:num>
  <w:num w:numId="10">
    <w:abstractNumId w:val="15"/>
  </w:num>
  <w:num w:numId="11">
    <w:abstractNumId w:val="24"/>
  </w:num>
  <w:num w:numId="12">
    <w:abstractNumId w:val="33"/>
  </w:num>
  <w:num w:numId="13">
    <w:abstractNumId w:val="8"/>
  </w:num>
  <w:num w:numId="14">
    <w:abstractNumId w:val="20"/>
  </w:num>
  <w:num w:numId="15">
    <w:abstractNumId w:val="25"/>
  </w:num>
  <w:num w:numId="16">
    <w:abstractNumId w:val="18"/>
  </w:num>
  <w:num w:numId="17">
    <w:abstractNumId w:val="10"/>
  </w:num>
  <w:num w:numId="18">
    <w:abstractNumId w:val="29"/>
  </w:num>
  <w:num w:numId="19">
    <w:abstractNumId w:val="14"/>
  </w:num>
  <w:num w:numId="20">
    <w:abstractNumId w:val="2"/>
  </w:num>
  <w:num w:numId="21">
    <w:abstractNumId w:val="21"/>
  </w:num>
  <w:num w:numId="22">
    <w:abstractNumId w:val="4"/>
  </w:num>
  <w:num w:numId="23">
    <w:abstractNumId w:val="28"/>
  </w:num>
  <w:num w:numId="24">
    <w:abstractNumId w:val="19"/>
  </w:num>
  <w:num w:numId="25">
    <w:abstractNumId w:val="3"/>
  </w:num>
  <w:num w:numId="26">
    <w:abstractNumId w:val="26"/>
  </w:num>
  <w:num w:numId="27">
    <w:abstractNumId w:val="16"/>
  </w:num>
  <w:num w:numId="28">
    <w:abstractNumId w:val="13"/>
  </w:num>
  <w:num w:numId="29">
    <w:abstractNumId w:val="2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2D"/>
    <w:rsid w:val="00002226"/>
    <w:rsid w:val="000058CB"/>
    <w:rsid w:val="00007953"/>
    <w:rsid w:val="00044879"/>
    <w:rsid w:val="00044C2E"/>
    <w:rsid w:val="00045F79"/>
    <w:rsid w:val="000702ED"/>
    <w:rsid w:val="0007244F"/>
    <w:rsid w:val="00075EEE"/>
    <w:rsid w:val="00086F8D"/>
    <w:rsid w:val="000A507B"/>
    <w:rsid w:val="000B082D"/>
    <w:rsid w:val="000B17B3"/>
    <w:rsid w:val="000B2F7E"/>
    <w:rsid w:val="000C13DA"/>
    <w:rsid w:val="000C314C"/>
    <w:rsid w:val="000E20E3"/>
    <w:rsid w:val="000E2675"/>
    <w:rsid w:val="00101720"/>
    <w:rsid w:val="00104AE1"/>
    <w:rsid w:val="001158B6"/>
    <w:rsid w:val="001244AB"/>
    <w:rsid w:val="00126439"/>
    <w:rsid w:val="00134696"/>
    <w:rsid w:val="001438E0"/>
    <w:rsid w:val="0015503C"/>
    <w:rsid w:val="001575A3"/>
    <w:rsid w:val="0016142C"/>
    <w:rsid w:val="0016490D"/>
    <w:rsid w:val="001657C2"/>
    <w:rsid w:val="00174534"/>
    <w:rsid w:val="00180A82"/>
    <w:rsid w:val="00191FCD"/>
    <w:rsid w:val="001A4232"/>
    <w:rsid w:val="001A676C"/>
    <w:rsid w:val="001B319E"/>
    <w:rsid w:val="001D1FD1"/>
    <w:rsid w:val="001D5CB1"/>
    <w:rsid w:val="001E6F14"/>
    <w:rsid w:val="001F76CA"/>
    <w:rsid w:val="00220366"/>
    <w:rsid w:val="002223D2"/>
    <w:rsid w:val="00224366"/>
    <w:rsid w:val="00224862"/>
    <w:rsid w:val="00231395"/>
    <w:rsid w:val="00235926"/>
    <w:rsid w:val="0024634D"/>
    <w:rsid w:val="00253F9D"/>
    <w:rsid w:val="00261A2A"/>
    <w:rsid w:val="002626C7"/>
    <w:rsid w:val="00263F55"/>
    <w:rsid w:val="00275EA3"/>
    <w:rsid w:val="00286B1E"/>
    <w:rsid w:val="0029114A"/>
    <w:rsid w:val="00293593"/>
    <w:rsid w:val="0029430E"/>
    <w:rsid w:val="002A75FD"/>
    <w:rsid w:val="002C06DF"/>
    <w:rsid w:val="002D2B1B"/>
    <w:rsid w:val="002E1666"/>
    <w:rsid w:val="002E23CE"/>
    <w:rsid w:val="002E46EE"/>
    <w:rsid w:val="002E6134"/>
    <w:rsid w:val="002E698E"/>
    <w:rsid w:val="002E7B82"/>
    <w:rsid w:val="002F2F4A"/>
    <w:rsid w:val="002F5815"/>
    <w:rsid w:val="003028D5"/>
    <w:rsid w:val="003048D2"/>
    <w:rsid w:val="00305336"/>
    <w:rsid w:val="00305B7B"/>
    <w:rsid w:val="0030634B"/>
    <w:rsid w:val="00315F1B"/>
    <w:rsid w:val="00322A1D"/>
    <w:rsid w:val="003347B6"/>
    <w:rsid w:val="00362865"/>
    <w:rsid w:val="00367227"/>
    <w:rsid w:val="0036762E"/>
    <w:rsid w:val="0038336D"/>
    <w:rsid w:val="003834E1"/>
    <w:rsid w:val="00392A00"/>
    <w:rsid w:val="003A78D8"/>
    <w:rsid w:val="003C0824"/>
    <w:rsid w:val="003C2BCF"/>
    <w:rsid w:val="003D74CE"/>
    <w:rsid w:val="00410E14"/>
    <w:rsid w:val="0042394D"/>
    <w:rsid w:val="00431A24"/>
    <w:rsid w:val="00435110"/>
    <w:rsid w:val="004359EA"/>
    <w:rsid w:val="004523B9"/>
    <w:rsid w:val="004574CA"/>
    <w:rsid w:val="00491CB0"/>
    <w:rsid w:val="00497B54"/>
    <w:rsid w:val="00497CB0"/>
    <w:rsid w:val="004A152B"/>
    <w:rsid w:val="004C4AD9"/>
    <w:rsid w:val="004C4C3B"/>
    <w:rsid w:val="004C769A"/>
    <w:rsid w:val="004D3AB5"/>
    <w:rsid w:val="004D6F3F"/>
    <w:rsid w:val="004E1C8C"/>
    <w:rsid w:val="004E493E"/>
    <w:rsid w:val="004E6059"/>
    <w:rsid w:val="004F08B3"/>
    <w:rsid w:val="004F38C5"/>
    <w:rsid w:val="004F781F"/>
    <w:rsid w:val="00561B9F"/>
    <w:rsid w:val="00564459"/>
    <w:rsid w:val="0056548E"/>
    <w:rsid w:val="0057251D"/>
    <w:rsid w:val="00591843"/>
    <w:rsid w:val="005959CB"/>
    <w:rsid w:val="005A5481"/>
    <w:rsid w:val="005B6135"/>
    <w:rsid w:val="005C0D24"/>
    <w:rsid w:val="005C26EA"/>
    <w:rsid w:val="005C74C4"/>
    <w:rsid w:val="005C74EC"/>
    <w:rsid w:val="005D522A"/>
    <w:rsid w:val="005E744D"/>
    <w:rsid w:val="00600401"/>
    <w:rsid w:val="006176CC"/>
    <w:rsid w:val="00617E90"/>
    <w:rsid w:val="00620741"/>
    <w:rsid w:val="006224F4"/>
    <w:rsid w:val="00630DC8"/>
    <w:rsid w:val="006316FD"/>
    <w:rsid w:val="006347F5"/>
    <w:rsid w:val="00636ABB"/>
    <w:rsid w:val="00652AFF"/>
    <w:rsid w:val="006605BD"/>
    <w:rsid w:val="0068202F"/>
    <w:rsid w:val="00682A1F"/>
    <w:rsid w:val="0068330F"/>
    <w:rsid w:val="006844CB"/>
    <w:rsid w:val="00684B11"/>
    <w:rsid w:val="00685AA6"/>
    <w:rsid w:val="006914C1"/>
    <w:rsid w:val="00691BE4"/>
    <w:rsid w:val="006956F4"/>
    <w:rsid w:val="006C45B5"/>
    <w:rsid w:val="006D004D"/>
    <w:rsid w:val="006F11B8"/>
    <w:rsid w:val="007058E2"/>
    <w:rsid w:val="00716A64"/>
    <w:rsid w:val="00734331"/>
    <w:rsid w:val="007346BF"/>
    <w:rsid w:val="0074404E"/>
    <w:rsid w:val="00745683"/>
    <w:rsid w:val="0076288E"/>
    <w:rsid w:val="00763FF3"/>
    <w:rsid w:val="00770F7A"/>
    <w:rsid w:val="00771593"/>
    <w:rsid w:val="00775321"/>
    <w:rsid w:val="007829EE"/>
    <w:rsid w:val="00784AB0"/>
    <w:rsid w:val="00790691"/>
    <w:rsid w:val="00790D3A"/>
    <w:rsid w:val="007914F4"/>
    <w:rsid w:val="00793A8D"/>
    <w:rsid w:val="007A00CD"/>
    <w:rsid w:val="007A655F"/>
    <w:rsid w:val="007B034F"/>
    <w:rsid w:val="007B2D48"/>
    <w:rsid w:val="007C09D5"/>
    <w:rsid w:val="007E2B89"/>
    <w:rsid w:val="007F1A1D"/>
    <w:rsid w:val="0080200B"/>
    <w:rsid w:val="00807315"/>
    <w:rsid w:val="00823E51"/>
    <w:rsid w:val="0083423B"/>
    <w:rsid w:val="008379C7"/>
    <w:rsid w:val="008468F2"/>
    <w:rsid w:val="00852402"/>
    <w:rsid w:val="00852B6B"/>
    <w:rsid w:val="008646AF"/>
    <w:rsid w:val="00867FF6"/>
    <w:rsid w:val="00883762"/>
    <w:rsid w:val="0088545D"/>
    <w:rsid w:val="00886F63"/>
    <w:rsid w:val="008A454A"/>
    <w:rsid w:val="008B0B5C"/>
    <w:rsid w:val="008B1011"/>
    <w:rsid w:val="008B7324"/>
    <w:rsid w:val="008C5DAF"/>
    <w:rsid w:val="008D31ED"/>
    <w:rsid w:val="008E4566"/>
    <w:rsid w:val="008E5F7B"/>
    <w:rsid w:val="0091191B"/>
    <w:rsid w:val="009144DF"/>
    <w:rsid w:val="0091594D"/>
    <w:rsid w:val="00924FC0"/>
    <w:rsid w:val="0093112A"/>
    <w:rsid w:val="0093404C"/>
    <w:rsid w:val="0094110C"/>
    <w:rsid w:val="00961C12"/>
    <w:rsid w:val="00963A21"/>
    <w:rsid w:val="00977BFD"/>
    <w:rsid w:val="009822C3"/>
    <w:rsid w:val="009871D9"/>
    <w:rsid w:val="00987D81"/>
    <w:rsid w:val="00997469"/>
    <w:rsid w:val="009A6BA0"/>
    <w:rsid w:val="009B094D"/>
    <w:rsid w:val="009B5380"/>
    <w:rsid w:val="009C35D9"/>
    <w:rsid w:val="009C3E86"/>
    <w:rsid w:val="009C6CB6"/>
    <w:rsid w:val="009D31CB"/>
    <w:rsid w:val="009E38F4"/>
    <w:rsid w:val="009F1270"/>
    <w:rsid w:val="00A0024C"/>
    <w:rsid w:val="00A0170D"/>
    <w:rsid w:val="00A03C76"/>
    <w:rsid w:val="00A12ABD"/>
    <w:rsid w:val="00A137AA"/>
    <w:rsid w:val="00A14F38"/>
    <w:rsid w:val="00A21FAC"/>
    <w:rsid w:val="00A264CA"/>
    <w:rsid w:val="00A33D2D"/>
    <w:rsid w:val="00A3523F"/>
    <w:rsid w:val="00A456AC"/>
    <w:rsid w:val="00A558B2"/>
    <w:rsid w:val="00A7137E"/>
    <w:rsid w:val="00A74139"/>
    <w:rsid w:val="00A86832"/>
    <w:rsid w:val="00AA2CD0"/>
    <w:rsid w:val="00AA50CE"/>
    <w:rsid w:val="00AC2306"/>
    <w:rsid w:val="00AC2350"/>
    <w:rsid w:val="00AC6B53"/>
    <w:rsid w:val="00AD0A85"/>
    <w:rsid w:val="00AD7403"/>
    <w:rsid w:val="00AE5B26"/>
    <w:rsid w:val="00AF22B3"/>
    <w:rsid w:val="00AF56B1"/>
    <w:rsid w:val="00AF7503"/>
    <w:rsid w:val="00B00E79"/>
    <w:rsid w:val="00B02953"/>
    <w:rsid w:val="00B12CF1"/>
    <w:rsid w:val="00B1454F"/>
    <w:rsid w:val="00B20C80"/>
    <w:rsid w:val="00B2544D"/>
    <w:rsid w:val="00B2670E"/>
    <w:rsid w:val="00B43186"/>
    <w:rsid w:val="00B45E8A"/>
    <w:rsid w:val="00B4692A"/>
    <w:rsid w:val="00B46933"/>
    <w:rsid w:val="00B50808"/>
    <w:rsid w:val="00B54CA2"/>
    <w:rsid w:val="00B61352"/>
    <w:rsid w:val="00B74409"/>
    <w:rsid w:val="00B7737F"/>
    <w:rsid w:val="00B83D70"/>
    <w:rsid w:val="00B869A9"/>
    <w:rsid w:val="00B90C11"/>
    <w:rsid w:val="00B91797"/>
    <w:rsid w:val="00BA111E"/>
    <w:rsid w:val="00BC58D4"/>
    <w:rsid w:val="00C13990"/>
    <w:rsid w:val="00C14A4E"/>
    <w:rsid w:val="00C164BC"/>
    <w:rsid w:val="00C213DE"/>
    <w:rsid w:val="00C26C67"/>
    <w:rsid w:val="00C3139E"/>
    <w:rsid w:val="00C34501"/>
    <w:rsid w:val="00C35A1B"/>
    <w:rsid w:val="00C4200E"/>
    <w:rsid w:val="00C42550"/>
    <w:rsid w:val="00C5377E"/>
    <w:rsid w:val="00C551BF"/>
    <w:rsid w:val="00C57C10"/>
    <w:rsid w:val="00C57CCB"/>
    <w:rsid w:val="00C65F72"/>
    <w:rsid w:val="00C77B87"/>
    <w:rsid w:val="00C802B5"/>
    <w:rsid w:val="00C81585"/>
    <w:rsid w:val="00C96D37"/>
    <w:rsid w:val="00CA32EF"/>
    <w:rsid w:val="00CB78E4"/>
    <w:rsid w:val="00CC3CC3"/>
    <w:rsid w:val="00CC51DE"/>
    <w:rsid w:val="00CD136E"/>
    <w:rsid w:val="00CD7807"/>
    <w:rsid w:val="00CE0C89"/>
    <w:rsid w:val="00CE75BF"/>
    <w:rsid w:val="00CE7A11"/>
    <w:rsid w:val="00D0051D"/>
    <w:rsid w:val="00D02BF5"/>
    <w:rsid w:val="00D035D4"/>
    <w:rsid w:val="00D05027"/>
    <w:rsid w:val="00D13B31"/>
    <w:rsid w:val="00D142F4"/>
    <w:rsid w:val="00D31D18"/>
    <w:rsid w:val="00D34D46"/>
    <w:rsid w:val="00D37D90"/>
    <w:rsid w:val="00D55253"/>
    <w:rsid w:val="00D6037C"/>
    <w:rsid w:val="00D6120A"/>
    <w:rsid w:val="00D63AD8"/>
    <w:rsid w:val="00D704F7"/>
    <w:rsid w:val="00D70AF6"/>
    <w:rsid w:val="00D736A5"/>
    <w:rsid w:val="00D85767"/>
    <w:rsid w:val="00D90BFE"/>
    <w:rsid w:val="00D94B52"/>
    <w:rsid w:val="00DA0FDF"/>
    <w:rsid w:val="00DA4622"/>
    <w:rsid w:val="00DA57EE"/>
    <w:rsid w:val="00DA59D1"/>
    <w:rsid w:val="00DA7D42"/>
    <w:rsid w:val="00DB4431"/>
    <w:rsid w:val="00DB4D6B"/>
    <w:rsid w:val="00DF2455"/>
    <w:rsid w:val="00DF259C"/>
    <w:rsid w:val="00DF6692"/>
    <w:rsid w:val="00E000E3"/>
    <w:rsid w:val="00E0332C"/>
    <w:rsid w:val="00E106CF"/>
    <w:rsid w:val="00E2123E"/>
    <w:rsid w:val="00E23597"/>
    <w:rsid w:val="00E41729"/>
    <w:rsid w:val="00E41BA6"/>
    <w:rsid w:val="00E61E46"/>
    <w:rsid w:val="00E63262"/>
    <w:rsid w:val="00E63B29"/>
    <w:rsid w:val="00E671BF"/>
    <w:rsid w:val="00E726F4"/>
    <w:rsid w:val="00E72F87"/>
    <w:rsid w:val="00E8504F"/>
    <w:rsid w:val="00E87133"/>
    <w:rsid w:val="00E92464"/>
    <w:rsid w:val="00E92BFA"/>
    <w:rsid w:val="00EA267F"/>
    <w:rsid w:val="00EA6A9B"/>
    <w:rsid w:val="00EC60B5"/>
    <w:rsid w:val="00ED64F5"/>
    <w:rsid w:val="00EE11A6"/>
    <w:rsid w:val="00EE22E2"/>
    <w:rsid w:val="00EE5215"/>
    <w:rsid w:val="00EF2272"/>
    <w:rsid w:val="00F045F8"/>
    <w:rsid w:val="00F13B6D"/>
    <w:rsid w:val="00F14109"/>
    <w:rsid w:val="00F15FE4"/>
    <w:rsid w:val="00F261AB"/>
    <w:rsid w:val="00F30B66"/>
    <w:rsid w:val="00F33484"/>
    <w:rsid w:val="00F4522D"/>
    <w:rsid w:val="00F454ED"/>
    <w:rsid w:val="00F538FF"/>
    <w:rsid w:val="00F53AEF"/>
    <w:rsid w:val="00F57BD4"/>
    <w:rsid w:val="00F71EAC"/>
    <w:rsid w:val="00F80B67"/>
    <w:rsid w:val="00F83350"/>
    <w:rsid w:val="00F849ED"/>
    <w:rsid w:val="00F853C0"/>
    <w:rsid w:val="00F8685B"/>
    <w:rsid w:val="00F87B14"/>
    <w:rsid w:val="00F902D0"/>
    <w:rsid w:val="00F92F63"/>
    <w:rsid w:val="00F93A46"/>
    <w:rsid w:val="00FA453B"/>
    <w:rsid w:val="00FC317F"/>
    <w:rsid w:val="00FC7A31"/>
    <w:rsid w:val="00FD2F03"/>
    <w:rsid w:val="00FE40EC"/>
    <w:rsid w:val="00FE4F18"/>
    <w:rsid w:val="00FF5C4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7244F"/>
  </w:style>
  <w:style w:type="paragraph" w:styleId="a7">
    <w:name w:val="No Spacing"/>
    <w:uiPriority w:val="1"/>
    <w:qFormat/>
    <w:rsid w:val="003834E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8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7244F"/>
  </w:style>
  <w:style w:type="paragraph" w:styleId="a7">
    <w:name w:val="No Spacing"/>
    <w:uiPriority w:val="1"/>
    <w:qFormat/>
    <w:rsid w:val="003834E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8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 Григорьевна</cp:lastModifiedBy>
  <cp:revision>30</cp:revision>
  <cp:lastPrinted>2020-09-10T10:09:00Z</cp:lastPrinted>
  <dcterms:created xsi:type="dcterms:W3CDTF">2017-08-30T20:44:00Z</dcterms:created>
  <dcterms:modified xsi:type="dcterms:W3CDTF">2021-10-27T09:41:00Z</dcterms:modified>
</cp:coreProperties>
</file>